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FAB2" w14:textId="50373BF4" w:rsidR="00966C95" w:rsidRDefault="00966C95" w:rsidP="009C3A7D">
      <w:pPr>
        <w:pStyle w:val="Ttulo1"/>
      </w:pPr>
      <w:r w:rsidRPr="00E64FE3">
        <w:t>ELABORACIÓN DE ANÁLISIS DE PRECIOS UNITARIOS</w:t>
      </w:r>
    </w:p>
    <w:tbl>
      <w:tblPr>
        <w:tblStyle w:val="Tablaconcuadrcula"/>
        <w:tblW w:w="0" w:type="auto"/>
        <w:tblLook w:val="04A0" w:firstRow="1" w:lastRow="0" w:firstColumn="1" w:lastColumn="0" w:noHBand="0" w:noVBand="1"/>
      </w:tblPr>
      <w:tblGrid>
        <w:gridCol w:w="9323"/>
      </w:tblGrid>
      <w:tr w:rsidR="00DA7905" w:rsidRPr="00DA7905" w14:paraId="1A6C923A" w14:textId="77777777" w:rsidTr="00CF43E7">
        <w:trPr>
          <w:trHeight w:val="680"/>
        </w:trPr>
        <w:tc>
          <w:tcPr>
            <w:tcW w:w="9323" w:type="dxa"/>
            <w:vAlign w:val="center"/>
          </w:tcPr>
          <w:p w14:paraId="60B4FD76" w14:textId="77777777" w:rsidR="00DA7905" w:rsidRPr="00DA7905" w:rsidRDefault="00DA7905" w:rsidP="0027201C">
            <w:pPr>
              <w:pStyle w:val="Ttulo8"/>
              <w:rPr>
                <w:lang w:val="es-EC"/>
              </w:rPr>
            </w:pPr>
            <w:r w:rsidRPr="00DA7905">
              <w:t>RUC/No C.I.:</w:t>
            </w:r>
          </w:p>
        </w:tc>
      </w:tr>
      <w:tr w:rsidR="00DA7905" w:rsidRPr="00DA7905" w14:paraId="7756F988" w14:textId="77777777" w:rsidTr="00CF43E7">
        <w:trPr>
          <w:trHeight w:val="680"/>
        </w:trPr>
        <w:tc>
          <w:tcPr>
            <w:tcW w:w="9323" w:type="dxa"/>
            <w:vAlign w:val="center"/>
          </w:tcPr>
          <w:p w14:paraId="5232864C" w14:textId="77777777" w:rsidR="00DA7905" w:rsidRPr="00DA7905" w:rsidRDefault="00DA7905" w:rsidP="0027201C">
            <w:pPr>
              <w:pStyle w:val="Ttulo8"/>
              <w:rPr>
                <w:lang w:val="es-EC"/>
              </w:rPr>
            </w:pPr>
            <w:r w:rsidRPr="00DA7905">
              <w:t>CORREO ELECTRÓNICO:</w:t>
            </w:r>
          </w:p>
        </w:tc>
      </w:tr>
      <w:tr w:rsidR="00DA7905" w:rsidRPr="00DA7905" w14:paraId="1A6A14C4" w14:textId="77777777" w:rsidTr="00CF43E7">
        <w:trPr>
          <w:trHeight w:val="680"/>
        </w:trPr>
        <w:tc>
          <w:tcPr>
            <w:tcW w:w="9323" w:type="dxa"/>
            <w:vAlign w:val="center"/>
          </w:tcPr>
          <w:p w14:paraId="5EAFD422" w14:textId="77777777" w:rsidR="00DA7905" w:rsidRPr="00DA7905" w:rsidRDefault="00DA7905" w:rsidP="0027201C">
            <w:pPr>
              <w:pStyle w:val="Ttulo8"/>
              <w:rPr>
                <w:lang w:val="es-EC"/>
              </w:rPr>
            </w:pPr>
            <w:r w:rsidRPr="00DA7905">
              <w:t>CONTRATISTA:</w:t>
            </w:r>
          </w:p>
        </w:tc>
      </w:tr>
      <w:tr w:rsidR="00DA7905" w:rsidRPr="00DA7905" w14:paraId="3190C9BD" w14:textId="77777777" w:rsidTr="00CF43E7">
        <w:trPr>
          <w:trHeight w:val="680"/>
        </w:trPr>
        <w:tc>
          <w:tcPr>
            <w:tcW w:w="9323" w:type="dxa"/>
            <w:vAlign w:val="center"/>
          </w:tcPr>
          <w:p w14:paraId="72AB52B4" w14:textId="77777777" w:rsidR="00DA7905" w:rsidRPr="00DA7905" w:rsidRDefault="00DA7905" w:rsidP="0027201C">
            <w:pPr>
              <w:pStyle w:val="Ttulo8"/>
              <w:rPr>
                <w:lang w:val="es-EC"/>
              </w:rPr>
            </w:pPr>
            <w:r w:rsidRPr="00DA7905">
              <w:t>OBRA:</w:t>
            </w:r>
          </w:p>
        </w:tc>
      </w:tr>
      <w:tr w:rsidR="00DA7905" w:rsidRPr="00DA7905" w14:paraId="59DE221F" w14:textId="77777777" w:rsidTr="00CF43E7">
        <w:trPr>
          <w:trHeight w:val="680"/>
        </w:trPr>
        <w:tc>
          <w:tcPr>
            <w:tcW w:w="9323" w:type="dxa"/>
            <w:vAlign w:val="center"/>
          </w:tcPr>
          <w:p w14:paraId="1A98255D" w14:textId="77777777" w:rsidR="00DA7905" w:rsidRPr="00DA7905" w:rsidRDefault="00DA7905" w:rsidP="0027201C">
            <w:pPr>
              <w:pStyle w:val="Ttulo8"/>
              <w:rPr>
                <w:lang w:val="es-EC"/>
              </w:rPr>
            </w:pPr>
            <w:r w:rsidRPr="00DA7905">
              <w:t>POR CONCEPTO:</w:t>
            </w:r>
          </w:p>
        </w:tc>
      </w:tr>
    </w:tbl>
    <w:tbl>
      <w:tblPr>
        <w:tblStyle w:val="Tablaconcuadrcula"/>
        <w:tblpPr w:leftFromText="141" w:rightFromText="141" w:vertAnchor="text" w:horzAnchor="margin" w:tblpY="314"/>
        <w:tblW w:w="9265" w:type="dxa"/>
        <w:tblLayout w:type="fixed"/>
        <w:tblLook w:val="04A0" w:firstRow="1" w:lastRow="0" w:firstColumn="1" w:lastColumn="0" w:noHBand="0" w:noVBand="1"/>
      </w:tblPr>
      <w:tblGrid>
        <w:gridCol w:w="3964"/>
        <w:gridCol w:w="1843"/>
        <w:gridCol w:w="1843"/>
        <w:gridCol w:w="1615"/>
      </w:tblGrid>
      <w:tr w:rsidR="00B84391" w:rsidRPr="007E02AB" w14:paraId="42BE0699" w14:textId="77777777" w:rsidTr="00B84391">
        <w:trPr>
          <w:trHeight w:val="309"/>
        </w:trPr>
        <w:tc>
          <w:tcPr>
            <w:tcW w:w="3964" w:type="dxa"/>
            <w:tcBorders>
              <w:bottom w:val="single" w:sz="4" w:space="0" w:color="auto"/>
            </w:tcBorders>
          </w:tcPr>
          <w:p w14:paraId="075BE6FE" w14:textId="77777777" w:rsidR="00B84391" w:rsidRPr="007E02AB" w:rsidRDefault="00B84391" w:rsidP="00B84391">
            <w:pPr>
              <w:pStyle w:val="Ttulo8"/>
            </w:pPr>
            <w:r w:rsidRPr="007E02AB">
              <w:t>TIPO DE CONTRATO</w:t>
            </w:r>
          </w:p>
        </w:tc>
        <w:tc>
          <w:tcPr>
            <w:tcW w:w="1843" w:type="dxa"/>
            <w:tcBorders>
              <w:bottom w:val="single" w:sz="4" w:space="0" w:color="auto"/>
            </w:tcBorders>
          </w:tcPr>
          <w:p w14:paraId="6BB9587E" w14:textId="77777777" w:rsidR="00B84391" w:rsidRPr="007E02AB" w:rsidRDefault="00B84391" w:rsidP="00B84391">
            <w:pPr>
              <w:pStyle w:val="Ttulo8"/>
            </w:pPr>
            <w:r w:rsidRPr="007E02AB">
              <w:t>No DE RUBROS</w:t>
            </w:r>
          </w:p>
        </w:tc>
        <w:tc>
          <w:tcPr>
            <w:tcW w:w="1843" w:type="dxa"/>
          </w:tcPr>
          <w:p w14:paraId="4084B8C8" w14:textId="77777777" w:rsidR="00B84391" w:rsidRPr="007E02AB" w:rsidRDefault="00B84391" w:rsidP="00B84391">
            <w:pPr>
              <w:pStyle w:val="Ttulo8"/>
            </w:pPr>
            <w:r w:rsidRPr="007E02AB">
              <w:t>TASA</w:t>
            </w:r>
          </w:p>
        </w:tc>
        <w:tc>
          <w:tcPr>
            <w:tcW w:w="1615" w:type="dxa"/>
          </w:tcPr>
          <w:p w14:paraId="3EB1B6C9" w14:textId="77777777" w:rsidR="00B84391" w:rsidRPr="007E02AB" w:rsidRDefault="00B84391" w:rsidP="00B84391">
            <w:pPr>
              <w:pStyle w:val="Ttulo8"/>
            </w:pPr>
            <w:r w:rsidRPr="007E02AB">
              <w:t>COSTO (USD)</w:t>
            </w:r>
          </w:p>
        </w:tc>
      </w:tr>
      <w:tr w:rsidR="00B84391" w:rsidRPr="007E02AB" w14:paraId="03DE212C" w14:textId="77777777" w:rsidTr="00B84391">
        <w:trPr>
          <w:trHeight w:val="716"/>
        </w:trPr>
        <w:tc>
          <w:tcPr>
            <w:tcW w:w="3964" w:type="dxa"/>
            <w:tcBorders>
              <w:bottom w:val="single" w:sz="4" w:space="0" w:color="auto"/>
            </w:tcBorders>
            <w:vAlign w:val="center"/>
          </w:tcPr>
          <w:p w14:paraId="0F1003A9" w14:textId="77777777" w:rsidR="00B84391" w:rsidRPr="007E02AB" w:rsidRDefault="00B84391" w:rsidP="00B84391">
            <w:pPr>
              <w:pStyle w:val="Ttulo8"/>
            </w:pPr>
          </w:p>
          <w:p w14:paraId="74692955" w14:textId="77777777" w:rsidR="00B84391" w:rsidRDefault="00B84391" w:rsidP="00B84391">
            <w:pPr>
              <w:pStyle w:val="Ttulo8"/>
            </w:pPr>
          </w:p>
          <w:p w14:paraId="016391E7" w14:textId="77777777" w:rsidR="00B84391" w:rsidRPr="00B84391" w:rsidRDefault="00B84391" w:rsidP="00B84391"/>
          <w:p w14:paraId="63E0ED4F" w14:textId="77777777" w:rsidR="00B84391" w:rsidRDefault="00B84391" w:rsidP="00B84391">
            <w:pPr>
              <w:pStyle w:val="Ttulo8"/>
            </w:pPr>
          </w:p>
          <w:p w14:paraId="46FCD7DA" w14:textId="77777777" w:rsidR="00B84391" w:rsidRDefault="00B84391" w:rsidP="00B84391"/>
          <w:p w14:paraId="6CF19791" w14:textId="77777777" w:rsidR="00B84391" w:rsidRDefault="00B84391" w:rsidP="00B84391"/>
          <w:p w14:paraId="0B50798F" w14:textId="77777777" w:rsidR="00B84391" w:rsidRDefault="00B84391" w:rsidP="00B84391"/>
          <w:p w14:paraId="29541B5F" w14:textId="77777777" w:rsidR="00B84391" w:rsidRPr="00CF43E7" w:rsidRDefault="00B84391" w:rsidP="00B84391"/>
        </w:tc>
        <w:tc>
          <w:tcPr>
            <w:tcW w:w="1843" w:type="dxa"/>
            <w:tcBorders>
              <w:bottom w:val="single" w:sz="4" w:space="0" w:color="auto"/>
            </w:tcBorders>
          </w:tcPr>
          <w:p w14:paraId="1AAADCBD" w14:textId="77777777" w:rsidR="00B84391" w:rsidRPr="007E02AB" w:rsidRDefault="00B84391" w:rsidP="00B84391">
            <w:pPr>
              <w:pStyle w:val="Ttulo8"/>
            </w:pPr>
          </w:p>
          <w:p w14:paraId="27E2EE3E" w14:textId="77777777" w:rsidR="00B84391" w:rsidRPr="007E02AB" w:rsidRDefault="00B84391" w:rsidP="00B84391">
            <w:pPr>
              <w:pStyle w:val="Ttulo8"/>
            </w:pPr>
          </w:p>
          <w:p w14:paraId="47DA811D" w14:textId="77777777" w:rsidR="00B84391" w:rsidRPr="007E02AB" w:rsidRDefault="00B84391" w:rsidP="00B84391">
            <w:pPr>
              <w:pStyle w:val="Ttulo8"/>
            </w:pPr>
          </w:p>
          <w:p w14:paraId="2497FF0B" w14:textId="77777777" w:rsidR="00B84391" w:rsidRPr="007E02AB" w:rsidRDefault="00B84391" w:rsidP="00B84391">
            <w:pPr>
              <w:pStyle w:val="Ttulo8"/>
            </w:pPr>
          </w:p>
          <w:p w14:paraId="762003BD" w14:textId="77777777" w:rsidR="00B84391" w:rsidRPr="007E02AB" w:rsidRDefault="00B84391" w:rsidP="00B84391">
            <w:pPr>
              <w:pStyle w:val="Ttulo8"/>
            </w:pPr>
          </w:p>
          <w:p w14:paraId="453C5316" w14:textId="77777777" w:rsidR="00B84391" w:rsidRPr="007E02AB" w:rsidRDefault="00B84391" w:rsidP="00B84391">
            <w:pPr>
              <w:pStyle w:val="Ttulo8"/>
            </w:pPr>
          </w:p>
        </w:tc>
        <w:tc>
          <w:tcPr>
            <w:tcW w:w="1843" w:type="dxa"/>
            <w:tcBorders>
              <w:bottom w:val="single" w:sz="4" w:space="0" w:color="auto"/>
            </w:tcBorders>
          </w:tcPr>
          <w:p w14:paraId="364C3C59" w14:textId="77777777" w:rsidR="00B84391" w:rsidRPr="007E02AB" w:rsidRDefault="00B84391" w:rsidP="00B84391">
            <w:pPr>
              <w:pStyle w:val="Ttulo8"/>
            </w:pPr>
          </w:p>
        </w:tc>
        <w:tc>
          <w:tcPr>
            <w:tcW w:w="1615" w:type="dxa"/>
            <w:tcBorders>
              <w:bottom w:val="single" w:sz="4" w:space="0" w:color="auto"/>
            </w:tcBorders>
          </w:tcPr>
          <w:p w14:paraId="25B3F581" w14:textId="77777777" w:rsidR="00B84391" w:rsidRPr="007E02AB" w:rsidRDefault="00B84391" w:rsidP="00B84391">
            <w:pPr>
              <w:pStyle w:val="Ttulo8"/>
            </w:pPr>
          </w:p>
        </w:tc>
      </w:tr>
      <w:tr w:rsidR="00B84391" w:rsidRPr="007E02AB" w14:paraId="4E38E48E" w14:textId="77777777" w:rsidTr="00B84391">
        <w:trPr>
          <w:trHeight w:val="211"/>
        </w:trPr>
        <w:tc>
          <w:tcPr>
            <w:tcW w:w="3964" w:type="dxa"/>
            <w:tcBorders>
              <w:top w:val="single" w:sz="4" w:space="0" w:color="auto"/>
              <w:left w:val="nil"/>
              <w:bottom w:val="nil"/>
              <w:right w:val="nil"/>
            </w:tcBorders>
            <w:vAlign w:val="center"/>
          </w:tcPr>
          <w:p w14:paraId="7BAB3726" w14:textId="77777777" w:rsidR="00B84391" w:rsidRPr="007E02AB" w:rsidRDefault="00B84391" w:rsidP="00B84391">
            <w:pPr>
              <w:pStyle w:val="Ttulo8"/>
            </w:pPr>
          </w:p>
        </w:tc>
        <w:tc>
          <w:tcPr>
            <w:tcW w:w="1843" w:type="dxa"/>
            <w:tcBorders>
              <w:top w:val="single" w:sz="4" w:space="0" w:color="auto"/>
              <w:left w:val="nil"/>
              <w:bottom w:val="nil"/>
              <w:right w:val="single" w:sz="4" w:space="0" w:color="auto"/>
            </w:tcBorders>
          </w:tcPr>
          <w:p w14:paraId="726FA669" w14:textId="77777777" w:rsidR="00B84391" w:rsidRPr="007E02AB" w:rsidRDefault="00B84391" w:rsidP="00B84391">
            <w:pPr>
              <w:pStyle w:val="Ttulo8"/>
            </w:pPr>
          </w:p>
        </w:tc>
        <w:tc>
          <w:tcPr>
            <w:tcW w:w="1843" w:type="dxa"/>
            <w:tcBorders>
              <w:left w:val="single" w:sz="4" w:space="0" w:color="auto"/>
              <w:right w:val="single" w:sz="4" w:space="0" w:color="auto"/>
            </w:tcBorders>
          </w:tcPr>
          <w:p w14:paraId="405002DB" w14:textId="77777777" w:rsidR="00B84391" w:rsidRPr="007E02AB" w:rsidRDefault="00B84391" w:rsidP="00B84391">
            <w:pPr>
              <w:pStyle w:val="Ttulo8"/>
            </w:pPr>
            <w:r w:rsidRPr="007E02AB">
              <w:t>TOTAL A PAGAR</w:t>
            </w:r>
          </w:p>
        </w:tc>
        <w:tc>
          <w:tcPr>
            <w:tcW w:w="1615" w:type="dxa"/>
            <w:tcBorders>
              <w:left w:val="single" w:sz="4" w:space="0" w:color="auto"/>
            </w:tcBorders>
          </w:tcPr>
          <w:p w14:paraId="588A5703" w14:textId="77777777" w:rsidR="00B84391" w:rsidRPr="007E02AB" w:rsidRDefault="00B84391" w:rsidP="00B84391">
            <w:pPr>
              <w:pStyle w:val="Ttulo8"/>
            </w:pPr>
          </w:p>
        </w:tc>
      </w:tr>
    </w:tbl>
    <w:p w14:paraId="0B7CE603" w14:textId="77777777" w:rsidR="00DA7905" w:rsidRPr="00E64FE3" w:rsidRDefault="00DA7905" w:rsidP="009C3A7D">
      <w:pPr>
        <w:rPr>
          <w:lang w:val="es-EC"/>
        </w:rPr>
      </w:pPr>
    </w:p>
    <w:p w14:paraId="4478E1D6" w14:textId="56CF0926" w:rsidR="00CF43E7" w:rsidRDefault="00CF43E7" w:rsidP="009C3A7D">
      <w:pPr>
        <w:pStyle w:val="Prrafodelista"/>
      </w:pPr>
    </w:p>
    <w:p w14:paraId="5F9ED4D7" w14:textId="77777777" w:rsidR="00B84391" w:rsidRDefault="00B84391" w:rsidP="009C3A7D">
      <w:pPr>
        <w:pStyle w:val="Prrafodelista"/>
      </w:pPr>
    </w:p>
    <w:p w14:paraId="4BF8DE24" w14:textId="77777777" w:rsidR="0028612E" w:rsidRDefault="0028612E" w:rsidP="00CF09F0">
      <w:pPr>
        <w:pStyle w:val="Prrafodelista"/>
        <w:jc w:val="right"/>
        <w:rPr>
          <w:rFonts w:ascii="Arial Narrow" w:hAnsi="Arial Narrow"/>
        </w:rPr>
      </w:pPr>
    </w:p>
    <w:p w14:paraId="7336408E" w14:textId="16AED39D" w:rsidR="00966C95" w:rsidRDefault="00CF09F0" w:rsidP="00CF09F0">
      <w:pPr>
        <w:pStyle w:val="Prrafodelista"/>
        <w:jc w:val="right"/>
        <w:rPr>
          <w:rFonts w:ascii="Arial Narrow" w:hAnsi="Arial Narrow"/>
        </w:rPr>
      </w:pPr>
      <w:r w:rsidRPr="00CF09F0">
        <w:rPr>
          <w:rFonts w:ascii="Arial Narrow" w:hAnsi="Arial Narrow"/>
        </w:rPr>
        <w:t>La Bonita, __ de _________ 202_</w:t>
      </w:r>
    </w:p>
    <w:p w14:paraId="03576F11" w14:textId="77777777" w:rsidR="00966C95" w:rsidRDefault="00966C95" w:rsidP="009C3A7D">
      <w:pPr>
        <w:pStyle w:val="Prrafodelista"/>
      </w:pPr>
    </w:p>
    <w:tbl>
      <w:tblPr>
        <w:tblStyle w:val="Tablaconcuadrcula"/>
        <w:tblW w:w="9351" w:type="dxa"/>
        <w:tblLook w:val="04A0" w:firstRow="1" w:lastRow="0" w:firstColumn="1" w:lastColumn="0" w:noHBand="0" w:noVBand="1"/>
      </w:tblPr>
      <w:tblGrid>
        <w:gridCol w:w="3005"/>
        <w:gridCol w:w="3005"/>
        <w:gridCol w:w="3341"/>
      </w:tblGrid>
      <w:tr w:rsidR="00966C95" w14:paraId="71330E1A" w14:textId="77777777" w:rsidTr="00BC4CF9">
        <w:tc>
          <w:tcPr>
            <w:tcW w:w="3005" w:type="dxa"/>
          </w:tcPr>
          <w:p w14:paraId="5A5DB986" w14:textId="77777777" w:rsidR="00966C95" w:rsidRPr="009B2F15" w:rsidRDefault="00966C95" w:rsidP="00CF43E7">
            <w:pPr>
              <w:pStyle w:val="Firmas"/>
            </w:pPr>
          </w:p>
          <w:p w14:paraId="58A3210B" w14:textId="77777777" w:rsidR="00966C95" w:rsidRPr="009B2F15" w:rsidRDefault="00966C95" w:rsidP="00CF43E7">
            <w:pPr>
              <w:pStyle w:val="Firmas"/>
            </w:pPr>
          </w:p>
          <w:p w14:paraId="05379B43" w14:textId="77777777" w:rsidR="00966C95" w:rsidRPr="009B2F15" w:rsidRDefault="00966C95" w:rsidP="00CF43E7">
            <w:pPr>
              <w:pStyle w:val="Firmas"/>
            </w:pPr>
          </w:p>
        </w:tc>
        <w:tc>
          <w:tcPr>
            <w:tcW w:w="3005" w:type="dxa"/>
          </w:tcPr>
          <w:p w14:paraId="1D6F9053" w14:textId="77777777" w:rsidR="00966C95" w:rsidRDefault="00966C95" w:rsidP="00CF43E7">
            <w:pPr>
              <w:pStyle w:val="Firmas"/>
            </w:pPr>
          </w:p>
          <w:p w14:paraId="1BB392E2" w14:textId="77777777" w:rsidR="00CF43E7" w:rsidRDefault="00CF43E7" w:rsidP="00CF43E7">
            <w:pPr>
              <w:pStyle w:val="Firmas"/>
            </w:pPr>
          </w:p>
          <w:p w14:paraId="267501C4" w14:textId="77777777" w:rsidR="00CF43E7" w:rsidRDefault="00CF43E7" w:rsidP="00CF43E7">
            <w:pPr>
              <w:pStyle w:val="Firmas"/>
            </w:pPr>
          </w:p>
          <w:p w14:paraId="0D5C995E" w14:textId="77777777" w:rsidR="00CF43E7" w:rsidRDefault="00CF43E7" w:rsidP="00CF43E7">
            <w:pPr>
              <w:pStyle w:val="Firmas"/>
            </w:pPr>
          </w:p>
          <w:p w14:paraId="6D4E0997" w14:textId="77777777" w:rsidR="00CF43E7" w:rsidRDefault="00CF43E7" w:rsidP="00CF43E7">
            <w:pPr>
              <w:pStyle w:val="Firmas"/>
            </w:pPr>
          </w:p>
          <w:p w14:paraId="414BFAE8" w14:textId="347450D7" w:rsidR="00CF43E7" w:rsidRPr="009B2F15" w:rsidRDefault="00CF43E7" w:rsidP="00CF43E7">
            <w:pPr>
              <w:pStyle w:val="Firmas"/>
            </w:pPr>
          </w:p>
        </w:tc>
        <w:tc>
          <w:tcPr>
            <w:tcW w:w="3341" w:type="dxa"/>
          </w:tcPr>
          <w:p w14:paraId="1AE57E82" w14:textId="77777777" w:rsidR="00966C95" w:rsidRPr="009B2F15" w:rsidRDefault="00966C95" w:rsidP="00CF43E7">
            <w:pPr>
              <w:pStyle w:val="Firmas"/>
            </w:pPr>
          </w:p>
        </w:tc>
      </w:tr>
      <w:tr w:rsidR="00966C95" w14:paraId="11261DA2" w14:textId="77777777" w:rsidTr="00BC4CF9">
        <w:tc>
          <w:tcPr>
            <w:tcW w:w="3005" w:type="dxa"/>
            <w:shd w:val="clear" w:color="auto" w:fill="FFFFFF" w:themeFill="background1"/>
            <w:vAlign w:val="center"/>
          </w:tcPr>
          <w:p w14:paraId="4EB0E338" w14:textId="33F8C241" w:rsidR="00966C95" w:rsidRPr="009B2F15" w:rsidRDefault="00B84391" w:rsidP="00CF43E7">
            <w:pPr>
              <w:pStyle w:val="Firmas"/>
            </w:pPr>
            <w:r>
              <w:t xml:space="preserve">f) </w:t>
            </w:r>
            <w:r w:rsidR="00966C95" w:rsidRPr="00966C95">
              <w:t>PLANIFICACIÓN Y URBANIZACIÓN</w:t>
            </w:r>
            <w:r w:rsidR="00966C95" w:rsidRPr="002C34D7">
              <w:rPr>
                <w:rFonts w:ascii="Times New Roman" w:hAnsi="Times New Roman"/>
              </w:rPr>
              <w:t xml:space="preserve">                 </w:t>
            </w:r>
          </w:p>
        </w:tc>
        <w:tc>
          <w:tcPr>
            <w:tcW w:w="3005" w:type="dxa"/>
            <w:shd w:val="clear" w:color="auto" w:fill="FFFFFF" w:themeFill="background1"/>
            <w:vAlign w:val="center"/>
          </w:tcPr>
          <w:p w14:paraId="7309CB35" w14:textId="5D6AD136" w:rsidR="00966C95" w:rsidRPr="009B2F15" w:rsidRDefault="00B84391" w:rsidP="00CF43E7">
            <w:pPr>
              <w:pStyle w:val="Firmas"/>
            </w:pPr>
            <w:r>
              <w:t xml:space="preserve">f) </w:t>
            </w:r>
            <w:r w:rsidR="00966C95" w:rsidRPr="009B2F15">
              <w:t>TESORERO (A)</w:t>
            </w:r>
          </w:p>
        </w:tc>
        <w:tc>
          <w:tcPr>
            <w:tcW w:w="3341" w:type="dxa"/>
            <w:shd w:val="clear" w:color="auto" w:fill="FFFFFF" w:themeFill="background1"/>
            <w:vAlign w:val="center"/>
          </w:tcPr>
          <w:p w14:paraId="59C5B7B9" w14:textId="0A197BCE" w:rsidR="00966C95" w:rsidRPr="009B2F15" w:rsidRDefault="00B84391" w:rsidP="00CF43E7">
            <w:pPr>
              <w:pStyle w:val="Firmas"/>
            </w:pPr>
            <w:r>
              <w:t xml:space="preserve">f) </w:t>
            </w:r>
            <w:r w:rsidR="004407E6">
              <w:t>PROPIETARIO</w:t>
            </w:r>
          </w:p>
        </w:tc>
      </w:tr>
    </w:tbl>
    <w:p w14:paraId="735551A6" w14:textId="77777777" w:rsidR="002D40D2" w:rsidRDefault="002D40D2" w:rsidP="00CF2CEA">
      <w:pPr>
        <w:spacing w:after="0"/>
        <w:rPr>
          <w:sz w:val="32"/>
        </w:rPr>
      </w:pPr>
    </w:p>
    <w:p w14:paraId="2B2A47D0" w14:textId="77777777" w:rsidR="002D40D2" w:rsidRDefault="002D40D2" w:rsidP="00CF2CEA">
      <w:pPr>
        <w:spacing w:after="0"/>
        <w:rPr>
          <w:sz w:val="32"/>
        </w:rPr>
      </w:pPr>
    </w:p>
    <w:p w14:paraId="1011CFCE" w14:textId="77777777" w:rsidR="002D40D2" w:rsidRDefault="002D40D2" w:rsidP="00CF2CEA">
      <w:pPr>
        <w:spacing w:after="0"/>
        <w:rPr>
          <w:sz w:val="32"/>
        </w:rPr>
      </w:pPr>
    </w:p>
    <w:p w14:paraId="0208C05B" w14:textId="34B60DB0" w:rsidR="00FE10CA" w:rsidRDefault="007C5883" w:rsidP="00CF2CEA">
      <w:pPr>
        <w:spacing w:after="0"/>
        <w:rPr>
          <w:sz w:val="32"/>
        </w:rPr>
      </w:pPr>
      <w:r w:rsidRPr="00100BFE">
        <w:rPr>
          <w:sz w:val="32"/>
        </w:rPr>
        <w:lastRenderedPageBreak/>
        <w:t>El suscrito Director de Planificación Urbana del Cantón Sucumbíos a petición</w:t>
      </w:r>
      <w:r w:rsidR="00CF43E7" w:rsidRPr="00100BFE">
        <w:rPr>
          <w:sz w:val="32"/>
        </w:rPr>
        <w:t xml:space="preserve"> </w:t>
      </w:r>
      <w:r w:rsidRPr="00100BFE">
        <w:rPr>
          <w:sz w:val="32"/>
        </w:rPr>
        <w:t>Verbal (</w:t>
      </w:r>
      <w:r w:rsidR="000B386B" w:rsidRPr="00100BFE">
        <w:rPr>
          <w:sz w:val="32"/>
        </w:rPr>
        <w:t xml:space="preserve"> </w:t>
      </w:r>
      <w:r w:rsidR="00100BFE">
        <w:rPr>
          <w:sz w:val="32"/>
        </w:rPr>
        <w:t xml:space="preserve"> </w:t>
      </w:r>
      <w:r w:rsidRPr="00100BFE">
        <w:rPr>
          <w:sz w:val="32"/>
        </w:rPr>
        <w:t>), escrita (</w:t>
      </w:r>
      <w:r w:rsidR="00100BFE">
        <w:rPr>
          <w:sz w:val="32"/>
        </w:rPr>
        <w:t xml:space="preserve"> </w:t>
      </w:r>
      <w:r w:rsidRPr="00100BFE">
        <w:rPr>
          <w:sz w:val="32"/>
        </w:rPr>
        <w:t xml:space="preserve"> ) de la parte interesada.</w:t>
      </w:r>
    </w:p>
    <w:p w14:paraId="49168FC8" w14:textId="77777777" w:rsidR="00100BFE" w:rsidRPr="00100BFE" w:rsidRDefault="00100BFE" w:rsidP="00100BFE">
      <w:pPr>
        <w:spacing w:after="0"/>
        <w:rPr>
          <w:sz w:val="32"/>
        </w:rPr>
      </w:pPr>
    </w:p>
    <w:p w14:paraId="2C56596A" w14:textId="77777777" w:rsidR="007C5883" w:rsidRPr="00100BFE" w:rsidRDefault="007C5883" w:rsidP="00100BFE">
      <w:pPr>
        <w:pStyle w:val="Ttulo1"/>
        <w:spacing w:before="0"/>
        <w:rPr>
          <w:sz w:val="32"/>
        </w:rPr>
      </w:pPr>
      <w:r w:rsidRPr="00100BFE">
        <w:rPr>
          <w:sz w:val="32"/>
        </w:rPr>
        <w:t>CERTIFICACIÓN DE NO ESTAR AFECTADO AL PLAN REGULADOR</w:t>
      </w:r>
    </w:p>
    <w:p w14:paraId="07B10510" w14:textId="77777777" w:rsidR="007C5883" w:rsidRPr="001B5909" w:rsidRDefault="007C5883" w:rsidP="009C3A7D">
      <w:pPr>
        <w:pStyle w:val="Prrafodelista"/>
      </w:pPr>
    </w:p>
    <w:p w14:paraId="2D1BEA37" w14:textId="0F49F531" w:rsidR="007C5883" w:rsidRPr="00CF2CEA" w:rsidRDefault="007C5883" w:rsidP="00CF2CEA">
      <w:pPr>
        <w:pStyle w:val="Prrafodelista"/>
        <w:tabs>
          <w:tab w:val="left" w:leader="dot" w:pos="9496"/>
        </w:tabs>
        <w:spacing w:line="360" w:lineRule="auto"/>
        <w:ind w:left="0"/>
        <w:rPr>
          <w:rFonts w:ascii="Arial Narrow" w:hAnsi="Arial Narrow"/>
          <w:sz w:val="28"/>
        </w:rPr>
      </w:pPr>
      <w:r w:rsidRPr="00CF2CEA">
        <w:rPr>
          <w:rFonts w:ascii="Arial Narrow" w:hAnsi="Arial Narrow"/>
          <w:sz w:val="28"/>
        </w:rPr>
        <w:t>Que el señor (a</w:t>
      </w:r>
      <w:r w:rsidR="00690B49" w:rsidRPr="00CF2CEA">
        <w:rPr>
          <w:rFonts w:ascii="Arial Narrow" w:hAnsi="Arial Narrow"/>
          <w:sz w:val="28"/>
        </w:rPr>
        <w:t xml:space="preserve">): </w:t>
      </w:r>
      <w:r w:rsidR="00CF43E7" w:rsidRPr="00CF2CEA">
        <w:rPr>
          <w:rFonts w:ascii="Arial Narrow" w:hAnsi="Arial Narrow"/>
          <w:sz w:val="28"/>
        </w:rPr>
        <w:t xml:space="preserve"> </w:t>
      </w:r>
      <w:r w:rsidR="00FE10CA" w:rsidRPr="00CF2CEA">
        <w:rPr>
          <w:rFonts w:ascii="Arial Narrow" w:hAnsi="Arial Narrow"/>
          <w:sz w:val="28"/>
        </w:rPr>
        <w:tab/>
      </w:r>
    </w:p>
    <w:p w14:paraId="22F50AB0" w14:textId="53AE520A" w:rsidR="007C5883" w:rsidRPr="00CF2CEA" w:rsidRDefault="007C5883" w:rsidP="00CF2CEA">
      <w:pPr>
        <w:pStyle w:val="Prrafodelista"/>
        <w:tabs>
          <w:tab w:val="left" w:leader="dot" w:pos="9496"/>
        </w:tabs>
        <w:spacing w:line="360" w:lineRule="auto"/>
        <w:ind w:left="0"/>
        <w:rPr>
          <w:rFonts w:ascii="Arial Narrow" w:hAnsi="Arial Narrow"/>
          <w:sz w:val="28"/>
        </w:rPr>
      </w:pPr>
      <w:r w:rsidRPr="00CF2CEA">
        <w:rPr>
          <w:rFonts w:ascii="Arial Narrow" w:hAnsi="Arial Narrow"/>
          <w:sz w:val="28"/>
        </w:rPr>
        <w:t xml:space="preserve">Portador de la cedula de ciudadanía N.º: </w:t>
      </w:r>
      <w:r w:rsidR="00FE10CA" w:rsidRPr="00CF2CEA">
        <w:rPr>
          <w:rFonts w:ascii="Arial Narrow" w:hAnsi="Arial Narrow"/>
          <w:sz w:val="28"/>
        </w:rPr>
        <w:tab/>
      </w:r>
    </w:p>
    <w:p w14:paraId="2DA7B916" w14:textId="244A1243" w:rsidR="007C5883" w:rsidRPr="00CF2CEA" w:rsidRDefault="007C5883" w:rsidP="00CF2CEA">
      <w:pPr>
        <w:pStyle w:val="Prrafodelista"/>
        <w:tabs>
          <w:tab w:val="left" w:leader="dot" w:pos="9496"/>
        </w:tabs>
        <w:spacing w:line="360" w:lineRule="auto"/>
        <w:ind w:left="0"/>
        <w:rPr>
          <w:rFonts w:ascii="Arial Narrow" w:hAnsi="Arial Narrow"/>
          <w:sz w:val="28"/>
        </w:rPr>
      </w:pPr>
      <w:r w:rsidRPr="00CF2CEA">
        <w:rPr>
          <w:rFonts w:ascii="Arial Narrow" w:hAnsi="Arial Narrow"/>
          <w:sz w:val="28"/>
        </w:rPr>
        <w:t xml:space="preserve">Clave catastral </w:t>
      </w:r>
      <w:r w:rsidRPr="00CF2CEA">
        <w:rPr>
          <w:rFonts w:ascii="Arial Narrow" w:hAnsi="Arial Narrow"/>
          <w:sz w:val="28"/>
        </w:rPr>
        <w:softHyphen/>
      </w:r>
      <w:r w:rsidRPr="00CF2CEA">
        <w:rPr>
          <w:rFonts w:ascii="Arial Narrow" w:hAnsi="Arial Narrow"/>
          <w:sz w:val="28"/>
        </w:rPr>
        <w:softHyphen/>
        <w:t xml:space="preserve">N.º: </w:t>
      </w:r>
      <w:r w:rsidR="00CF43E7" w:rsidRPr="00CF2CEA">
        <w:rPr>
          <w:rFonts w:ascii="Arial Narrow" w:hAnsi="Arial Narrow"/>
          <w:sz w:val="28"/>
        </w:rPr>
        <w:t xml:space="preserve"> </w:t>
      </w:r>
      <w:r w:rsidR="00FE10CA" w:rsidRPr="00CF2CEA">
        <w:rPr>
          <w:rFonts w:ascii="Arial Narrow" w:hAnsi="Arial Narrow"/>
          <w:sz w:val="28"/>
        </w:rPr>
        <w:tab/>
      </w:r>
    </w:p>
    <w:p w14:paraId="16744ED8" w14:textId="6FCEF8FF" w:rsidR="007C5883" w:rsidRPr="00CF2CEA" w:rsidRDefault="007C5883" w:rsidP="00CF2CEA">
      <w:pPr>
        <w:pStyle w:val="Prrafodelista"/>
        <w:tabs>
          <w:tab w:val="left" w:leader="dot" w:pos="9496"/>
        </w:tabs>
        <w:spacing w:line="360" w:lineRule="auto"/>
        <w:ind w:left="0"/>
        <w:rPr>
          <w:rFonts w:ascii="Arial Narrow" w:hAnsi="Arial Narrow"/>
          <w:sz w:val="28"/>
        </w:rPr>
      </w:pPr>
      <w:r w:rsidRPr="00CF2CEA">
        <w:rPr>
          <w:rFonts w:ascii="Arial Narrow" w:hAnsi="Arial Narrow"/>
          <w:sz w:val="28"/>
        </w:rPr>
        <w:t xml:space="preserve">No está afectado al plan regulador: </w:t>
      </w:r>
      <w:r w:rsidR="00FE10CA" w:rsidRPr="00CF2CEA">
        <w:rPr>
          <w:rFonts w:ascii="Arial Narrow" w:hAnsi="Arial Narrow"/>
          <w:sz w:val="28"/>
        </w:rPr>
        <w:tab/>
      </w:r>
    </w:p>
    <w:p w14:paraId="070183BF" w14:textId="35AC3C8C" w:rsidR="007C5883" w:rsidRPr="00CF2CEA" w:rsidRDefault="007C5883" w:rsidP="00CF2CEA">
      <w:pPr>
        <w:pStyle w:val="Prrafodelista"/>
        <w:tabs>
          <w:tab w:val="left" w:leader="dot" w:pos="9496"/>
        </w:tabs>
        <w:spacing w:line="360" w:lineRule="auto"/>
        <w:ind w:left="0"/>
        <w:rPr>
          <w:rFonts w:ascii="Arial Narrow" w:hAnsi="Arial Narrow"/>
          <w:sz w:val="28"/>
        </w:rPr>
      </w:pPr>
      <w:r w:rsidRPr="00CF2CEA">
        <w:rPr>
          <w:rFonts w:ascii="Arial Narrow" w:hAnsi="Arial Narrow"/>
          <w:sz w:val="28"/>
        </w:rPr>
        <w:t>Perteneciente a la parroquia:</w:t>
      </w:r>
      <w:r w:rsidR="00CF43E7" w:rsidRPr="00CF2CEA">
        <w:rPr>
          <w:rFonts w:ascii="Arial Narrow" w:hAnsi="Arial Narrow"/>
          <w:sz w:val="28"/>
        </w:rPr>
        <w:t xml:space="preserve"> </w:t>
      </w:r>
      <w:r w:rsidRPr="00CF2CEA">
        <w:rPr>
          <w:rFonts w:ascii="Arial Narrow" w:hAnsi="Arial Narrow"/>
          <w:sz w:val="28"/>
        </w:rPr>
        <w:t xml:space="preserve"> </w:t>
      </w:r>
      <w:r w:rsidR="00FE10CA" w:rsidRPr="00CF2CEA">
        <w:rPr>
          <w:rFonts w:ascii="Arial Narrow" w:hAnsi="Arial Narrow"/>
          <w:sz w:val="28"/>
        </w:rPr>
        <w:tab/>
      </w:r>
    </w:p>
    <w:p w14:paraId="6027F09B" w14:textId="74640AB2" w:rsidR="007C5883" w:rsidRPr="00CF2CEA" w:rsidRDefault="007C5883" w:rsidP="00CF2CEA">
      <w:pPr>
        <w:pStyle w:val="Prrafodelista"/>
        <w:tabs>
          <w:tab w:val="left" w:leader="dot" w:pos="9496"/>
        </w:tabs>
        <w:spacing w:line="360" w:lineRule="auto"/>
        <w:ind w:left="0"/>
        <w:rPr>
          <w:rFonts w:ascii="Arial Narrow" w:hAnsi="Arial Narrow"/>
          <w:sz w:val="28"/>
        </w:rPr>
      </w:pPr>
      <w:r w:rsidRPr="00CF2CEA">
        <w:rPr>
          <w:rFonts w:ascii="Arial Narrow" w:hAnsi="Arial Narrow"/>
          <w:sz w:val="28"/>
        </w:rPr>
        <w:t>Sector:                                 Urbano (</w:t>
      </w:r>
      <w:r w:rsidR="00FE10CA" w:rsidRPr="00CF2CEA">
        <w:rPr>
          <w:rFonts w:ascii="Arial Narrow" w:hAnsi="Arial Narrow"/>
          <w:sz w:val="28"/>
        </w:rPr>
        <w:t xml:space="preserve"> </w:t>
      </w:r>
      <w:r w:rsidRPr="00CF2CEA">
        <w:rPr>
          <w:rFonts w:ascii="Arial Narrow" w:hAnsi="Arial Narrow"/>
          <w:sz w:val="28"/>
        </w:rPr>
        <w:t xml:space="preserve"> )                           Rural (</w:t>
      </w:r>
      <w:r w:rsidR="00FE10CA" w:rsidRPr="00CF2CEA">
        <w:rPr>
          <w:rFonts w:ascii="Arial Narrow" w:hAnsi="Arial Narrow"/>
          <w:sz w:val="28"/>
        </w:rPr>
        <w:t xml:space="preserve"> </w:t>
      </w:r>
      <w:r w:rsidRPr="00CF2CEA">
        <w:rPr>
          <w:rFonts w:ascii="Arial Narrow" w:hAnsi="Arial Narrow"/>
          <w:sz w:val="28"/>
        </w:rPr>
        <w:t xml:space="preserve"> )</w:t>
      </w:r>
    </w:p>
    <w:p w14:paraId="77464951" w14:textId="087172BE" w:rsidR="007C5883" w:rsidRPr="00CF2CEA" w:rsidRDefault="007C5883" w:rsidP="00CF2CEA">
      <w:pPr>
        <w:pStyle w:val="Prrafodelista"/>
        <w:tabs>
          <w:tab w:val="left" w:leader="dot" w:pos="9496"/>
        </w:tabs>
        <w:spacing w:line="360" w:lineRule="auto"/>
        <w:ind w:left="0"/>
        <w:rPr>
          <w:rFonts w:ascii="Arial Narrow" w:hAnsi="Arial Narrow"/>
          <w:sz w:val="28"/>
        </w:rPr>
      </w:pPr>
      <w:r w:rsidRPr="00CF2CEA">
        <w:rPr>
          <w:rFonts w:ascii="Arial Narrow" w:hAnsi="Arial Narrow"/>
          <w:sz w:val="28"/>
        </w:rPr>
        <w:t xml:space="preserve">Calles o </w:t>
      </w:r>
      <w:r w:rsidR="00690B49" w:rsidRPr="00CF2CEA">
        <w:rPr>
          <w:rFonts w:ascii="Arial Narrow" w:hAnsi="Arial Narrow"/>
          <w:sz w:val="28"/>
        </w:rPr>
        <w:t xml:space="preserve">sector: </w:t>
      </w:r>
      <w:r w:rsidR="00FE10CA" w:rsidRPr="00CF2CEA">
        <w:rPr>
          <w:rFonts w:ascii="Arial Narrow" w:hAnsi="Arial Narrow"/>
          <w:sz w:val="28"/>
        </w:rPr>
        <w:tab/>
      </w:r>
    </w:p>
    <w:p w14:paraId="5E778E8D" w14:textId="77777777" w:rsidR="007C5883" w:rsidRPr="00CF2CEA" w:rsidRDefault="007C5883" w:rsidP="00CF2CEA">
      <w:pPr>
        <w:pStyle w:val="Prrafodelista"/>
        <w:spacing w:line="360" w:lineRule="auto"/>
        <w:rPr>
          <w:sz w:val="28"/>
        </w:rPr>
      </w:pPr>
    </w:p>
    <w:p w14:paraId="2BA4A73E" w14:textId="77777777" w:rsidR="007C5883" w:rsidRPr="00CF2CEA" w:rsidRDefault="007C5883" w:rsidP="00CF2CEA">
      <w:pPr>
        <w:spacing w:line="360" w:lineRule="auto"/>
        <w:rPr>
          <w:sz w:val="28"/>
        </w:rPr>
      </w:pPr>
      <w:r w:rsidRPr="00CF2CEA">
        <w:rPr>
          <w:sz w:val="28"/>
        </w:rPr>
        <w:t>Es todo cuanto puedo certificar en forma legal, autorizando al interesado hacer uso del certificado el uso que estimare conveniente.</w:t>
      </w:r>
    </w:p>
    <w:p w14:paraId="66B0BE34" w14:textId="77777777" w:rsidR="00690B49" w:rsidRDefault="00690B49" w:rsidP="009C3A7D">
      <w:pPr>
        <w:pStyle w:val="Prrafodelista"/>
      </w:pPr>
    </w:p>
    <w:p w14:paraId="4C0531FC" w14:textId="3463507A" w:rsidR="00690B49" w:rsidRDefault="00690B49" w:rsidP="00100BFE"/>
    <w:p w14:paraId="7E5B5D1F" w14:textId="77777777" w:rsidR="007C5883" w:rsidRPr="001B5909" w:rsidRDefault="007C5883" w:rsidP="009C3A7D">
      <w:pPr>
        <w:pStyle w:val="Prrafodelista"/>
      </w:pPr>
    </w:p>
    <w:p w14:paraId="6468FFB0" w14:textId="77777777" w:rsidR="00CF09F0" w:rsidRDefault="007C5883" w:rsidP="00CF09F0">
      <w:pPr>
        <w:pStyle w:val="Prrafodelista"/>
        <w:jc w:val="right"/>
      </w:pPr>
      <w:r w:rsidRPr="001B5909">
        <w:t xml:space="preserve">                                                       </w:t>
      </w:r>
      <w:r w:rsidR="00CF09F0" w:rsidRPr="00CF2CEA">
        <w:rPr>
          <w:rFonts w:ascii="Arial Narrow" w:hAnsi="Arial Narrow"/>
          <w:sz w:val="28"/>
        </w:rPr>
        <w:t>La Bonita, __ de _________ 202_</w:t>
      </w:r>
    </w:p>
    <w:p w14:paraId="1953F509" w14:textId="77777777" w:rsidR="00690B49" w:rsidRDefault="00690B49" w:rsidP="009C3A7D">
      <w:pPr>
        <w:pStyle w:val="Prrafodelista"/>
      </w:pPr>
    </w:p>
    <w:p w14:paraId="44EC1384" w14:textId="222ADFC5" w:rsidR="00690B49" w:rsidRDefault="00690B49" w:rsidP="009C3A7D">
      <w:pPr>
        <w:pStyle w:val="Prrafodelista"/>
      </w:pPr>
    </w:p>
    <w:p w14:paraId="5FE7D7F1" w14:textId="77777777" w:rsidR="00690B49" w:rsidRPr="001B5909" w:rsidRDefault="00690B49" w:rsidP="009C3A7D">
      <w:pPr>
        <w:pStyle w:val="Prrafodelista"/>
      </w:pPr>
    </w:p>
    <w:p w14:paraId="5C54280B" w14:textId="77777777" w:rsidR="007C5883" w:rsidRPr="001B5909" w:rsidRDefault="007C5883" w:rsidP="009C3A7D">
      <w:pPr>
        <w:pStyle w:val="Prrafodelista"/>
      </w:pPr>
    </w:p>
    <w:tbl>
      <w:tblPr>
        <w:tblStyle w:val="Tablaconcuadrcula"/>
        <w:tblW w:w="9493" w:type="dxa"/>
        <w:tblLook w:val="04A0" w:firstRow="1" w:lastRow="0" w:firstColumn="1" w:lastColumn="0" w:noHBand="0" w:noVBand="1"/>
      </w:tblPr>
      <w:tblGrid>
        <w:gridCol w:w="3005"/>
        <w:gridCol w:w="3005"/>
        <w:gridCol w:w="3483"/>
      </w:tblGrid>
      <w:tr w:rsidR="007C5883" w14:paraId="2F5B00A7" w14:textId="77777777" w:rsidTr="00CF2CEA">
        <w:tc>
          <w:tcPr>
            <w:tcW w:w="3005" w:type="dxa"/>
          </w:tcPr>
          <w:p w14:paraId="239112A0" w14:textId="77777777" w:rsidR="007C5883" w:rsidRDefault="007C5883" w:rsidP="00CF43E7">
            <w:pPr>
              <w:pStyle w:val="Firmas"/>
            </w:pPr>
          </w:p>
          <w:p w14:paraId="0F845BCB" w14:textId="77777777" w:rsidR="007C5883" w:rsidRDefault="007C5883" w:rsidP="00CF43E7">
            <w:pPr>
              <w:pStyle w:val="Firmas"/>
            </w:pPr>
          </w:p>
          <w:p w14:paraId="63C24227" w14:textId="77777777" w:rsidR="007C5883" w:rsidRDefault="007C5883" w:rsidP="00CF43E7">
            <w:pPr>
              <w:pStyle w:val="Firmas"/>
            </w:pPr>
          </w:p>
        </w:tc>
        <w:tc>
          <w:tcPr>
            <w:tcW w:w="3005" w:type="dxa"/>
          </w:tcPr>
          <w:p w14:paraId="0FE2E623" w14:textId="77777777" w:rsidR="007C5883" w:rsidRDefault="007C5883" w:rsidP="00CF43E7">
            <w:pPr>
              <w:pStyle w:val="Firmas"/>
            </w:pPr>
          </w:p>
          <w:p w14:paraId="3314B6FB" w14:textId="77777777" w:rsidR="00CF43E7" w:rsidRDefault="00CF43E7" w:rsidP="00CF43E7">
            <w:pPr>
              <w:pStyle w:val="Firmas"/>
            </w:pPr>
          </w:p>
          <w:p w14:paraId="2788D18E" w14:textId="34270427" w:rsidR="00CF43E7" w:rsidRDefault="00CF43E7" w:rsidP="00CF43E7">
            <w:pPr>
              <w:pStyle w:val="Firmas"/>
            </w:pPr>
          </w:p>
          <w:p w14:paraId="57D72EA0" w14:textId="77777777" w:rsidR="00CF2CEA" w:rsidRDefault="00CF2CEA" w:rsidP="00CF43E7">
            <w:pPr>
              <w:pStyle w:val="Firmas"/>
            </w:pPr>
          </w:p>
          <w:p w14:paraId="004AFDFE" w14:textId="77777777" w:rsidR="00CF43E7" w:rsidRDefault="00CF43E7" w:rsidP="00CF43E7">
            <w:pPr>
              <w:pStyle w:val="Firmas"/>
            </w:pPr>
          </w:p>
          <w:p w14:paraId="612A686E" w14:textId="77777777" w:rsidR="00CF43E7" w:rsidRDefault="00CF43E7" w:rsidP="00CF43E7">
            <w:pPr>
              <w:pStyle w:val="Firmas"/>
            </w:pPr>
          </w:p>
          <w:p w14:paraId="2E70AFFB" w14:textId="57FEB31E" w:rsidR="00CF43E7" w:rsidRDefault="00CF43E7" w:rsidP="00CF43E7">
            <w:pPr>
              <w:pStyle w:val="Firmas"/>
            </w:pPr>
          </w:p>
        </w:tc>
        <w:tc>
          <w:tcPr>
            <w:tcW w:w="3483" w:type="dxa"/>
          </w:tcPr>
          <w:p w14:paraId="341BF38C" w14:textId="77777777" w:rsidR="007C5883" w:rsidRDefault="007C5883" w:rsidP="00CF43E7">
            <w:pPr>
              <w:pStyle w:val="Firmas"/>
            </w:pPr>
          </w:p>
        </w:tc>
      </w:tr>
      <w:tr w:rsidR="007C5883" w14:paraId="30EB3CB4" w14:textId="77777777" w:rsidTr="00CF2CEA">
        <w:tc>
          <w:tcPr>
            <w:tcW w:w="3005" w:type="dxa"/>
            <w:shd w:val="clear" w:color="auto" w:fill="FFFFFF" w:themeFill="background1"/>
            <w:vAlign w:val="center"/>
          </w:tcPr>
          <w:p w14:paraId="5134C263" w14:textId="19D36CF2" w:rsidR="007C5883" w:rsidRPr="00CF2CEA" w:rsidRDefault="00FE10CA" w:rsidP="00CF43E7">
            <w:pPr>
              <w:pStyle w:val="Firmas"/>
              <w:rPr>
                <w:sz w:val="28"/>
              </w:rPr>
            </w:pPr>
            <w:r w:rsidRPr="00CF2CEA">
              <w:rPr>
                <w:sz w:val="28"/>
              </w:rPr>
              <w:t xml:space="preserve">f) </w:t>
            </w:r>
            <w:r w:rsidR="006945EF" w:rsidRPr="00CF2CEA">
              <w:rPr>
                <w:sz w:val="28"/>
              </w:rPr>
              <w:t xml:space="preserve">PLANIFICACIÓN Y </w:t>
            </w:r>
            <w:r w:rsidR="00A41179" w:rsidRPr="00CF2CEA">
              <w:rPr>
                <w:sz w:val="28"/>
              </w:rPr>
              <w:t>URBANIZACIÓN</w:t>
            </w:r>
          </w:p>
        </w:tc>
        <w:tc>
          <w:tcPr>
            <w:tcW w:w="3005" w:type="dxa"/>
            <w:shd w:val="clear" w:color="auto" w:fill="FFFFFF" w:themeFill="background1"/>
            <w:vAlign w:val="center"/>
          </w:tcPr>
          <w:p w14:paraId="701220E3" w14:textId="37B41E5F" w:rsidR="007C5883" w:rsidRPr="00CF2CEA" w:rsidRDefault="00FE10CA" w:rsidP="00CF43E7">
            <w:pPr>
              <w:pStyle w:val="Firmas"/>
              <w:rPr>
                <w:sz w:val="28"/>
              </w:rPr>
            </w:pPr>
            <w:r w:rsidRPr="00CF2CEA">
              <w:rPr>
                <w:sz w:val="28"/>
              </w:rPr>
              <w:t xml:space="preserve">f) </w:t>
            </w:r>
            <w:r w:rsidR="007C5883" w:rsidRPr="00CF2CEA">
              <w:rPr>
                <w:sz w:val="28"/>
              </w:rPr>
              <w:t>TESORERO (A)</w:t>
            </w:r>
          </w:p>
        </w:tc>
        <w:tc>
          <w:tcPr>
            <w:tcW w:w="3483" w:type="dxa"/>
            <w:shd w:val="clear" w:color="auto" w:fill="FFFFFF" w:themeFill="background1"/>
            <w:vAlign w:val="center"/>
          </w:tcPr>
          <w:p w14:paraId="028484E7" w14:textId="74EFA056" w:rsidR="007C5883" w:rsidRPr="00CF2CEA" w:rsidRDefault="00FE10CA" w:rsidP="00CF43E7">
            <w:pPr>
              <w:pStyle w:val="Firmas"/>
              <w:rPr>
                <w:sz w:val="28"/>
              </w:rPr>
            </w:pPr>
            <w:r w:rsidRPr="00CF2CEA">
              <w:rPr>
                <w:sz w:val="28"/>
              </w:rPr>
              <w:t xml:space="preserve">f) </w:t>
            </w:r>
            <w:r w:rsidR="004407E6" w:rsidRPr="00CF2CEA">
              <w:rPr>
                <w:sz w:val="28"/>
              </w:rPr>
              <w:t>PROPIETARIO</w:t>
            </w:r>
          </w:p>
        </w:tc>
      </w:tr>
    </w:tbl>
    <w:p w14:paraId="4B84945E" w14:textId="228A4932" w:rsidR="00A41179" w:rsidRDefault="00A41179" w:rsidP="009C3A7D"/>
    <w:p w14:paraId="38D3C0D4" w14:textId="77777777" w:rsidR="002374A3" w:rsidRDefault="002374A3" w:rsidP="00CF09F0">
      <w:pPr>
        <w:pStyle w:val="Prrafodelista"/>
        <w:jc w:val="right"/>
        <w:rPr>
          <w:rFonts w:ascii="Arial Narrow" w:hAnsi="Arial Narrow"/>
        </w:rPr>
      </w:pPr>
    </w:p>
    <w:p w14:paraId="63FFF018" w14:textId="331F69D0" w:rsidR="00CF09F0" w:rsidRDefault="00CF09F0" w:rsidP="00CF09F0">
      <w:pPr>
        <w:pStyle w:val="Prrafodelista"/>
        <w:jc w:val="right"/>
      </w:pPr>
      <w:r w:rsidRPr="00CF09F0">
        <w:rPr>
          <w:rFonts w:ascii="Arial Narrow" w:hAnsi="Arial Narrow"/>
        </w:rPr>
        <w:t>La Bonita, __ de _________ 202_</w:t>
      </w:r>
    </w:p>
    <w:p w14:paraId="258FEBFC" w14:textId="77777777" w:rsidR="007D7F3A" w:rsidRDefault="007D7F3A" w:rsidP="007D7F3A">
      <w:pPr>
        <w:pStyle w:val="Ttulo1"/>
        <w:spacing w:before="0"/>
      </w:pPr>
    </w:p>
    <w:p w14:paraId="395C2F3E" w14:textId="33036D96" w:rsidR="004407E6" w:rsidRPr="00BD0867" w:rsidRDefault="004407E6" w:rsidP="00BD0867">
      <w:pPr>
        <w:pStyle w:val="Ttulo1"/>
      </w:pPr>
      <w:r w:rsidRPr="00BD0867">
        <w:t xml:space="preserve">PERMISO DE </w:t>
      </w:r>
      <w:r w:rsidR="00BD0867" w:rsidRPr="00BD0867">
        <w:t>CONSTRUCCIÓN</w:t>
      </w:r>
    </w:p>
    <w:p w14:paraId="630ACE0B" w14:textId="50DBC984" w:rsidR="004407E6" w:rsidRPr="00BD0867" w:rsidRDefault="004407E6" w:rsidP="004407E6">
      <w:pPr>
        <w:spacing w:after="0"/>
        <w:rPr>
          <w:rFonts w:cs="Times New Roman"/>
        </w:rPr>
      </w:pPr>
      <w:r w:rsidRPr="00BD0867">
        <w:rPr>
          <w:rFonts w:cs="Times New Roman"/>
        </w:rPr>
        <w:t>Señor</w:t>
      </w:r>
      <w:r w:rsidR="00BD0867">
        <w:rPr>
          <w:rFonts w:cs="Times New Roman"/>
        </w:rPr>
        <w:t>:</w:t>
      </w:r>
    </w:p>
    <w:p w14:paraId="308F6CC4" w14:textId="696AA722" w:rsidR="004407E6" w:rsidRDefault="004407E6" w:rsidP="004407E6">
      <w:pPr>
        <w:spacing w:after="0"/>
        <w:rPr>
          <w:rFonts w:cs="Times New Roman"/>
          <w:b/>
        </w:rPr>
      </w:pPr>
      <w:r w:rsidRPr="00D07232">
        <w:rPr>
          <w:rFonts w:cs="Times New Roman"/>
          <w:b/>
        </w:rPr>
        <w:t xml:space="preserve">DIRECTOR DE </w:t>
      </w:r>
      <w:r w:rsidR="00BD0867" w:rsidRPr="00D07232">
        <w:rPr>
          <w:rFonts w:cs="Times New Roman"/>
          <w:b/>
        </w:rPr>
        <w:t>PLANIFICACIÓN</w:t>
      </w:r>
      <w:r w:rsidRPr="00D07232">
        <w:rPr>
          <w:rFonts w:cs="Times New Roman"/>
          <w:b/>
        </w:rPr>
        <w:t xml:space="preserve"> URBANA</w:t>
      </w:r>
    </w:p>
    <w:p w14:paraId="3B9ABC83" w14:textId="5777EBA5" w:rsidR="00D07232" w:rsidRDefault="00D07232" w:rsidP="004407E6">
      <w:pPr>
        <w:spacing w:after="0"/>
      </w:pPr>
      <w:r>
        <w:t>Presente. -</w:t>
      </w:r>
    </w:p>
    <w:p w14:paraId="0DE724D1" w14:textId="77777777" w:rsidR="00D07232" w:rsidRPr="00D07232" w:rsidRDefault="00D07232" w:rsidP="004407E6">
      <w:pPr>
        <w:spacing w:after="0"/>
      </w:pPr>
    </w:p>
    <w:p w14:paraId="05A01DCE" w14:textId="77777777" w:rsidR="007D7F3A" w:rsidRDefault="004407E6" w:rsidP="007D7F3A">
      <w:pPr>
        <w:tabs>
          <w:tab w:val="left" w:leader="underscore" w:pos="9496"/>
        </w:tabs>
        <w:spacing w:after="0" w:line="360" w:lineRule="auto"/>
        <w:rPr>
          <w:rFonts w:cs="Times New Roman"/>
        </w:rPr>
      </w:pPr>
      <w:r w:rsidRPr="00BD0867">
        <w:rPr>
          <w:rFonts w:cs="Times New Roman"/>
        </w:rPr>
        <w:t>Yo</w:t>
      </w:r>
      <w:r w:rsidR="00D07232">
        <w:rPr>
          <w:rFonts w:cs="Times New Roman"/>
        </w:rPr>
        <w:t>, _________________________________________________ s</w:t>
      </w:r>
      <w:r w:rsidRPr="00BD0867">
        <w:rPr>
          <w:rFonts w:cs="Times New Roman"/>
        </w:rPr>
        <w:t xml:space="preserve">olicito a usted se sirva disponer la concesión del permiso de construcción en la propiedad </w:t>
      </w:r>
      <w:r w:rsidR="009377C9">
        <w:rPr>
          <w:rFonts w:cs="Times New Roman"/>
        </w:rPr>
        <w:t>d</w:t>
      </w:r>
      <w:r w:rsidRPr="00BD0867">
        <w:rPr>
          <w:rFonts w:cs="Times New Roman"/>
        </w:rPr>
        <w:t>el</w:t>
      </w:r>
      <w:r w:rsidR="009377C9">
        <w:rPr>
          <w:rFonts w:cs="Times New Roman"/>
        </w:rPr>
        <w:t xml:space="preserve"> </w:t>
      </w:r>
      <w:r w:rsidRPr="00BD0867">
        <w:rPr>
          <w:rFonts w:cs="Times New Roman"/>
        </w:rPr>
        <w:t>señor (a).</w:t>
      </w:r>
      <w:r w:rsidR="00D07232">
        <w:rPr>
          <w:rFonts w:cs="Times New Roman"/>
        </w:rPr>
        <w:tab/>
      </w:r>
    </w:p>
    <w:p w14:paraId="05DA0FF9" w14:textId="7CBFFA5B" w:rsidR="007D7F3A" w:rsidRDefault="007D7F3A" w:rsidP="007D7F3A">
      <w:pPr>
        <w:tabs>
          <w:tab w:val="left" w:leader="underscore" w:pos="9496"/>
        </w:tabs>
        <w:spacing w:after="0" w:line="360" w:lineRule="auto"/>
        <w:rPr>
          <w:rFonts w:cs="Times New Roman"/>
        </w:rPr>
      </w:pPr>
      <w:r>
        <w:rPr>
          <w:rFonts w:cs="Times New Roman"/>
        </w:rPr>
        <w:t>s</w:t>
      </w:r>
      <w:r w:rsidR="004407E6" w:rsidRPr="00BD0867">
        <w:rPr>
          <w:rFonts w:cs="Times New Roman"/>
        </w:rPr>
        <w:t xml:space="preserve">ituada en la calle: </w:t>
      </w:r>
      <w:r w:rsidR="009377C9">
        <w:rPr>
          <w:rFonts w:cs="Times New Roman"/>
        </w:rPr>
        <w:t>________________________________ e</w:t>
      </w:r>
      <w:r w:rsidR="004407E6" w:rsidRPr="00BD0867">
        <w:rPr>
          <w:rFonts w:cs="Times New Roman"/>
        </w:rPr>
        <w:t>ntre</w:t>
      </w:r>
      <w:r>
        <w:rPr>
          <w:rFonts w:cs="Times New Roman"/>
        </w:rPr>
        <w:tab/>
      </w:r>
    </w:p>
    <w:p w14:paraId="69325E52" w14:textId="788E4AD7" w:rsidR="004407E6" w:rsidRPr="00BD0867" w:rsidRDefault="009377C9" w:rsidP="007D7F3A">
      <w:pPr>
        <w:tabs>
          <w:tab w:val="left" w:leader="underscore" w:pos="9496"/>
        </w:tabs>
        <w:spacing w:after="0" w:line="360" w:lineRule="auto"/>
        <w:rPr>
          <w:rFonts w:cs="Times New Roman"/>
        </w:rPr>
      </w:pPr>
      <w:r>
        <w:rPr>
          <w:rFonts w:cs="Times New Roman"/>
        </w:rPr>
        <w:t>s</w:t>
      </w:r>
      <w:r w:rsidR="004407E6" w:rsidRPr="00BD0867">
        <w:rPr>
          <w:rFonts w:cs="Times New Roman"/>
        </w:rPr>
        <w:t>ector</w:t>
      </w:r>
      <w:r w:rsidR="00D07232">
        <w:rPr>
          <w:rFonts w:cs="Times New Roman"/>
        </w:rPr>
        <w:t xml:space="preserve"> __________________</w:t>
      </w:r>
      <w:r>
        <w:rPr>
          <w:rFonts w:cs="Times New Roman"/>
        </w:rPr>
        <w:t xml:space="preserve">_______ </w:t>
      </w:r>
      <w:r w:rsidR="004407E6" w:rsidRPr="00BD0867">
        <w:rPr>
          <w:rFonts w:cs="Times New Roman"/>
        </w:rPr>
        <w:t xml:space="preserve">Línea de fábrica N.º: </w:t>
      </w:r>
      <w:r>
        <w:rPr>
          <w:rFonts w:cs="Times New Roman"/>
        </w:rPr>
        <w:t>___</w:t>
      </w:r>
      <w:r w:rsidR="00D07232">
        <w:rPr>
          <w:rFonts w:cs="Times New Roman"/>
        </w:rPr>
        <w:t>__</w:t>
      </w:r>
      <w:r>
        <w:rPr>
          <w:rFonts w:cs="Times New Roman"/>
        </w:rPr>
        <w:t>_____d</w:t>
      </w:r>
      <w:r w:rsidR="004407E6" w:rsidRPr="00BD0867">
        <w:rPr>
          <w:rFonts w:cs="Times New Roman"/>
        </w:rPr>
        <w:t>e fecha</w:t>
      </w:r>
      <w:r w:rsidR="00D07232">
        <w:rPr>
          <w:rFonts w:cs="Times New Roman"/>
        </w:rPr>
        <w:t xml:space="preserve"> </w:t>
      </w:r>
      <w:r w:rsidR="00D07232" w:rsidRPr="00A41179">
        <w:t>___</w:t>
      </w:r>
      <w:r w:rsidR="00D07232">
        <w:t xml:space="preserve"> de</w:t>
      </w:r>
      <w:r w:rsidR="00D07232" w:rsidRPr="00A41179">
        <w:t>___</w:t>
      </w:r>
      <w:r w:rsidR="00D07232">
        <w:t>______</w:t>
      </w:r>
      <w:r w:rsidR="00D07232" w:rsidRPr="00A41179">
        <w:t>__</w:t>
      </w:r>
      <w:r w:rsidR="00D07232">
        <w:t xml:space="preserve"> 202_</w:t>
      </w:r>
    </w:p>
    <w:p w14:paraId="191F8F04" w14:textId="71F1C979" w:rsidR="004407E6" w:rsidRPr="00BD0867" w:rsidRDefault="004407E6" w:rsidP="007D7F3A">
      <w:pPr>
        <w:tabs>
          <w:tab w:val="left" w:leader="underscore" w:pos="9496"/>
        </w:tabs>
        <w:spacing w:after="0" w:line="360" w:lineRule="auto"/>
        <w:rPr>
          <w:rFonts w:cs="Times New Roman"/>
        </w:rPr>
      </w:pPr>
      <w:r w:rsidRPr="00BD0867">
        <w:rPr>
          <w:rFonts w:cs="Times New Roman"/>
        </w:rPr>
        <w:t xml:space="preserve">Informe de permiso de construcción: </w:t>
      </w:r>
      <w:r w:rsidR="007D7F3A">
        <w:rPr>
          <w:rFonts w:cs="Times New Roman"/>
        </w:rPr>
        <w:tab/>
      </w:r>
    </w:p>
    <w:p w14:paraId="072C75C8" w14:textId="77777777" w:rsidR="009377C9" w:rsidRDefault="009377C9" w:rsidP="004407E6">
      <w:pPr>
        <w:spacing w:after="0"/>
        <w:rPr>
          <w:rFonts w:cs="Times New Roman"/>
          <w:b/>
        </w:rPr>
      </w:pPr>
    </w:p>
    <w:p w14:paraId="6ABE4865" w14:textId="7ADE4F58" w:rsidR="004407E6" w:rsidRDefault="004407E6" w:rsidP="004407E6">
      <w:pPr>
        <w:spacing w:after="0"/>
        <w:rPr>
          <w:rFonts w:cs="Times New Roman"/>
          <w:b/>
        </w:rPr>
      </w:pPr>
      <w:r w:rsidRPr="00BD0867">
        <w:rPr>
          <w:rFonts w:cs="Times New Roman"/>
          <w:b/>
        </w:rPr>
        <w:t>CONCEPTO:</w:t>
      </w:r>
    </w:p>
    <w:p w14:paraId="3D96ECC3" w14:textId="77777777" w:rsidR="009377C9" w:rsidRPr="00BD0867" w:rsidRDefault="009377C9" w:rsidP="004407E6">
      <w:pPr>
        <w:spacing w:after="0"/>
        <w:rPr>
          <w:rFonts w:cs="Times New Roman"/>
        </w:rPr>
      </w:pPr>
    </w:p>
    <w:tbl>
      <w:tblPr>
        <w:tblStyle w:val="Tablaconcuadrcula"/>
        <w:tblW w:w="9498" w:type="dxa"/>
        <w:tblInd w:w="-5" w:type="dxa"/>
        <w:tblLayout w:type="fixed"/>
        <w:tblLook w:val="04A0" w:firstRow="1" w:lastRow="0" w:firstColumn="1" w:lastColumn="0" w:noHBand="0" w:noVBand="1"/>
      </w:tblPr>
      <w:tblGrid>
        <w:gridCol w:w="8201"/>
        <w:gridCol w:w="1297"/>
      </w:tblGrid>
      <w:tr w:rsidR="007D7F3A" w:rsidRPr="00BD0867" w14:paraId="3D5774C5" w14:textId="77777777" w:rsidTr="007D7F3A">
        <w:trPr>
          <w:trHeight w:val="64"/>
        </w:trPr>
        <w:tc>
          <w:tcPr>
            <w:tcW w:w="8201" w:type="dxa"/>
            <w:tcBorders>
              <w:right w:val="single" w:sz="4" w:space="0" w:color="auto"/>
            </w:tcBorders>
            <w:vAlign w:val="center"/>
          </w:tcPr>
          <w:p w14:paraId="7094EB45" w14:textId="77777777" w:rsidR="007D7F3A" w:rsidRDefault="007D7F3A" w:rsidP="0027201C">
            <w:pPr>
              <w:pStyle w:val="Ttulo8"/>
            </w:pPr>
          </w:p>
          <w:p w14:paraId="13F90353" w14:textId="53013682" w:rsidR="007D7F3A" w:rsidRDefault="007D7F3A" w:rsidP="002755D8">
            <w:pPr>
              <w:pStyle w:val="Ttulo8"/>
              <w:pBdr>
                <w:bottom w:val="single" w:sz="4" w:space="1" w:color="auto"/>
              </w:pBdr>
            </w:pPr>
            <w:r w:rsidRPr="00BD0867">
              <w:t>PERMISO DE CONSTRUCCIÓN</w:t>
            </w:r>
          </w:p>
          <w:p w14:paraId="4B661900" w14:textId="77777777" w:rsidR="002755D8" w:rsidRDefault="002755D8" w:rsidP="002755D8"/>
          <w:p w14:paraId="26D9F390" w14:textId="77777777" w:rsidR="002755D8" w:rsidRDefault="002755D8" w:rsidP="002755D8"/>
          <w:p w14:paraId="126197A2" w14:textId="77777777" w:rsidR="002755D8" w:rsidRPr="002755D8" w:rsidRDefault="002755D8" w:rsidP="002755D8"/>
          <w:p w14:paraId="20EC3085" w14:textId="5AC6B420" w:rsidR="007D7F3A" w:rsidRPr="007D7F3A" w:rsidRDefault="007D7F3A" w:rsidP="007D7F3A"/>
        </w:tc>
        <w:tc>
          <w:tcPr>
            <w:tcW w:w="1297" w:type="dxa"/>
            <w:tcBorders>
              <w:left w:val="single" w:sz="4" w:space="0" w:color="auto"/>
            </w:tcBorders>
          </w:tcPr>
          <w:p w14:paraId="144EEDBF" w14:textId="77777777" w:rsidR="007D7F3A" w:rsidRDefault="007D7F3A" w:rsidP="0027201C">
            <w:pPr>
              <w:pStyle w:val="Ttulo8"/>
            </w:pPr>
          </w:p>
          <w:p w14:paraId="031E52B4" w14:textId="1C12B24D" w:rsidR="007D7F3A" w:rsidRPr="00BD0867" w:rsidRDefault="007D7F3A" w:rsidP="007D7F3A">
            <w:pPr>
              <w:pStyle w:val="Ttulo8"/>
              <w:jc w:val="center"/>
            </w:pPr>
            <w:r w:rsidRPr="00BD0867">
              <w:t>VALOR</w:t>
            </w:r>
          </w:p>
        </w:tc>
      </w:tr>
      <w:tr w:rsidR="008D505C" w:rsidRPr="00BD0867" w14:paraId="14D8E566" w14:textId="77777777" w:rsidTr="008D505C">
        <w:trPr>
          <w:trHeight w:val="454"/>
        </w:trPr>
        <w:tc>
          <w:tcPr>
            <w:tcW w:w="8201" w:type="dxa"/>
            <w:tcBorders>
              <w:right w:val="single" w:sz="4" w:space="0" w:color="auto"/>
            </w:tcBorders>
            <w:vAlign w:val="center"/>
          </w:tcPr>
          <w:p w14:paraId="0831493F" w14:textId="77777777" w:rsidR="008D505C" w:rsidRPr="00BD0867" w:rsidRDefault="008D505C" w:rsidP="008D505C">
            <w:pPr>
              <w:pStyle w:val="Ttulo8"/>
              <w:jc w:val="right"/>
            </w:pPr>
            <w:r w:rsidRPr="00BD0867">
              <w:t>TOTAL A PAGAR</w:t>
            </w:r>
          </w:p>
        </w:tc>
        <w:tc>
          <w:tcPr>
            <w:tcW w:w="1297" w:type="dxa"/>
            <w:tcBorders>
              <w:left w:val="single" w:sz="4" w:space="0" w:color="auto"/>
            </w:tcBorders>
            <w:vAlign w:val="center"/>
          </w:tcPr>
          <w:p w14:paraId="05291A0C" w14:textId="77777777" w:rsidR="008D505C" w:rsidRPr="00BD0867" w:rsidRDefault="008D505C" w:rsidP="008D505C">
            <w:pPr>
              <w:pStyle w:val="Ttulo8"/>
              <w:jc w:val="right"/>
            </w:pPr>
          </w:p>
        </w:tc>
      </w:tr>
    </w:tbl>
    <w:p w14:paraId="5FE545E1" w14:textId="6FB9BA9C" w:rsidR="004407E6" w:rsidRDefault="004407E6" w:rsidP="004407E6">
      <w:pPr>
        <w:spacing w:after="0"/>
        <w:rPr>
          <w:rFonts w:cs="Times New Roman"/>
        </w:rPr>
      </w:pPr>
    </w:p>
    <w:p w14:paraId="09928B98" w14:textId="77777777" w:rsidR="002755D8" w:rsidRDefault="002755D8" w:rsidP="004407E6">
      <w:pPr>
        <w:spacing w:after="0"/>
        <w:rPr>
          <w:rFonts w:cs="Times New Roman"/>
        </w:rPr>
      </w:pPr>
    </w:p>
    <w:p w14:paraId="1EFF31D0" w14:textId="77777777" w:rsidR="002755D8" w:rsidRDefault="002755D8" w:rsidP="004407E6">
      <w:pPr>
        <w:spacing w:after="0"/>
        <w:rPr>
          <w:rFonts w:cs="Times New Roman"/>
        </w:rPr>
      </w:pPr>
    </w:p>
    <w:p w14:paraId="3F26B7CD" w14:textId="77777777" w:rsidR="002755D8" w:rsidRDefault="002755D8" w:rsidP="004407E6">
      <w:pPr>
        <w:spacing w:after="0"/>
        <w:rPr>
          <w:rFonts w:cs="Times New Roman"/>
        </w:rPr>
      </w:pPr>
    </w:p>
    <w:tbl>
      <w:tblPr>
        <w:tblStyle w:val="Tablaconcuadrcula"/>
        <w:tblW w:w="9475" w:type="dxa"/>
        <w:tblLook w:val="04A0" w:firstRow="1" w:lastRow="0" w:firstColumn="1" w:lastColumn="0" w:noHBand="0" w:noVBand="1"/>
      </w:tblPr>
      <w:tblGrid>
        <w:gridCol w:w="3108"/>
        <w:gridCol w:w="3112"/>
        <w:gridCol w:w="3255"/>
      </w:tblGrid>
      <w:tr w:rsidR="009377C9" w14:paraId="7055AE50" w14:textId="77777777" w:rsidTr="0056328C">
        <w:trPr>
          <w:trHeight w:val="1413"/>
        </w:trPr>
        <w:tc>
          <w:tcPr>
            <w:tcW w:w="3108" w:type="dxa"/>
          </w:tcPr>
          <w:p w14:paraId="635281C7" w14:textId="77777777" w:rsidR="009377C9" w:rsidRDefault="009377C9" w:rsidP="00BC4CF9"/>
        </w:tc>
        <w:tc>
          <w:tcPr>
            <w:tcW w:w="3112" w:type="dxa"/>
          </w:tcPr>
          <w:p w14:paraId="6F4996D7" w14:textId="150B8729" w:rsidR="009377C9" w:rsidRDefault="009377C9" w:rsidP="00BC4CF9"/>
          <w:p w14:paraId="764CD98D" w14:textId="7D42F61F" w:rsidR="00145C55" w:rsidRDefault="00145C55" w:rsidP="00BC4CF9"/>
          <w:p w14:paraId="0CE905DD" w14:textId="77777777" w:rsidR="00145C55" w:rsidRDefault="00145C55" w:rsidP="00BC4CF9"/>
          <w:p w14:paraId="752CB75B" w14:textId="77777777" w:rsidR="009377C9" w:rsidRDefault="009377C9" w:rsidP="00BC4CF9"/>
        </w:tc>
        <w:tc>
          <w:tcPr>
            <w:tcW w:w="3255" w:type="dxa"/>
          </w:tcPr>
          <w:p w14:paraId="4F8304A3" w14:textId="77777777" w:rsidR="009377C9" w:rsidRDefault="009377C9" w:rsidP="00BC4CF9"/>
        </w:tc>
      </w:tr>
      <w:tr w:rsidR="009377C9" w14:paraId="2685A28D" w14:textId="77777777" w:rsidTr="0056328C">
        <w:trPr>
          <w:trHeight w:val="612"/>
        </w:trPr>
        <w:tc>
          <w:tcPr>
            <w:tcW w:w="3108" w:type="dxa"/>
            <w:shd w:val="clear" w:color="auto" w:fill="FFFFFF" w:themeFill="background1"/>
            <w:vAlign w:val="center"/>
          </w:tcPr>
          <w:p w14:paraId="220D2FBF" w14:textId="7E0681C5" w:rsidR="009377C9" w:rsidRPr="00CF43E7" w:rsidRDefault="00247233" w:rsidP="00BC4CF9">
            <w:pPr>
              <w:pStyle w:val="Firmas"/>
            </w:pPr>
            <w:r>
              <w:t xml:space="preserve">f) </w:t>
            </w:r>
            <w:r w:rsidR="009377C9" w:rsidRPr="00CF43E7">
              <w:t>PLANIFICACIÓN Y URBANIZACIÓN</w:t>
            </w:r>
          </w:p>
        </w:tc>
        <w:tc>
          <w:tcPr>
            <w:tcW w:w="3112" w:type="dxa"/>
            <w:shd w:val="clear" w:color="auto" w:fill="FFFFFF" w:themeFill="background1"/>
            <w:vAlign w:val="center"/>
          </w:tcPr>
          <w:p w14:paraId="6EED6F73" w14:textId="019A7ACA" w:rsidR="009377C9" w:rsidRPr="00CF43E7" w:rsidRDefault="00247233" w:rsidP="00BC4CF9">
            <w:pPr>
              <w:pStyle w:val="Firmas"/>
            </w:pPr>
            <w:r>
              <w:t xml:space="preserve">f) </w:t>
            </w:r>
            <w:r w:rsidR="009377C9" w:rsidRPr="00CF43E7">
              <w:t>TESORERO (A)</w:t>
            </w:r>
          </w:p>
        </w:tc>
        <w:tc>
          <w:tcPr>
            <w:tcW w:w="3255" w:type="dxa"/>
            <w:shd w:val="clear" w:color="auto" w:fill="FFFFFF" w:themeFill="background1"/>
            <w:vAlign w:val="center"/>
          </w:tcPr>
          <w:p w14:paraId="25D99068" w14:textId="684DCC39" w:rsidR="009377C9" w:rsidRPr="00CF43E7" w:rsidRDefault="00247233" w:rsidP="00BC4CF9">
            <w:pPr>
              <w:pStyle w:val="Firmas"/>
            </w:pPr>
            <w:r>
              <w:t xml:space="preserve">f) </w:t>
            </w:r>
            <w:r w:rsidR="009377C9">
              <w:t>PROPIETARIO</w:t>
            </w:r>
          </w:p>
        </w:tc>
      </w:tr>
    </w:tbl>
    <w:p w14:paraId="488BD988" w14:textId="77777777" w:rsidR="002755D8" w:rsidRDefault="002755D8" w:rsidP="008D505C">
      <w:pPr>
        <w:pStyle w:val="Prrafodelista"/>
        <w:jc w:val="right"/>
        <w:rPr>
          <w:rFonts w:ascii="Arial Narrow" w:hAnsi="Arial Narrow"/>
        </w:rPr>
      </w:pPr>
    </w:p>
    <w:p w14:paraId="235A3FB5" w14:textId="584AB6C1" w:rsidR="008D505C" w:rsidRDefault="008D505C" w:rsidP="008D505C">
      <w:pPr>
        <w:pStyle w:val="Prrafodelista"/>
        <w:jc w:val="right"/>
      </w:pPr>
      <w:r w:rsidRPr="00CF09F0">
        <w:rPr>
          <w:rFonts w:ascii="Arial Narrow" w:hAnsi="Arial Narrow"/>
        </w:rPr>
        <w:t>La Bonita, __ de _________ 202_</w:t>
      </w:r>
    </w:p>
    <w:p w14:paraId="30389B10" w14:textId="49947B06" w:rsidR="00145C55" w:rsidRPr="00145C55" w:rsidRDefault="00145C55" w:rsidP="00145C55">
      <w:pPr>
        <w:pStyle w:val="Ttulo1"/>
      </w:pPr>
      <w:r w:rsidRPr="00145C55">
        <w:lastRenderedPageBreak/>
        <w:t>PERMISO DE LÍNEA DE FÁBRICA</w:t>
      </w:r>
    </w:p>
    <w:p w14:paraId="16B4C799" w14:textId="77777777" w:rsidR="00145C55" w:rsidRPr="00145C55" w:rsidRDefault="00145C55" w:rsidP="00145C55">
      <w:pPr>
        <w:spacing w:after="0"/>
      </w:pPr>
      <w:r w:rsidRPr="00145C55">
        <w:t>Señor:</w:t>
      </w:r>
    </w:p>
    <w:p w14:paraId="3059FF3E" w14:textId="50A113A9" w:rsidR="00145C55" w:rsidRPr="008D505C" w:rsidRDefault="00145C55" w:rsidP="00145C55">
      <w:pPr>
        <w:spacing w:after="0"/>
        <w:rPr>
          <w:b/>
        </w:rPr>
      </w:pPr>
      <w:r w:rsidRPr="008D505C">
        <w:rPr>
          <w:b/>
        </w:rPr>
        <w:t>DIRECTOR DE PLANIFICACIÓN URBANA</w:t>
      </w:r>
    </w:p>
    <w:p w14:paraId="07A1AC04" w14:textId="77777777" w:rsidR="00145C55" w:rsidRPr="00145C55" w:rsidRDefault="00145C55" w:rsidP="00145C55">
      <w:pPr>
        <w:spacing w:after="0"/>
      </w:pPr>
      <w:r w:rsidRPr="00145C55">
        <w:t>Presente:</w:t>
      </w:r>
    </w:p>
    <w:p w14:paraId="6050DBA9" w14:textId="77777777" w:rsidR="00145C55" w:rsidRPr="00145C55" w:rsidRDefault="00145C55" w:rsidP="00145C55">
      <w:pPr>
        <w:spacing w:after="0"/>
      </w:pPr>
    </w:p>
    <w:p w14:paraId="361E97EE" w14:textId="1C595737" w:rsidR="008D505C" w:rsidRDefault="00145C55" w:rsidP="008D505C">
      <w:pPr>
        <w:spacing w:after="0" w:line="360" w:lineRule="auto"/>
      </w:pPr>
      <w:r w:rsidRPr="00145C55">
        <w:t>Yo</w:t>
      </w:r>
      <w:r w:rsidR="008D505C">
        <w:t>,</w:t>
      </w:r>
      <w:r>
        <w:t xml:space="preserve"> __________</w:t>
      </w:r>
      <w:r w:rsidR="008D505C">
        <w:t>_______________________________________ s</w:t>
      </w:r>
      <w:r w:rsidRPr="00145C55">
        <w:t xml:space="preserve">olicito </w:t>
      </w:r>
      <w:r w:rsidR="008D505C" w:rsidRPr="00145C55">
        <w:t>se confiera</w:t>
      </w:r>
      <w:r w:rsidRPr="00145C55">
        <w:t xml:space="preserve"> el certificado de </w:t>
      </w:r>
      <w:r w:rsidRPr="00145C55">
        <w:rPr>
          <w:b/>
        </w:rPr>
        <w:t>LÍNEA DE FABRICA</w:t>
      </w:r>
      <w:r w:rsidRPr="00145C55">
        <w:t xml:space="preserve">, de mi propiedad ubicado </w:t>
      </w:r>
      <w:r w:rsidR="008D505C" w:rsidRPr="00145C55">
        <w:t>en parroquia</w:t>
      </w:r>
      <w:r w:rsidRPr="00145C55">
        <w:t xml:space="preserve">: </w:t>
      </w:r>
      <w:r>
        <w:t>_______________________</w:t>
      </w:r>
      <w:r w:rsidRPr="00145C55">
        <w:t xml:space="preserve"> Sector: </w:t>
      </w:r>
      <w:r>
        <w:t>_</w:t>
      </w:r>
      <w:r w:rsidR="008D505C">
        <w:t>____</w:t>
      </w:r>
      <w:r>
        <w:t>___</w:t>
      </w:r>
      <w:r w:rsidR="008D505C">
        <w:t>______</w:t>
      </w:r>
      <w:r>
        <w:t xml:space="preserve"> </w:t>
      </w:r>
    </w:p>
    <w:p w14:paraId="1907C3CE" w14:textId="1B1956AB" w:rsidR="00145C55" w:rsidRPr="00145C55" w:rsidRDefault="00145C55" w:rsidP="008D505C">
      <w:pPr>
        <w:spacing w:after="0" w:line="360" w:lineRule="auto"/>
      </w:pPr>
      <w:r w:rsidRPr="00145C55">
        <w:t xml:space="preserve">Lote: </w:t>
      </w:r>
      <w:r>
        <w:t xml:space="preserve">__________ </w:t>
      </w:r>
      <w:r w:rsidRPr="00145C55">
        <w:t xml:space="preserve">Barrio, </w:t>
      </w:r>
      <w:r>
        <w:t xml:space="preserve">_______________ </w:t>
      </w:r>
      <w:r w:rsidRPr="00145C55">
        <w:t xml:space="preserve">Clave catastral: </w:t>
      </w:r>
      <w:r>
        <w:t>______________________________________</w:t>
      </w:r>
    </w:p>
    <w:p w14:paraId="0AA75601" w14:textId="4A4EB308" w:rsidR="008D505C" w:rsidRDefault="00145C55" w:rsidP="008D505C">
      <w:pPr>
        <w:pStyle w:val="Ttulo2"/>
        <w:spacing w:line="360" w:lineRule="auto"/>
        <w:jc w:val="center"/>
      </w:pPr>
      <w:r w:rsidRPr="00145C55">
        <w:t>CARACTERÍSTICAS DE LOS LOTES:</w:t>
      </w:r>
    </w:p>
    <w:p w14:paraId="20F26D41" w14:textId="64595DB0" w:rsidR="00145C55" w:rsidRPr="00145C55" w:rsidRDefault="00145C55" w:rsidP="008D505C">
      <w:pPr>
        <w:spacing w:after="0" w:line="360" w:lineRule="auto"/>
      </w:pPr>
      <w:r w:rsidRPr="00145C55">
        <w:t xml:space="preserve">Frente 1: </w:t>
      </w:r>
      <w:r w:rsidR="00247233">
        <w:t>_________</w:t>
      </w:r>
      <w:r w:rsidR="008D505C">
        <w:t xml:space="preserve"> </w:t>
      </w:r>
      <w:r w:rsidRPr="00145C55">
        <w:t xml:space="preserve">Frente 2: </w:t>
      </w:r>
      <w:r w:rsidR="00247233">
        <w:t>__________</w:t>
      </w:r>
      <w:r w:rsidR="008D505C">
        <w:t xml:space="preserve"> </w:t>
      </w:r>
      <w:r w:rsidRPr="00145C55">
        <w:t>Frente 3</w:t>
      </w:r>
      <w:r>
        <w:t xml:space="preserve">: </w:t>
      </w:r>
      <w:r w:rsidR="00247233">
        <w:t>__________</w:t>
      </w:r>
      <w:r w:rsidR="008D505C">
        <w:t xml:space="preserve"> </w:t>
      </w:r>
      <w:r w:rsidRPr="00145C55">
        <w:t>Frente 4</w:t>
      </w:r>
      <w:r w:rsidR="00247233">
        <w:t xml:space="preserve">: __________ </w:t>
      </w:r>
      <w:r w:rsidRPr="00145C55">
        <w:t>Área</w:t>
      </w:r>
      <w:r w:rsidR="008D505C">
        <w:t>:</w:t>
      </w:r>
      <w:r>
        <w:t xml:space="preserve"> </w:t>
      </w:r>
      <w:r w:rsidR="00247233">
        <w:t>______</w:t>
      </w:r>
      <w:r>
        <w:t xml:space="preserve"> </w:t>
      </w:r>
      <w:r w:rsidRPr="00145C55">
        <w:t>m2.</w:t>
      </w:r>
    </w:p>
    <w:p w14:paraId="11300B14" w14:textId="483703C9" w:rsidR="008D505C" w:rsidRDefault="00145C55" w:rsidP="008D505C">
      <w:pPr>
        <w:pStyle w:val="Ttulo2"/>
        <w:spacing w:line="360" w:lineRule="auto"/>
        <w:jc w:val="center"/>
      </w:pPr>
      <w:r w:rsidRPr="00145C55">
        <w:t>OBJETIVO DE LA SOLICITUD:</w:t>
      </w:r>
    </w:p>
    <w:p w14:paraId="74E1AE19" w14:textId="1B01052B" w:rsidR="00145C55" w:rsidRPr="00145C55" w:rsidRDefault="00145C55" w:rsidP="008D505C">
      <w:pPr>
        <w:spacing w:after="0" w:line="360" w:lineRule="auto"/>
      </w:pPr>
      <w:r w:rsidRPr="00145C55">
        <w:t xml:space="preserve">Vende: </w:t>
      </w:r>
      <w:r>
        <w:t xml:space="preserve">_______________________________ </w:t>
      </w:r>
      <w:r w:rsidRPr="00145C55">
        <w:t>Dividir el predio:</w:t>
      </w:r>
      <w:r>
        <w:t xml:space="preserve"> ___________________________________</w:t>
      </w:r>
    </w:p>
    <w:p w14:paraId="10E0F9B5" w14:textId="19BAB1E4" w:rsidR="00145C55" w:rsidRPr="00145C55" w:rsidRDefault="00145C55" w:rsidP="008D505C">
      <w:pPr>
        <w:spacing w:after="0" w:line="360" w:lineRule="auto"/>
      </w:pPr>
      <w:r w:rsidRPr="00145C55">
        <w:t xml:space="preserve">Edifica: </w:t>
      </w:r>
      <w:r>
        <w:t xml:space="preserve">_______________________________ </w:t>
      </w:r>
      <w:r w:rsidRPr="00145C55">
        <w:t>Urbanizar:</w:t>
      </w:r>
      <w:r>
        <w:t xml:space="preserve">  _______________________________________</w:t>
      </w:r>
    </w:p>
    <w:p w14:paraId="73D80CE3" w14:textId="77777777" w:rsidR="008D505C" w:rsidRDefault="008D505C" w:rsidP="00FE0135">
      <w:pPr>
        <w:pStyle w:val="Ttulo2"/>
      </w:pPr>
    </w:p>
    <w:p w14:paraId="21D85BB7" w14:textId="42734AF0" w:rsidR="00145C55" w:rsidRDefault="00145C55" w:rsidP="008D505C">
      <w:pPr>
        <w:pStyle w:val="Ttulo2"/>
        <w:spacing w:after="240"/>
      </w:pPr>
      <w:r w:rsidRPr="00145C55">
        <w:t>CONCEPTO:</w:t>
      </w:r>
    </w:p>
    <w:tbl>
      <w:tblPr>
        <w:tblStyle w:val="Tablaconcuadrcula"/>
        <w:tblW w:w="9498" w:type="dxa"/>
        <w:tblInd w:w="-5" w:type="dxa"/>
        <w:tblLayout w:type="fixed"/>
        <w:tblLook w:val="04A0" w:firstRow="1" w:lastRow="0" w:firstColumn="1" w:lastColumn="0" w:noHBand="0" w:noVBand="1"/>
      </w:tblPr>
      <w:tblGrid>
        <w:gridCol w:w="8201"/>
        <w:gridCol w:w="1297"/>
      </w:tblGrid>
      <w:tr w:rsidR="008D505C" w:rsidRPr="00145C55" w14:paraId="22981B4D" w14:textId="77777777" w:rsidTr="008D505C">
        <w:trPr>
          <w:trHeight w:val="245"/>
        </w:trPr>
        <w:tc>
          <w:tcPr>
            <w:tcW w:w="8201" w:type="dxa"/>
            <w:tcBorders>
              <w:right w:val="single" w:sz="4" w:space="0" w:color="auto"/>
            </w:tcBorders>
            <w:vAlign w:val="center"/>
          </w:tcPr>
          <w:p w14:paraId="04432F7C" w14:textId="0A491F00" w:rsidR="008D505C" w:rsidRPr="00145C55" w:rsidRDefault="008D505C" w:rsidP="00145C55">
            <w:pPr>
              <w:pStyle w:val="Ttulo1"/>
              <w:spacing w:before="0" w:after="0"/>
              <w:jc w:val="both"/>
              <w:rPr>
                <w:sz w:val="24"/>
                <w:szCs w:val="24"/>
              </w:rPr>
            </w:pPr>
            <w:r w:rsidRPr="00145C55">
              <w:rPr>
                <w:sz w:val="24"/>
                <w:szCs w:val="24"/>
              </w:rPr>
              <w:t>PERMISO DE LÍNEA DE FÁBRICA</w:t>
            </w:r>
          </w:p>
        </w:tc>
        <w:tc>
          <w:tcPr>
            <w:tcW w:w="1297" w:type="dxa"/>
            <w:tcBorders>
              <w:left w:val="single" w:sz="4" w:space="0" w:color="auto"/>
            </w:tcBorders>
          </w:tcPr>
          <w:p w14:paraId="2F31BFCE" w14:textId="77777777" w:rsidR="008D505C" w:rsidRPr="00145C55" w:rsidRDefault="008D505C" w:rsidP="00145C55">
            <w:pPr>
              <w:pStyle w:val="Ttulo1"/>
              <w:spacing w:before="0" w:after="0"/>
              <w:rPr>
                <w:sz w:val="24"/>
                <w:szCs w:val="24"/>
              </w:rPr>
            </w:pPr>
            <w:r w:rsidRPr="00145C55">
              <w:rPr>
                <w:sz w:val="24"/>
                <w:szCs w:val="24"/>
              </w:rPr>
              <w:t>VALOR</w:t>
            </w:r>
          </w:p>
        </w:tc>
      </w:tr>
      <w:tr w:rsidR="008D505C" w:rsidRPr="00145C55" w14:paraId="6B1751A1" w14:textId="77777777" w:rsidTr="008D505C">
        <w:trPr>
          <w:trHeight w:val="278"/>
        </w:trPr>
        <w:tc>
          <w:tcPr>
            <w:tcW w:w="8201" w:type="dxa"/>
            <w:tcBorders>
              <w:right w:val="single" w:sz="4" w:space="0" w:color="auto"/>
            </w:tcBorders>
          </w:tcPr>
          <w:p w14:paraId="2B63EF41" w14:textId="77777777" w:rsidR="008D505C" w:rsidRPr="00145C55" w:rsidRDefault="008D505C" w:rsidP="008D505C">
            <w:pPr>
              <w:pStyle w:val="Ttulo1"/>
              <w:spacing w:before="0" w:after="0"/>
              <w:jc w:val="right"/>
              <w:rPr>
                <w:sz w:val="24"/>
                <w:szCs w:val="24"/>
              </w:rPr>
            </w:pPr>
            <w:r w:rsidRPr="00145C55">
              <w:rPr>
                <w:sz w:val="24"/>
                <w:szCs w:val="24"/>
              </w:rPr>
              <w:t>TOTAL A PAGAR</w:t>
            </w:r>
          </w:p>
        </w:tc>
        <w:tc>
          <w:tcPr>
            <w:tcW w:w="1297" w:type="dxa"/>
            <w:tcBorders>
              <w:left w:val="single" w:sz="4" w:space="0" w:color="auto"/>
            </w:tcBorders>
          </w:tcPr>
          <w:p w14:paraId="74A14D17" w14:textId="77777777" w:rsidR="008D505C" w:rsidRPr="00145C55" w:rsidRDefault="008D505C" w:rsidP="00145C55">
            <w:pPr>
              <w:pStyle w:val="Ttulo1"/>
              <w:spacing w:before="0" w:after="0"/>
              <w:rPr>
                <w:sz w:val="24"/>
                <w:szCs w:val="24"/>
              </w:rPr>
            </w:pPr>
          </w:p>
        </w:tc>
      </w:tr>
    </w:tbl>
    <w:p w14:paraId="78A38B71" w14:textId="71793D1E" w:rsidR="00145C55" w:rsidRDefault="00145C55" w:rsidP="008D505C">
      <w:pPr>
        <w:pStyle w:val="Ttulo1"/>
        <w:spacing w:after="0"/>
      </w:pPr>
      <w:r w:rsidRPr="00145C55">
        <w:t>CROQUIS</w:t>
      </w:r>
    </w:p>
    <w:tbl>
      <w:tblPr>
        <w:tblStyle w:val="Tablaconcuadrcula"/>
        <w:tblW w:w="0" w:type="auto"/>
        <w:tblLook w:val="04A0" w:firstRow="1" w:lastRow="0" w:firstColumn="1" w:lastColumn="0" w:noHBand="0" w:noVBand="1"/>
      </w:tblPr>
      <w:tblGrid>
        <w:gridCol w:w="9486"/>
      </w:tblGrid>
      <w:tr w:rsidR="00145C55" w14:paraId="3FA6114A" w14:textId="77777777" w:rsidTr="00145C55">
        <w:tc>
          <w:tcPr>
            <w:tcW w:w="9486" w:type="dxa"/>
          </w:tcPr>
          <w:p w14:paraId="45AFB9C1" w14:textId="77777777" w:rsidR="00145C55" w:rsidRDefault="00145C55" w:rsidP="00145C55"/>
          <w:p w14:paraId="27D2A12D" w14:textId="77777777" w:rsidR="00145C55" w:rsidRDefault="00145C55" w:rsidP="00145C55"/>
          <w:p w14:paraId="38C42BE1" w14:textId="536C253E" w:rsidR="00145C55" w:rsidRDefault="00145C55" w:rsidP="00145C55"/>
          <w:p w14:paraId="76DDA279" w14:textId="77777777" w:rsidR="00247233" w:rsidRDefault="00247233" w:rsidP="00145C55"/>
          <w:p w14:paraId="08870A62" w14:textId="2820C31D" w:rsidR="00145C55" w:rsidRDefault="00145C55" w:rsidP="00145C55"/>
        </w:tc>
      </w:tr>
    </w:tbl>
    <w:p w14:paraId="28EF6C37" w14:textId="77777777" w:rsidR="00145C55" w:rsidRPr="00145C55" w:rsidRDefault="00145C55" w:rsidP="008D505C">
      <w:pPr>
        <w:spacing w:after="0"/>
      </w:pPr>
    </w:p>
    <w:tbl>
      <w:tblPr>
        <w:tblStyle w:val="Tablaconcuadrcula"/>
        <w:tblW w:w="9493" w:type="dxa"/>
        <w:tblLook w:val="04A0" w:firstRow="1" w:lastRow="0" w:firstColumn="1" w:lastColumn="0" w:noHBand="0" w:noVBand="1"/>
      </w:tblPr>
      <w:tblGrid>
        <w:gridCol w:w="3823"/>
        <w:gridCol w:w="2976"/>
        <w:gridCol w:w="2694"/>
      </w:tblGrid>
      <w:tr w:rsidR="00145C55" w14:paraId="4B6D24B2" w14:textId="77777777" w:rsidTr="008D505C">
        <w:tc>
          <w:tcPr>
            <w:tcW w:w="3823" w:type="dxa"/>
          </w:tcPr>
          <w:p w14:paraId="0BF7235B" w14:textId="77777777" w:rsidR="00145C55" w:rsidRDefault="00145C55" w:rsidP="00BC4CF9"/>
        </w:tc>
        <w:tc>
          <w:tcPr>
            <w:tcW w:w="2976" w:type="dxa"/>
          </w:tcPr>
          <w:p w14:paraId="480842C8" w14:textId="77777777" w:rsidR="00145C55" w:rsidRDefault="00145C55" w:rsidP="00BC4CF9"/>
          <w:p w14:paraId="2B5A8774" w14:textId="77777777" w:rsidR="00145C55" w:rsidRDefault="00145C55" w:rsidP="00BC4CF9"/>
          <w:p w14:paraId="2F05363F" w14:textId="24AD6724" w:rsidR="008D505C" w:rsidRDefault="008D505C" w:rsidP="00BC4CF9"/>
        </w:tc>
        <w:tc>
          <w:tcPr>
            <w:tcW w:w="2694" w:type="dxa"/>
          </w:tcPr>
          <w:p w14:paraId="75FECF8C" w14:textId="77777777" w:rsidR="00145C55" w:rsidRDefault="00145C55" w:rsidP="00BC4CF9"/>
        </w:tc>
      </w:tr>
      <w:tr w:rsidR="00145C55" w14:paraId="360ED11E" w14:textId="77777777" w:rsidTr="008D505C">
        <w:tc>
          <w:tcPr>
            <w:tcW w:w="3823" w:type="dxa"/>
            <w:shd w:val="clear" w:color="auto" w:fill="FFFFFF" w:themeFill="background1"/>
            <w:vAlign w:val="center"/>
          </w:tcPr>
          <w:p w14:paraId="35259DCD" w14:textId="4A0C9C82" w:rsidR="00145C55" w:rsidRPr="00CF43E7" w:rsidRDefault="008D505C" w:rsidP="00BC4CF9">
            <w:pPr>
              <w:pStyle w:val="Firmas"/>
            </w:pPr>
            <w:r>
              <w:t xml:space="preserve">f) </w:t>
            </w:r>
            <w:r w:rsidR="00145C55" w:rsidRPr="00CF43E7">
              <w:t>PLANIFICACIÓN Y URBANIZACIÓN</w:t>
            </w:r>
          </w:p>
        </w:tc>
        <w:tc>
          <w:tcPr>
            <w:tcW w:w="2976" w:type="dxa"/>
            <w:shd w:val="clear" w:color="auto" w:fill="FFFFFF" w:themeFill="background1"/>
            <w:vAlign w:val="center"/>
          </w:tcPr>
          <w:p w14:paraId="7F2392D7" w14:textId="6AF89A20" w:rsidR="00145C55" w:rsidRPr="00CF43E7" w:rsidRDefault="008D505C" w:rsidP="00BC4CF9">
            <w:pPr>
              <w:pStyle w:val="Firmas"/>
            </w:pPr>
            <w:r>
              <w:t xml:space="preserve">f) </w:t>
            </w:r>
            <w:r w:rsidR="00145C55" w:rsidRPr="00CF43E7">
              <w:t>TESORERO (A)</w:t>
            </w:r>
          </w:p>
        </w:tc>
        <w:tc>
          <w:tcPr>
            <w:tcW w:w="2694" w:type="dxa"/>
            <w:shd w:val="clear" w:color="auto" w:fill="FFFFFF" w:themeFill="background1"/>
            <w:vAlign w:val="center"/>
          </w:tcPr>
          <w:p w14:paraId="12C54C5A" w14:textId="1BC0108A" w:rsidR="00145C55" w:rsidRPr="00CF43E7" w:rsidRDefault="008D505C" w:rsidP="00BC4CF9">
            <w:pPr>
              <w:pStyle w:val="Firmas"/>
            </w:pPr>
            <w:r>
              <w:t xml:space="preserve">f) </w:t>
            </w:r>
            <w:r w:rsidR="00145C55">
              <w:t>PROPIETARIO</w:t>
            </w:r>
          </w:p>
        </w:tc>
      </w:tr>
    </w:tbl>
    <w:p w14:paraId="41BD08C5" w14:textId="41B80AE3" w:rsidR="00145C55" w:rsidRDefault="00145C55" w:rsidP="009C3A7D"/>
    <w:p w14:paraId="421356AA" w14:textId="7A3C6A2E" w:rsidR="004A5258" w:rsidRDefault="004A5258" w:rsidP="004A5258">
      <w:pPr>
        <w:spacing w:after="0" w:line="240" w:lineRule="auto"/>
        <w:jc w:val="right"/>
      </w:pPr>
    </w:p>
    <w:p w14:paraId="651E8E57" w14:textId="7AF092CB" w:rsidR="00145C55" w:rsidRPr="00145C55" w:rsidRDefault="00CF09F0" w:rsidP="004A5258">
      <w:pPr>
        <w:spacing w:after="0" w:line="240" w:lineRule="auto"/>
        <w:jc w:val="right"/>
      </w:pPr>
      <w:r w:rsidRPr="00CF09F0">
        <w:t>La Bonita, __ de _________ 202_</w:t>
      </w:r>
    </w:p>
    <w:p w14:paraId="60477C97" w14:textId="25E21D75" w:rsidR="00145C55" w:rsidRPr="00145C55" w:rsidRDefault="005011A9" w:rsidP="007E39C3">
      <w:pPr>
        <w:pStyle w:val="Ttulo1"/>
      </w:pPr>
      <w:r w:rsidRPr="00145C55">
        <w:lastRenderedPageBreak/>
        <w:t>ACTUALIZACIÓN</w:t>
      </w:r>
      <w:r w:rsidR="00145C55" w:rsidRPr="00145C55">
        <w:t xml:space="preserve"> DE PLANOS</w:t>
      </w:r>
    </w:p>
    <w:p w14:paraId="318396A8" w14:textId="77777777" w:rsidR="00145C55" w:rsidRPr="00145C55" w:rsidRDefault="00145C55" w:rsidP="00145C55">
      <w:pPr>
        <w:spacing w:after="0"/>
        <w:rPr>
          <w:bCs/>
        </w:rPr>
      </w:pPr>
    </w:p>
    <w:p w14:paraId="203770CB" w14:textId="6E90E8F1" w:rsidR="00145C55" w:rsidRPr="00145C55" w:rsidRDefault="00145C55" w:rsidP="00145C55">
      <w:pPr>
        <w:spacing w:after="0"/>
      </w:pPr>
      <w:r w:rsidRPr="00145C55">
        <w:t xml:space="preserve">Señor: </w:t>
      </w:r>
    </w:p>
    <w:p w14:paraId="09EED359" w14:textId="66E24D92" w:rsidR="00145C55" w:rsidRPr="007E39C3" w:rsidRDefault="00145C55" w:rsidP="00145C55">
      <w:pPr>
        <w:spacing w:after="0"/>
        <w:rPr>
          <w:b/>
        </w:rPr>
      </w:pPr>
      <w:r w:rsidRPr="007E39C3">
        <w:rPr>
          <w:b/>
        </w:rPr>
        <w:t xml:space="preserve">DIRECTOR DE </w:t>
      </w:r>
      <w:r w:rsidR="005011A9" w:rsidRPr="007E39C3">
        <w:rPr>
          <w:b/>
        </w:rPr>
        <w:t>PLANIFICACIÓN</w:t>
      </w:r>
      <w:r w:rsidRPr="007E39C3">
        <w:rPr>
          <w:b/>
        </w:rPr>
        <w:t xml:space="preserve"> URBANA</w:t>
      </w:r>
    </w:p>
    <w:p w14:paraId="12C6C185" w14:textId="133EB460" w:rsidR="005011A9" w:rsidRDefault="005011A9" w:rsidP="00145C55">
      <w:pPr>
        <w:spacing w:after="0"/>
      </w:pPr>
      <w:r>
        <w:t>Presente:</w:t>
      </w:r>
    </w:p>
    <w:p w14:paraId="679A8391" w14:textId="77777777" w:rsidR="007E39C3" w:rsidRPr="00145C55" w:rsidRDefault="007E39C3" w:rsidP="00145C55">
      <w:pPr>
        <w:spacing w:after="0"/>
      </w:pPr>
    </w:p>
    <w:p w14:paraId="19D9B088" w14:textId="05CA4F44" w:rsidR="00145C55" w:rsidRPr="00145C55" w:rsidRDefault="00145C55" w:rsidP="007E39C3">
      <w:pPr>
        <w:tabs>
          <w:tab w:val="left" w:leader="underscore" w:pos="9496"/>
        </w:tabs>
        <w:spacing w:after="0" w:line="360" w:lineRule="auto"/>
      </w:pPr>
      <w:r w:rsidRPr="00145C55">
        <w:t>Yo</w:t>
      </w:r>
      <w:r w:rsidR="007E39C3">
        <w:t xml:space="preserve">, </w:t>
      </w:r>
      <w:r w:rsidR="005011A9">
        <w:t>_________________________________________________ s</w:t>
      </w:r>
      <w:r w:rsidRPr="00145C55">
        <w:t>olicito a usted se</w:t>
      </w:r>
      <w:r w:rsidR="005011A9">
        <w:t xml:space="preserve"> sirva disponer la concesión de</w:t>
      </w:r>
      <w:r w:rsidRPr="00145C55">
        <w:t xml:space="preserve"> actualización de planos en la propiedad </w:t>
      </w:r>
      <w:r w:rsidR="005011A9">
        <w:t xml:space="preserve">del </w:t>
      </w:r>
      <w:r w:rsidRPr="00145C55">
        <w:t>señor (a).</w:t>
      </w:r>
      <w:r w:rsidR="005011A9">
        <w:t xml:space="preserve"> </w:t>
      </w:r>
      <w:r w:rsidR="007E39C3">
        <w:tab/>
      </w:r>
    </w:p>
    <w:p w14:paraId="30D867A2" w14:textId="6E135C9B" w:rsidR="007E39C3" w:rsidRDefault="007E39C3" w:rsidP="007E39C3">
      <w:pPr>
        <w:tabs>
          <w:tab w:val="left" w:leader="underscore" w:pos="9496"/>
        </w:tabs>
        <w:spacing w:after="0" w:line="360" w:lineRule="auto"/>
      </w:pPr>
      <w:r>
        <w:t>s</w:t>
      </w:r>
      <w:r w:rsidR="00145C55" w:rsidRPr="00145C55">
        <w:t xml:space="preserve">ituada en la calle: </w:t>
      </w:r>
      <w:r w:rsidR="005011A9">
        <w:t>_________________</w:t>
      </w:r>
      <w:r>
        <w:t>_____</w:t>
      </w:r>
      <w:r w:rsidR="005011A9">
        <w:t>_____ e</w:t>
      </w:r>
      <w:r w:rsidR="00145C55" w:rsidRPr="00145C55">
        <w:t>ntre</w:t>
      </w:r>
      <w:r w:rsidR="005011A9">
        <w:t xml:space="preserve"> </w:t>
      </w:r>
      <w:r>
        <w:tab/>
      </w:r>
    </w:p>
    <w:p w14:paraId="3A57EADA" w14:textId="2D34D00F" w:rsidR="00145C55" w:rsidRPr="00145C55" w:rsidRDefault="005011A9" w:rsidP="007E39C3">
      <w:pPr>
        <w:tabs>
          <w:tab w:val="left" w:leader="underscore" w:pos="9496"/>
        </w:tabs>
        <w:spacing w:after="0" w:line="360" w:lineRule="auto"/>
      </w:pPr>
      <w:r>
        <w:t xml:space="preserve"> </w:t>
      </w:r>
      <w:r w:rsidR="00145C55" w:rsidRPr="00145C55">
        <w:t>Sector</w:t>
      </w:r>
      <w:r>
        <w:t xml:space="preserve"> _____________________</w:t>
      </w:r>
      <w:r w:rsidR="007E39C3">
        <w:t>__</w:t>
      </w:r>
      <w:r>
        <w:t>_</w:t>
      </w:r>
      <w:r w:rsidR="007E39C3">
        <w:t>___________</w:t>
      </w:r>
      <w:r>
        <w:t xml:space="preserve">_ </w:t>
      </w:r>
      <w:r w:rsidR="00145C55" w:rsidRPr="00145C55">
        <w:t>Parroquia:</w:t>
      </w:r>
      <w:r w:rsidR="007E39C3">
        <w:tab/>
      </w:r>
    </w:p>
    <w:p w14:paraId="0A2F49A9" w14:textId="232D8D77" w:rsidR="00145C55" w:rsidRDefault="00145C55" w:rsidP="007E39C3">
      <w:pPr>
        <w:tabs>
          <w:tab w:val="left" w:leader="underscore" w:pos="9496"/>
        </w:tabs>
        <w:spacing w:after="0" w:line="360" w:lineRule="auto"/>
      </w:pPr>
      <w:r w:rsidRPr="00145C55">
        <w:t>Actualización de planos:</w:t>
      </w:r>
      <w:r w:rsidR="007E39C3">
        <w:t xml:space="preserve"> </w:t>
      </w:r>
      <w:r w:rsidR="007E39C3">
        <w:tab/>
        <w:t xml:space="preserve"> </w:t>
      </w:r>
      <w:r w:rsidR="007E39C3">
        <w:tab/>
      </w:r>
    </w:p>
    <w:p w14:paraId="2ACFDE14" w14:textId="77777777" w:rsidR="007E39C3" w:rsidRPr="00145C55" w:rsidRDefault="007E39C3" w:rsidP="007E39C3">
      <w:pPr>
        <w:tabs>
          <w:tab w:val="left" w:leader="underscore" w:pos="9072"/>
        </w:tabs>
        <w:spacing w:after="0"/>
      </w:pPr>
    </w:p>
    <w:p w14:paraId="5329838D" w14:textId="620BDCB4" w:rsidR="00145C55" w:rsidRDefault="00145C55" w:rsidP="00FE0135">
      <w:pPr>
        <w:pStyle w:val="Ttulo2"/>
      </w:pPr>
      <w:r w:rsidRPr="00145C55">
        <w:t>CONCEPTO:</w:t>
      </w:r>
    </w:p>
    <w:p w14:paraId="7C1ED960" w14:textId="77777777" w:rsidR="007E39C3" w:rsidRPr="007E39C3" w:rsidRDefault="007E39C3" w:rsidP="007E39C3"/>
    <w:tbl>
      <w:tblPr>
        <w:tblStyle w:val="Tablaconcuadrcula"/>
        <w:tblW w:w="9107" w:type="dxa"/>
        <w:tblInd w:w="-5" w:type="dxa"/>
        <w:tblLayout w:type="fixed"/>
        <w:tblLook w:val="04A0" w:firstRow="1" w:lastRow="0" w:firstColumn="1" w:lastColumn="0" w:noHBand="0" w:noVBand="1"/>
      </w:tblPr>
      <w:tblGrid>
        <w:gridCol w:w="8201"/>
        <w:gridCol w:w="906"/>
      </w:tblGrid>
      <w:tr w:rsidR="007E39C3" w:rsidRPr="00145C55" w14:paraId="13FB3049" w14:textId="77777777" w:rsidTr="00797F80">
        <w:trPr>
          <w:trHeight w:val="367"/>
        </w:trPr>
        <w:tc>
          <w:tcPr>
            <w:tcW w:w="8201" w:type="dxa"/>
            <w:tcBorders>
              <w:right w:val="single" w:sz="4" w:space="0" w:color="auto"/>
            </w:tcBorders>
            <w:vAlign w:val="center"/>
          </w:tcPr>
          <w:p w14:paraId="1BB8E5C4" w14:textId="77777777" w:rsidR="00797F80" w:rsidRDefault="00797F80" w:rsidP="00797F80">
            <w:pPr>
              <w:pStyle w:val="Ttulo8"/>
              <w:jc w:val="center"/>
            </w:pPr>
          </w:p>
          <w:p w14:paraId="71B3351C" w14:textId="03096D75" w:rsidR="007E39C3" w:rsidRDefault="007E39C3" w:rsidP="002755D8">
            <w:pPr>
              <w:pStyle w:val="Ttulo8"/>
              <w:pBdr>
                <w:bottom w:val="single" w:sz="4" w:space="1" w:color="auto"/>
              </w:pBdr>
            </w:pPr>
            <w:r w:rsidRPr="00145C55">
              <w:t>ACTUALIZACIÓN DE PLANOS</w:t>
            </w:r>
          </w:p>
          <w:p w14:paraId="4F3AEEE7" w14:textId="77777777" w:rsidR="00797F80" w:rsidRDefault="00797F80" w:rsidP="00797F80">
            <w:pPr>
              <w:jc w:val="center"/>
            </w:pPr>
          </w:p>
          <w:p w14:paraId="22EBED9C" w14:textId="77777777" w:rsidR="002755D8" w:rsidRDefault="002755D8" w:rsidP="00797F80">
            <w:pPr>
              <w:jc w:val="center"/>
            </w:pPr>
          </w:p>
          <w:p w14:paraId="50073D68" w14:textId="77777777" w:rsidR="002755D8" w:rsidRDefault="002755D8" w:rsidP="00797F80">
            <w:pPr>
              <w:jc w:val="center"/>
            </w:pPr>
          </w:p>
          <w:p w14:paraId="3390181A" w14:textId="13710400" w:rsidR="002755D8" w:rsidRPr="00797F80" w:rsidRDefault="002755D8" w:rsidP="00797F80">
            <w:pPr>
              <w:jc w:val="center"/>
            </w:pPr>
          </w:p>
        </w:tc>
        <w:tc>
          <w:tcPr>
            <w:tcW w:w="906" w:type="dxa"/>
            <w:tcBorders>
              <w:left w:val="single" w:sz="4" w:space="0" w:color="auto"/>
            </w:tcBorders>
          </w:tcPr>
          <w:p w14:paraId="373979D5" w14:textId="77777777" w:rsidR="00797F80" w:rsidRDefault="00797F80" w:rsidP="00797F80">
            <w:pPr>
              <w:pStyle w:val="Ttulo8"/>
              <w:jc w:val="center"/>
            </w:pPr>
          </w:p>
          <w:p w14:paraId="065207A0" w14:textId="5D62ED61" w:rsidR="007E39C3" w:rsidRPr="00145C55" w:rsidRDefault="007E39C3" w:rsidP="00797F80">
            <w:pPr>
              <w:pStyle w:val="Ttulo8"/>
              <w:jc w:val="center"/>
            </w:pPr>
            <w:r w:rsidRPr="00145C55">
              <w:t>VALOR</w:t>
            </w:r>
          </w:p>
        </w:tc>
      </w:tr>
      <w:tr w:rsidR="00797F80" w:rsidRPr="00145C55" w14:paraId="08D850E9" w14:textId="77777777" w:rsidTr="006C7BE6">
        <w:trPr>
          <w:trHeight w:val="278"/>
        </w:trPr>
        <w:tc>
          <w:tcPr>
            <w:tcW w:w="8201" w:type="dxa"/>
            <w:tcBorders>
              <w:right w:val="single" w:sz="4" w:space="0" w:color="auto"/>
            </w:tcBorders>
          </w:tcPr>
          <w:p w14:paraId="6B3BC5EC" w14:textId="77777777" w:rsidR="00797F80" w:rsidRPr="00145C55" w:rsidRDefault="00797F80" w:rsidP="00797F80">
            <w:pPr>
              <w:pStyle w:val="Ttulo8"/>
              <w:jc w:val="right"/>
            </w:pPr>
            <w:r w:rsidRPr="00145C55">
              <w:t>TOTAL A PAGAR</w:t>
            </w:r>
          </w:p>
        </w:tc>
        <w:tc>
          <w:tcPr>
            <w:tcW w:w="906" w:type="dxa"/>
            <w:tcBorders>
              <w:left w:val="single" w:sz="4" w:space="0" w:color="auto"/>
            </w:tcBorders>
          </w:tcPr>
          <w:p w14:paraId="74B6188A" w14:textId="77777777" w:rsidR="00797F80" w:rsidRPr="00145C55" w:rsidRDefault="00797F80" w:rsidP="0027201C">
            <w:pPr>
              <w:pStyle w:val="Ttulo8"/>
            </w:pPr>
          </w:p>
        </w:tc>
      </w:tr>
    </w:tbl>
    <w:p w14:paraId="6DA4A7F9" w14:textId="7A66156E" w:rsidR="00145C55" w:rsidRDefault="00145C55" w:rsidP="00145C55">
      <w:pPr>
        <w:spacing w:after="0"/>
      </w:pPr>
    </w:p>
    <w:p w14:paraId="39511406" w14:textId="7679F5C8" w:rsidR="005011A9" w:rsidRDefault="005011A9" w:rsidP="00145C55">
      <w:pPr>
        <w:spacing w:after="0"/>
      </w:pPr>
    </w:p>
    <w:p w14:paraId="2C6A4FA4" w14:textId="057E21D8" w:rsidR="005011A9" w:rsidRDefault="005011A9" w:rsidP="00145C55">
      <w:pPr>
        <w:spacing w:after="0"/>
      </w:pPr>
    </w:p>
    <w:p w14:paraId="00808482" w14:textId="5D681E5B" w:rsidR="005011A9" w:rsidRDefault="005011A9" w:rsidP="00145C55">
      <w:pPr>
        <w:spacing w:after="0"/>
      </w:pPr>
    </w:p>
    <w:p w14:paraId="7E616C90" w14:textId="7A8EBE01" w:rsidR="005011A9" w:rsidRDefault="005011A9" w:rsidP="00145C55">
      <w:pPr>
        <w:spacing w:after="0"/>
      </w:pPr>
    </w:p>
    <w:p w14:paraId="511C2991" w14:textId="40738D99" w:rsidR="005011A9" w:rsidRDefault="005011A9" w:rsidP="00145C55">
      <w:pPr>
        <w:spacing w:after="0"/>
      </w:pPr>
    </w:p>
    <w:p w14:paraId="2C0BEBF8" w14:textId="77777777" w:rsidR="005011A9" w:rsidRPr="00145C55" w:rsidRDefault="005011A9" w:rsidP="00145C55">
      <w:pPr>
        <w:spacing w:after="0"/>
      </w:pPr>
    </w:p>
    <w:tbl>
      <w:tblPr>
        <w:tblStyle w:val="Tablaconcuadrcula"/>
        <w:tblW w:w="9493" w:type="dxa"/>
        <w:tblLook w:val="04A0" w:firstRow="1" w:lastRow="0" w:firstColumn="1" w:lastColumn="0" w:noHBand="0" w:noVBand="1"/>
      </w:tblPr>
      <w:tblGrid>
        <w:gridCol w:w="3114"/>
        <w:gridCol w:w="3118"/>
        <w:gridCol w:w="3261"/>
      </w:tblGrid>
      <w:tr w:rsidR="005011A9" w14:paraId="7ED73515" w14:textId="77777777" w:rsidTr="00BC4CF9">
        <w:tc>
          <w:tcPr>
            <w:tcW w:w="3114" w:type="dxa"/>
          </w:tcPr>
          <w:p w14:paraId="7F60B5DC" w14:textId="77777777" w:rsidR="005011A9" w:rsidRDefault="005011A9" w:rsidP="00BC4CF9"/>
        </w:tc>
        <w:tc>
          <w:tcPr>
            <w:tcW w:w="3118" w:type="dxa"/>
          </w:tcPr>
          <w:p w14:paraId="3C2DC7F6" w14:textId="77777777" w:rsidR="005011A9" w:rsidRDefault="005011A9" w:rsidP="00BC4CF9"/>
          <w:p w14:paraId="435CF8C4" w14:textId="77777777" w:rsidR="005011A9" w:rsidRDefault="005011A9" w:rsidP="00BC4CF9"/>
          <w:p w14:paraId="60C04D38" w14:textId="77777777" w:rsidR="005011A9" w:rsidRDefault="005011A9" w:rsidP="00BC4CF9"/>
        </w:tc>
        <w:tc>
          <w:tcPr>
            <w:tcW w:w="3261" w:type="dxa"/>
          </w:tcPr>
          <w:p w14:paraId="4C5F4B43" w14:textId="77777777" w:rsidR="005011A9" w:rsidRDefault="005011A9" w:rsidP="00BC4CF9"/>
        </w:tc>
      </w:tr>
      <w:tr w:rsidR="005011A9" w14:paraId="284F0456" w14:textId="77777777" w:rsidTr="00BC4CF9">
        <w:tc>
          <w:tcPr>
            <w:tcW w:w="3114" w:type="dxa"/>
            <w:shd w:val="clear" w:color="auto" w:fill="FFFFFF" w:themeFill="background1"/>
            <w:vAlign w:val="center"/>
          </w:tcPr>
          <w:p w14:paraId="211C6E7A" w14:textId="28DA4664" w:rsidR="005011A9" w:rsidRPr="00CF43E7" w:rsidRDefault="007E39C3" w:rsidP="00BC4CF9">
            <w:pPr>
              <w:pStyle w:val="Firmas"/>
            </w:pPr>
            <w:r>
              <w:t xml:space="preserve">f) </w:t>
            </w:r>
            <w:r w:rsidR="005011A9" w:rsidRPr="00CF43E7">
              <w:t>PLANIFICACIÓN Y URBANIZACIÓN</w:t>
            </w:r>
          </w:p>
        </w:tc>
        <w:tc>
          <w:tcPr>
            <w:tcW w:w="3118" w:type="dxa"/>
            <w:shd w:val="clear" w:color="auto" w:fill="FFFFFF" w:themeFill="background1"/>
            <w:vAlign w:val="center"/>
          </w:tcPr>
          <w:p w14:paraId="5AC6FDEF" w14:textId="75C57247" w:rsidR="005011A9" w:rsidRPr="00CF43E7" w:rsidRDefault="007E39C3" w:rsidP="00BC4CF9">
            <w:pPr>
              <w:pStyle w:val="Firmas"/>
            </w:pPr>
            <w:r>
              <w:t xml:space="preserve">f) </w:t>
            </w:r>
            <w:r w:rsidR="005011A9" w:rsidRPr="00CF43E7">
              <w:t>TESORERO (A)</w:t>
            </w:r>
          </w:p>
        </w:tc>
        <w:tc>
          <w:tcPr>
            <w:tcW w:w="3261" w:type="dxa"/>
            <w:shd w:val="clear" w:color="auto" w:fill="FFFFFF" w:themeFill="background1"/>
            <w:vAlign w:val="center"/>
          </w:tcPr>
          <w:p w14:paraId="1F089BD5" w14:textId="7F30EB10" w:rsidR="005011A9" w:rsidRPr="00CF43E7" w:rsidRDefault="007E39C3" w:rsidP="00BC4CF9">
            <w:pPr>
              <w:pStyle w:val="Firmas"/>
            </w:pPr>
            <w:r>
              <w:t xml:space="preserve">f) </w:t>
            </w:r>
            <w:r w:rsidR="005011A9">
              <w:t>PROPIETARIO</w:t>
            </w:r>
          </w:p>
        </w:tc>
      </w:tr>
    </w:tbl>
    <w:p w14:paraId="043DCA79" w14:textId="77777777" w:rsidR="009E28D4" w:rsidRDefault="009E28D4" w:rsidP="009E28D4">
      <w:pPr>
        <w:spacing w:after="0"/>
        <w:jc w:val="right"/>
      </w:pPr>
    </w:p>
    <w:p w14:paraId="6DF8592A" w14:textId="77777777" w:rsidR="002D40D2" w:rsidRDefault="002D40D2" w:rsidP="00CF09F0">
      <w:pPr>
        <w:pStyle w:val="Prrafodelista"/>
        <w:jc w:val="right"/>
        <w:rPr>
          <w:rFonts w:ascii="Arial Narrow" w:hAnsi="Arial Narrow"/>
        </w:rPr>
      </w:pPr>
    </w:p>
    <w:p w14:paraId="6B81994D" w14:textId="77777777" w:rsidR="002D40D2" w:rsidRDefault="002D40D2" w:rsidP="00CF09F0">
      <w:pPr>
        <w:pStyle w:val="Prrafodelista"/>
        <w:jc w:val="right"/>
        <w:rPr>
          <w:rFonts w:ascii="Arial Narrow" w:hAnsi="Arial Narrow"/>
        </w:rPr>
      </w:pPr>
    </w:p>
    <w:p w14:paraId="65E31CED" w14:textId="77777777" w:rsidR="002D40D2" w:rsidRDefault="002D40D2" w:rsidP="00CF09F0">
      <w:pPr>
        <w:pStyle w:val="Prrafodelista"/>
        <w:jc w:val="right"/>
        <w:rPr>
          <w:rFonts w:ascii="Arial Narrow" w:hAnsi="Arial Narrow"/>
        </w:rPr>
      </w:pPr>
    </w:p>
    <w:p w14:paraId="54D996F9" w14:textId="77777777" w:rsidR="002D40D2" w:rsidRDefault="002D40D2" w:rsidP="00CF09F0">
      <w:pPr>
        <w:pStyle w:val="Prrafodelista"/>
        <w:jc w:val="right"/>
        <w:rPr>
          <w:rFonts w:ascii="Arial Narrow" w:hAnsi="Arial Narrow"/>
        </w:rPr>
      </w:pPr>
    </w:p>
    <w:p w14:paraId="23137E4A" w14:textId="3DE0A0FE" w:rsidR="00CF09F0" w:rsidRDefault="00CF09F0" w:rsidP="00CF09F0">
      <w:pPr>
        <w:pStyle w:val="Prrafodelista"/>
        <w:jc w:val="right"/>
      </w:pPr>
      <w:r w:rsidRPr="00CF09F0">
        <w:rPr>
          <w:rFonts w:ascii="Arial Narrow" w:hAnsi="Arial Narrow"/>
        </w:rPr>
        <w:t>La Bonita, __ de _________ 202_</w:t>
      </w:r>
    </w:p>
    <w:p w14:paraId="1F1742D3" w14:textId="77777777" w:rsidR="00CC07AB" w:rsidRDefault="00CC07AB" w:rsidP="00CC07AB">
      <w:pPr>
        <w:pStyle w:val="Ttulo1"/>
        <w:spacing w:after="0"/>
      </w:pPr>
    </w:p>
    <w:p w14:paraId="1F0EC42D" w14:textId="52E7BBAA" w:rsidR="003770EC" w:rsidRPr="003770EC" w:rsidRDefault="003770EC" w:rsidP="00CC07AB">
      <w:pPr>
        <w:pStyle w:val="Ttulo1"/>
        <w:spacing w:after="0"/>
      </w:pPr>
      <w:r w:rsidRPr="003770EC">
        <w:t xml:space="preserve">DISEÑO Y ELABORACIÓN PLANOS Y DESMEMBRACIÓN  </w:t>
      </w:r>
    </w:p>
    <w:p w14:paraId="5CFA5708" w14:textId="55C26E71" w:rsidR="003770EC" w:rsidRPr="00E81E0E" w:rsidRDefault="003770EC" w:rsidP="00E81E0E">
      <w:pPr>
        <w:pStyle w:val="Sinespaciado"/>
        <w:jc w:val="center"/>
        <w:rPr>
          <w:color w:val="2F5496" w:themeColor="accent5" w:themeShade="BF"/>
          <w:sz w:val="20"/>
        </w:rPr>
      </w:pPr>
      <w:r w:rsidRPr="00E81E0E">
        <w:rPr>
          <w:rFonts w:ascii="Arial Narrow" w:hAnsi="Arial Narrow" w:cs="Times New Roman"/>
          <w:b/>
          <w:sz w:val="28"/>
          <w:szCs w:val="24"/>
        </w:rPr>
        <w:t>URBANO</w:t>
      </w:r>
      <w:r w:rsidR="00E81E0E" w:rsidRPr="00E81E0E">
        <w:rPr>
          <w:rFonts w:eastAsia="Times New Roman"/>
          <w:sz w:val="52"/>
          <w:szCs w:val="20"/>
          <w:lang w:eastAsia="es-EC"/>
        </w:rPr>
        <w:t>□</w:t>
      </w:r>
      <w:r w:rsidR="00E81E0E" w:rsidRPr="00E81E0E">
        <w:rPr>
          <w:rFonts w:ascii="Arial Narrow" w:hAnsi="Arial Narrow" w:cs="Times New Roman"/>
          <w:b/>
          <w:sz w:val="28"/>
          <w:szCs w:val="24"/>
        </w:rPr>
        <w:t xml:space="preserve"> </w:t>
      </w:r>
      <w:r w:rsidR="00E81E0E" w:rsidRPr="00E81E0E">
        <w:rPr>
          <w:rFonts w:ascii="Arial Narrow" w:hAnsi="Arial Narrow" w:cs="Times New Roman"/>
          <w:b/>
          <w:sz w:val="28"/>
          <w:szCs w:val="24"/>
        </w:rPr>
        <w:tab/>
      </w:r>
      <w:r w:rsidRPr="00E81E0E">
        <w:rPr>
          <w:rFonts w:ascii="Arial Narrow" w:hAnsi="Arial Narrow" w:cs="Times New Roman"/>
          <w:b/>
          <w:sz w:val="28"/>
          <w:szCs w:val="24"/>
        </w:rPr>
        <w:t>RURAL</w:t>
      </w:r>
      <w:r w:rsidR="00E81E0E" w:rsidRPr="00E81E0E">
        <w:rPr>
          <w:rFonts w:eastAsia="Times New Roman"/>
          <w:sz w:val="52"/>
          <w:szCs w:val="20"/>
          <w:lang w:eastAsia="es-EC"/>
        </w:rPr>
        <w:t>□</w:t>
      </w:r>
    </w:p>
    <w:p w14:paraId="52640FF3" w14:textId="77777777" w:rsidR="00E81E0E" w:rsidRDefault="00E81E0E" w:rsidP="003770EC">
      <w:pPr>
        <w:spacing w:after="0"/>
      </w:pPr>
    </w:p>
    <w:p w14:paraId="45C8C307" w14:textId="1F13B719" w:rsidR="003770EC" w:rsidRPr="003770EC" w:rsidRDefault="003770EC" w:rsidP="003770EC">
      <w:pPr>
        <w:spacing w:after="0"/>
      </w:pPr>
      <w:r w:rsidRPr="003770EC">
        <w:t>Señor:</w:t>
      </w:r>
    </w:p>
    <w:p w14:paraId="41EEAE9F" w14:textId="58A8D68C" w:rsidR="003770EC" w:rsidRPr="00E81E0E" w:rsidRDefault="003770EC" w:rsidP="003770EC">
      <w:pPr>
        <w:spacing w:after="0"/>
        <w:rPr>
          <w:b/>
        </w:rPr>
      </w:pPr>
      <w:r w:rsidRPr="00E81E0E">
        <w:rPr>
          <w:b/>
        </w:rPr>
        <w:t>DIRECTOR DE PLANIFICACIÓN URBANA</w:t>
      </w:r>
    </w:p>
    <w:p w14:paraId="603BAA86" w14:textId="2086D451" w:rsidR="003770EC" w:rsidRPr="003770EC" w:rsidRDefault="003770EC" w:rsidP="003770EC">
      <w:pPr>
        <w:spacing w:after="0"/>
      </w:pPr>
      <w:r>
        <w:t>Presente.-.</w:t>
      </w:r>
    </w:p>
    <w:p w14:paraId="7CADE3BF" w14:textId="77777777" w:rsidR="003770EC" w:rsidRPr="003770EC" w:rsidRDefault="003770EC" w:rsidP="003770EC">
      <w:pPr>
        <w:spacing w:after="0"/>
      </w:pPr>
    </w:p>
    <w:p w14:paraId="75E99E03" w14:textId="49325A3D" w:rsidR="003770EC" w:rsidRPr="003770EC" w:rsidRDefault="003770EC" w:rsidP="00E81E0E">
      <w:pPr>
        <w:tabs>
          <w:tab w:val="left" w:leader="underscore" w:pos="9496"/>
        </w:tabs>
        <w:spacing w:after="0" w:line="360" w:lineRule="auto"/>
      </w:pPr>
      <w:r w:rsidRPr="003770EC">
        <w:t>Yo</w:t>
      </w:r>
      <w:r w:rsidR="00E81E0E">
        <w:t>,</w:t>
      </w:r>
      <w:r w:rsidRPr="003770EC">
        <w:t xml:space="preserve"> </w:t>
      </w:r>
      <w:r>
        <w:t>_________________________________________________</w:t>
      </w:r>
      <w:r w:rsidR="00E81E0E">
        <w:t xml:space="preserve"> s</w:t>
      </w:r>
      <w:r w:rsidRPr="003770EC">
        <w:t xml:space="preserve">olicito a usted se sirva disponer la concesión del </w:t>
      </w:r>
      <w:r w:rsidRPr="003770EC">
        <w:rPr>
          <w:bCs/>
        </w:rPr>
        <w:t>diseño y elaboración de planos y desmembración de áreas rurales-urbanas</w:t>
      </w:r>
      <w:r w:rsidRPr="003770EC">
        <w:t xml:space="preserve"> en la propiedad el</w:t>
      </w:r>
      <w:r>
        <w:t xml:space="preserve"> </w:t>
      </w:r>
      <w:r w:rsidRPr="003770EC">
        <w:t>señor (a).</w:t>
      </w:r>
      <w:r>
        <w:t xml:space="preserve"> </w:t>
      </w:r>
      <w:r w:rsidR="00E81E0E">
        <w:tab/>
      </w:r>
    </w:p>
    <w:p w14:paraId="5D0EF52F" w14:textId="031FE600" w:rsidR="00E81E0E" w:rsidRDefault="003770EC" w:rsidP="00E81E0E">
      <w:pPr>
        <w:tabs>
          <w:tab w:val="left" w:leader="underscore" w:pos="9496"/>
        </w:tabs>
        <w:spacing w:after="0" w:line="360" w:lineRule="auto"/>
      </w:pPr>
      <w:r w:rsidRPr="003770EC">
        <w:t xml:space="preserve">Situada en la calle: </w:t>
      </w:r>
      <w:r>
        <w:t>_____________________________ e</w:t>
      </w:r>
      <w:r w:rsidRPr="003770EC">
        <w:t>ntre</w:t>
      </w:r>
      <w:r>
        <w:t xml:space="preserve"> </w:t>
      </w:r>
      <w:r w:rsidR="00E81E0E">
        <w:tab/>
      </w:r>
    </w:p>
    <w:p w14:paraId="0EE9C278" w14:textId="52B1B5ED" w:rsidR="003770EC" w:rsidRDefault="003770EC" w:rsidP="00E81E0E">
      <w:pPr>
        <w:tabs>
          <w:tab w:val="left" w:leader="underscore" w:pos="9496"/>
        </w:tabs>
        <w:spacing w:after="0" w:line="360" w:lineRule="auto"/>
      </w:pPr>
      <w:r>
        <w:t xml:space="preserve"> </w:t>
      </w:r>
      <w:r w:rsidRPr="003770EC">
        <w:t>Sector</w:t>
      </w:r>
      <w:r w:rsidR="0017414E">
        <w:t>: ____________________________</w:t>
      </w:r>
      <w:r w:rsidR="00E81E0E">
        <w:t>_________</w:t>
      </w:r>
      <w:r w:rsidR="0017414E">
        <w:t xml:space="preserve">_ </w:t>
      </w:r>
      <w:r w:rsidRPr="003770EC">
        <w:t xml:space="preserve">Parroquia: </w:t>
      </w:r>
      <w:r w:rsidR="00E81E0E">
        <w:tab/>
      </w:r>
    </w:p>
    <w:p w14:paraId="38D622C7" w14:textId="069D229D" w:rsidR="003770EC" w:rsidRDefault="003770EC" w:rsidP="00E81E0E">
      <w:pPr>
        <w:tabs>
          <w:tab w:val="left" w:leader="underscore" w:pos="9496"/>
        </w:tabs>
        <w:spacing w:after="0" w:line="360" w:lineRule="auto"/>
      </w:pPr>
      <w:r w:rsidRPr="003770EC">
        <w:rPr>
          <w:bCs/>
        </w:rPr>
        <w:t>Diseño y elaboración de planos y desmembración de áreas rurales-urbanas</w:t>
      </w:r>
      <w:r w:rsidR="00E81E0E">
        <w:tab/>
      </w:r>
    </w:p>
    <w:p w14:paraId="55458885" w14:textId="77777777" w:rsidR="00E81E0E" w:rsidRPr="003770EC" w:rsidRDefault="00E81E0E" w:rsidP="00E81E0E">
      <w:pPr>
        <w:tabs>
          <w:tab w:val="left" w:leader="underscore" w:pos="9072"/>
        </w:tabs>
        <w:spacing w:after="0" w:line="360" w:lineRule="auto"/>
      </w:pPr>
    </w:p>
    <w:p w14:paraId="0EF74185" w14:textId="3D6CDF77" w:rsidR="0017414E" w:rsidRDefault="003770EC" w:rsidP="00FE0135">
      <w:pPr>
        <w:pStyle w:val="Ttulo2"/>
      </w:pPr>
      <w:r w:rsidRPr="003770EC">
        <w:t>CONCEPTO:</w:t>
      </w:r>
    </w:p>
    <w:p w14:paraId="14C5AA6E" w14:textId="77777777" w:rsidR="0017414E" w:rsidRPr="0017414E" w:rsidRDefault="0017414E" w:rsidP="0017414E"/>
    <w:tbl>
      <w:tblPr>
        <w:tblStyle w:val="Tablaconcuadrcula"/>
        <w:tblW w:w="9498" w:type="dxa"/>
        <w:tblInd w:w="-5" w:type="dxa"/>
        <w:tblLayout w:type="fixed"/>
        <w:tblLook w:val="04A0" w:firstRow="1" w:lastRow="0" w:firstColumn="1" w:lastColumn="0" w:noHBand="0" w:noVBand="1"/>
      </w:tblPr>
      <w:tblGrid>
        <w:gridCol w:w="6233"/>
        <w:gridCol w:w="1981"/>
        <w:gridCol w:w="1284"/>
      </w:tblGrid>
      <w:tr w:rsidR="0017414E" w:rsidRPr="003770EC" w14:paraId="64095C6A" w14:textId="77777777" w:rsidTr="00E81E0E">
        <w:trPr>
          <w:trHeight w:val="335"/>
        </w:trPr>
        <w:tc>
          <w:tcPr>
            <w:tcW w:w="8214" w:type="dxa"/>
            <w:gridSpan w:val="2"/>
            <w:tcBorders>
              <w:right w:val="single" w:sz="4" w:space="0" w:color="auto"/>
            </w:tcBorders>
          </w:tcPr>
          <w:p w14:paraId="18D5B03A" w14:textId="77777777" w:rsidR="00E81E0E" w:rsidRDefault="00E81E0E" w:rsidP="0027201C">
            <w:pPr>
              <w:pStyle w:val="Ttulo8"/>
              <w:rPr>
                <w:szCs w:val="24"/>
              </w:rPr>
            </w:pPr>
          </w:p>
          <w:p w14:paraId="323CA79C" w14:textId="77777777" w:rsidR="0017414E" w:rsidRDefault="0017414E" w:rsidP="002755D8">
            <w:pPr>
              <w:pStyle w:val="Ttulo8"/>
              <w:pBdr>
                <w:bottom w:val="single" w:sz="4" w:space="1" w:color="auto"/>
              </w:pBdr>
            </w:pPr>
            <w:r w:rsidRPr="0017414E">
              <w:rPr>
                <w:szCs w:val="24"/>
              </w:rPr>
              <w:t xml:space="preserve">DISEÑO Y </w:t>
            </w:r>
            <w:r w:rsidRPr="0017414E">
              <w:t>ELABORACIÓN</w:t>
            </w:r>
            <w:r w:rsidRPr="0017414E">
              <w:rPr>
                <w:szCs w:val="24"/>
              </w:rPr>
              <w:t xml:space="preserve"> PLANOS Y </w:t>
            </w:r>
            <w:r w:rsidRPr="0017414E">
              <w:t>DESMEMBRACIÓN</w:t>
            </w:r>
          </w:p>
          <w:p w14:paraId="328653C2" w14:textId="77777777" w:rsidR="002755D8" w:rsidRDefault="002755D8" w:rsidP="002755D8"/>
          <w:p w14:paraId="6647F9B0" w14:textId="77777777" w:rsidR="002755D8" w:rsidRPr="002755D8" w:rsidRDefault="002755D8" w:rsidP="002755D8"/>
          <w:p w14:paraId="5F3DC7EB" w14:textId="58D659B7" w:rsidR="00E81E0E" w:rsidRPr="00E81E0E" w:rsidRDefault="00E81E0E" w:rsidP="00E81E0E"/>
        </w:tc>
        <w:tc>
          <w:tcPr>
            <w:tcW w:w="1284" w:type="dxa"/>
            <w:tcBorders>
              <w:left w:val="single" w:sz="4" w:space="0" w:color="auto"/>
            </w:tcBorders>
          </w:tcPr>
          <w:p w14:paraId="275FE054" w14:textId="77777777" w:rsidR="00E81E0E" w:rsidRDefault="00E81E0E" w:rsidP="0027201C">
            <w:pPr>
              <w:pStyle w:val="Ttulo8"/>
            </w:pPr>
          </w:p>
          <w:p w14:paraId="05A69E08" w14:textId="5BF6D540" w:rsidR="0017414E" w:rsidRPr="0017414E" w:rsidRDefault="0017414E" w:rsidP="00E81E0E">
            <w:pPr>
              <w:pStyle w:val="Ttulo8"/>
              <w:jc w:val="center"/>
            </w:pPr>
            <w:r w:rsidRPr="0017414E">
              <w:t>VALOR</w:t>
            </w:r>
          </w:p>
        </w:tc>
      </w:tr>
      <w:tr w:rsidR="0017414E" w:rsidRPr="003770EC" w14:paraId="1F532383" w14:textId="77777777" w:rsidTr="00E81E0E">
        <w:trPr>
          <w:trHeight w:val="360"/>
        </w:trPr>
        <w:tc>
          <w:tcPr>
            <w:tcW w:w="6233" w:type="dxa"/>
            <w:tcBorders>
              <w:top w:val="nil"/>
              <w:left w:val="nil"/>
              <w:bottom w:val="nil"/>
              <w:right w:val="single" w:sz="4" w:space="0" w:color="auto"/>
            </w:tcBorders>
          </w:tcPr>
          <w:p w14:paraId="290DBEDF" w14:textId="77777777" w:rsidR="0017414E" w:rsidRPr="0017414E" w:rsidRDefault="0017414E" w:rsidP="0027201C">
            <w:pPr>
              <w:pStyle w:val="Ttulo8"/>
            </w:pPr>
          </w:p>
        </w:tc>
        <w:tc>
          <w:tcPr>
            <w:tcW w:w="1981" w:type="dxa"/>
            <w:tcBorders>
              <w:left w:val="single" w:sz="4" w:space="0" w:color="auto"/>
              <w:right w:val="single" w:sz="4" w:space="0" w:color="auto"/>
            </w:tcBorders>
          </w:tcPr>
          <w:p w14:paraId="0F60487E" w14:textId="77777777" w:rsidR="0017414E" w:rsidRPr="0017414E" w:rsidRDefault="0017414E" w:rsidP="0027201C">
            <w:pPr>
              <w:pStyle w:val="Ttulo8"/>
            </w:pPr>
            <w:r w:rsidRPr="0017414E">
              <w:t>TOTAL A PAGAR</w:t>
            </w:r>
          </w:p>
        </w:tc>
        <w:tc>
          <w:tcPr>
            <w:tcW w:w="1284" w:type="dxa"/>
            <w:tcBorders>
              <w:left w:val="single" w:sz="4" w:space="0" w:color="auto"/>
            </w:tcBorders>
          </w:tcPr>
          <w:p w14:paraId="08AE3C7C" w14:textId="77777777" w:rsidR="0017414E" w:rsidRPr="0017414E" w:rsidRDefault="0017414E" w:rsidP="0027201C">
            <w:pPr>
              <w:pStyle w:val="Ttulo8"/>
            </w:pPr>
          </w:p>
        </w:tc>
      </w:tr>
    </w:tbl>
    <w:p w14:paraId="5386107C" w14:textId="77777777" w:rsidR="003770EC" w:rsidRPr="003770EC" w:rsidRDefault="003770EC" w:rsidP="003770EC">
      <w:pPr>
        <w:spacing w:after="0"/>
      </w:pPr>
      <w:r w:rsidRPr="003770EC">
        <w:t xml:space="preserve">                                 </w:t>
      </w:r>
    </w:p>
    <w:p w14:paraId="3848BA4C" w14:textId="77777777" w:rsidR="00E81E0E" w:rsidRDefault="003770EC" w:rsidP="00CF09F0">
      <w:pPr>
        <w:pStyle w:val="Prrafodelista"/>
        <w:jc w:val="right"/>
      </w:pPr>
      <w:r w:rsidRPr="003770EC">
        <w:t xml:space="preserve">                                                            </w:t>
      </w:r>
    </w:p>
    <w:p w14:paraId="310512D7" w14:textId="77777777" w:rsidR="00E81E0E" w:rsidRDefault="00E81E0E" w:rsidP="00CF09F0">
      <w:pPr>
        <w:pStyle w:val="Prrafodelista"/>
        <w:jc w:val="right"/>
      </w:pPr>
    </w:p>
    <w:p w14:paraId="24597A7D" w14:textId="591FB8E5" w:rsidR="00CF09F0" w:rsidRDefault="003770EC" w:rsidP="00CF09F0">
      <w:pPr>
        <w:pStyle w:val="Prrafodelista"/>
        <w:jc w:val="right"/>
      </w:pPr>
      <w:r w:rsidRPr="003770EC">
        <w:t xml:space="preserve">     </w:t>
      </w:r>
      <w:r w:rsidR="00CF09F0" w:rsidRPr="00CF09F0">
        <w:rPr>
          <w:rFonts w:ascii="Arial Narrow" w:hAnsi="Arial Narrow"/>
        </w:rPr>
        <w:t>La Bonita, __ de _________ 202_</w:t>
      </w:r>
    </w:p>
    <w:p w14:paraId="5430A6A0" w14:textId="4CF05DFB" w:rsidR="0017414E" w:rsidRDefault="0017414E" w:rsidP="0017414E">
      <w:pPr>
        <w:spacing w:after="0"/>
        <w:jc w:val="right"/>
      </w:pPr>
    </w:p>
    <w:tbl>
      <w:tblPr>
        <w:tblStyle w:val="Tablaconcuadrcula"/>
        <w:tblW w:w="9493" w:type="dxa"/>
        <w:tblLook w:val="04A0" w:firstRow="1" w:lastRow="0" w:firstColumn="1" w:lastColumn="0" w:noHBand="0" w:noVBand="1"/>
      </w:tblPr>
      <w:tblGrid>
        <w:gridCol w:w="3114"/>
        <w:gridCol w:w="3118"/>
        <w:gridCol w:w="3261"/>
      </w:tblGrid>
      <w:tr w:rsidR="0017414E" w14:paraId="4B4E1222" w14:textId="77777777" w:rsidTr="00BC4CF9">
        <w:tc>
          <w:tcPr>
            <w:tcW w:w="3114" w:type="dxa"/>
          </w:tcPr>
          <w:p w14:paraId="17915F91" w14:textId="77777777" w:rsidR="0017414E" w:rsidRDefault="0017414E" w:rsidP="00BC4CF9"/>
        </w:tc>
        <w:tc>
          <w:tcPr>
            <w:tcW w:w="3118" w:type="dxa"/>
          </w:tcPr>
          <w:p w14:paraId="3F0C011D" w14:textId="77777777" w:rsidR="0017414E" w:rsidRDefault="0017414E" w:rsidP="00BC4CF9"/>
          <w:p w14:paraId="4A937B4B" w14:textId="77777777" w:rsidR="0017414E" w:rsidRDefault="0017414E" w:rsidP="00BC4CF9"/>
          <w:p w14:paraId="16EDCA36" w14:textId="77777777" w:rsidR="0017414E" w:rsidRDefault="0017414E" w:rsidP="00BC4CF9"/>
        </w:tc>
        <w:tc>
          <w:tcPr>
            <w:tcW w:w="3261" w:type="dxa"/>
          </w:tcPr>
          <w:p w14:paraId="3B73248D" w14:textId="77777777" w:rsidR="0017414E" w:rsidRDefault="0017414E" w:rsidP="00BC4CF9"/>
        </w:tc>
      </w:tr>
      <w:tr w:rsidR="0017414E" w14:paraId="7CE088E3" w14:textId="77777777" w:rsidTr="00BC4CF9">
        <w:tc>
          <w:tcPr>
            <w:tcW w:w="3114" w:type="dxa"/>
            <w:shd w:val="clear" w:color="auto" w:fill="FFFFFF" w:themeFill="background1"/>
            <w:vAlign w:val="center"/>
          </w:tcPr>
          <w:p w14:paraId="0D1A852F" w14:textId="2E09CE12" w:rsidR="0017414E" w:rsidRPr="00CF43E7" w:rsidRDefault="00446053" w:rsidP="00BC4CF9">
            <w:pPr>
              <w:pStyle w:val="Firmas"/>
            </w:pPr>
            <w:r>
              <w:lastRenderedPageBreak/>
              <w:t xml:space="preserve">f) </w:t>
            </w:r>
            <w:r w:rsidR="0017414E" w:rsidRPr="00CF43E7">
              <w:t>PLANIFICACIÓN Y URBANIZACIÓN</w:t>
            </w:r>
          </w:p>
        </w:tc>
        <w:tc>
          <w:tcPr>
            <w:tcW w:w="3118" w:type="dxa"/>
            <w:shd w:val="clear" w:color="auto" w:fill="FFFFFF" w:themeFill="background1"/>
            <w:vAlign w:val="center"/>
          </w:tcPr>
          <w:p w14:paraId="4D7425F4" w14:textId="57A23869" w:rsidR="0017414E" w:rsidRPr="00CF43E7" w:rsidRDefault="00446053" w:rsidP="00BC4CF9">
            <w:pPr>
              <w:pStyle w:val="Firmas"/>
            </w:pPr>
            <w:r>
              <w:t xml:space="preserve">f) </w:t>
            </w:r>
            <w:r w:rsidR="0017414E" w:rsidRPr="00CF43E7">
              <w:t>TESORERO (A)</w:t>
            </w:r>
          </w:p>
        </w:tc>
        <w:tc>
          <w:tcPr>
            <w:tcW w:w="3261" w:type="dxa"/>
            <w:shd w:val="clear" w:color="auto" w:fill="FFFFFF" w:themeFill="background1"/>
            <w:vAlign w:val="center"/>
          </w:tcPr>
          <w:p w14:paraId="7BE0DF39" w14:textId="18E588A6" w:rsidR="0017414E" w:rsidRPr="00CF43E7" w:rsidRDefault="00446053" w:rsidP="00BC4CF9">
            <w:pPr>
              <w:pStyle w:val="Firmas"/>
            </w:pPr>
            <w:r>
              <w:t xml:space="preserve">f) </w:t>
            </w:r>
            <w:r w:rsidR="0017414E">
              <w:t>PROPIETARIO</w:t>
            </w:r>
          </w:p>
        </w:tc>
      </w:tr>
    </w:tbl>
    <w:p w14:paraId="4F9EBBA4" w14:textId="77777777" w:rsidR="0017414E" w:rsidRPr="003770EC" w:rsidRDefault="0017414E" w:rsidP="0017414E">
      <w:pPr>
        <w:spacing w:after="0"/>
        <w:jc w:val="right"/>
      </w:pPr>
    </w:p>
    <w:p w14:paraId="17BCD199" w14:textId="77777777" w:rsidR="00CF09F0" w:rsidRDefault="00CF09F0" w:rsidP="00CF09F0">
      <w:pPr>
        <w:pStyle w:val="Prrafodelista"/>
        <w:jc w:val="right"/>
      </w:pPr>
      <w:r w:rsidRPr="00CF09F0">
        <w:rPr>
          <w:rFonts w:ascii="Arial Narrow" w:hAnsi="Arial Narrow"/>
        </w:rPr>
        <w:t>La Bonita, __ de _________ 202_</w:t>
      </w:r>
    </w:p>
    <w:p w14:paraId="27C09409" w14:textId="77777777" w:rsidR="00ED798C" w:rsidRPr="00ED798C" w:rsidRDefault="00ED798C" w:rsidP="00ED798C">
      <w:pPr>
        <w:pStyle w:val="Sinespaciado"/>
        <w:jc w:val="right"/>
        <w:rPr>
          <w:rFonts w:ascii="Arial Narrow" w:hAnsi="Arial Narrow" w:cs="Times New Roman"/>
          <w:sz w:val="24"/>
          <w:szCs w:val="24"/>
        </w:rPr>
      </w:pPr>
    </w:p>
    <w:p w14:paraId="21FBDAF0" w14:textId="3050F8D8" w:rsidR="00ED798C" w:rsidRPr="00ED798C" w:rsidRDefault="00ED798C" w:rsidP="00ED798C">
      <w:pPr>
        <w:pStyle w:val="Ttulo1"/>
      </w:pPr>
      <w:r w:rsidRPr="00ED798C">
        <w:t>RENOVACIÓN DEL PERMISO DE CONSTRUCCIÓN</w:t>
      </w:r>
    </w:p>
    <w:p w14:paraId="560AEF78" w14:textId="77777777" w:rsidR="00ED798C" w:rsidRPr="00ED798C" w:rsidRDefault="00ED798C" w:rsidP="00ED798C">
      <w:pPr>
        <w:pStyle w:val="Sinespaciado"/>
        <w:jc w:val="center"/>
        <w:rPr>
          <w:rFonts w:ascii="Arial Narrow" w:hAnsi="Arial Narrow" w:cs="Times New Roman"/>
          <w:b/>
          <w:bCs/>
          <w:sz w:val="24"/>
          <w:szCs w:val="24"/>
        </w:rPr>
      </w:pPr>
    </w:p>
    <w:p w14:paraId="7C91B6F7" w14:textId="2D674C6A" w:rsidR="00ED798C" w:rsidRPr="00ED798C" w:rsidRDefault="00ED798C" w:rsidP="00ED798C">
      <w:pPr>
        <w:pStyle w:val="Sinespaciado"/>
        <w:rPr>
          <w:rFonts w:ascii="Arial Narrow" w:hAnsi="Arial Narrow" w:cs="Times New Roman"/>
          <w:sz w:val="24"/>
          <w:szCs w:val="24"/>
        </w:rPr>
      </w:pPr>
      <w:r w:rsidRPr="00ED798C">
        <w:rPr>
          <w:rFonts w:ascii="Arial Narrow" w:hAnsi="Arial Narrow" w:cs="Times New Roman"/>
          <w:sz w:val="24"/>
          <w:szCs w:val="24"/>
        </w:rPr>
        <w:t xml:space="preserve">Señor: </w:t>
      </w:r>
    </w:p>
    <w:p w14:paraId="7D2522E7" w14:textId="03B3C8E1" w:rsidR="00ED798C" w:rsidRPr="001D641A" w:rsidRDefault="00ED798C" w:rsidP="00ED798C">
      <w:pPr>
        <w:pStyle w:val="Sinespaciado"/>
        <w:rPr>
          <w:rFonts w:ascii="Arial Narrow" w:hAnsi="Arial Narrow" w:cs="Times New Roman"/>
          <w:b/>
          <w:sz w:val="24"/>
          <w:szCs w:val="24"/>
        </w:rPr>
      </w:pPr>
      <w:r w:rsidRPr="001D641A">
        <w:rPr>
          <w:rFonts w:ascii="Arial Narrow" w:hAnsi="Arial Narrow" w:cs="Times New Roman"/>
          <w:b/>
          <w:sz w:val="24"/>
          <w:szCs w:val="24"/>
        </w:rPr>
        <w:t>DIRECTOR DE PLANIFICACIÓN URBANA</w:t>
      </w:r>
    </w:p>
    <w:p w14:paraId="232E24E6" w14:textId="2C2AB1C1" w:rsidR="00ED798C" w:rsidRDefault="00ED798C" w:rsidP="00ED798C">
      <w:pPr>
        <w:pStyle w:val="Sinespaciado"/>
        <w:rPr>
          <w:rFonts w:ascii="Arial Narrow" w:hAnsi="Arial Narrow" w:cs="Times New Roman"/>
          <w:sz w:val="24"/>
          <w:szCs w:val="24"/>
        </w:rPr>
      </w:pPr>
      <w:r>
        <w:rPr>
          <w:rFonts w:ascii="Arial Narrow" w:hAnsi="Arial Narrow" w:cs="Times New Roman"/>
          <w:sz w:val="24"/>
          <w:szCs w:val="24"/>
        </w:rPr>
        <w:t>Presente:</w:t>
      </w:r>
    </w:p>
    <w:p w14:paraId="7CF1F654" w14:textId="77777777" w:rsidR="00ED798C" w:rsidRPr="00ED798C" w:rsidRDefault="00ED798C" w:rsidP="00ED798C">
      <w:pPr>
        <w:pStyle w:val="Sinespaciado"/>
        <w:rPr>
          <w:rFonts w:ascii="Arial Narrow" w:hAnsi="Arial Narrow" w:cs="Times New Roman"/>
          <w:sz w:val="24"/>
          <w:szCs w:val="24"/>
        </w:rPr>
      </w:pPr>
    </w:p>
    <w:p w14:paraId="1FA69DE0" w14:textId="56035AD0" w:rsidR="001D641A" w:rsidRDefault="00ED798C" w:rsidP="001D641A">
      <w:pPr>
        <w:pStyle w:val="Sinespaciado"/>
        <w:tabs>
          <w:tab w:val="left" w:leader="underscore" w:pos="9496"/>
        </w:tabs>
        <w:spacing w:line="360" w:lineRule="auto"/>
        <w:jc w:val="both"/>
        <w:rPr>
          <w:rFonts w:ascii="Arial Narrow" w:hAnsi="Arial Narrow" w:cs="Times New Roman"/>
          <w:sz w:val="24"/>
          <w:szCs w:val="24"/>
        </w:rPr>
      </w:pPr>
      <w:r w:rsidRPr="00ED798C">
        <w:rPr>
          <w:rFonts w:ascii="Arial Narrow" w:hAnsi="Arial Narrow" w:cs="Times New Roman"/>
          <w:sz w:val="24"/>
          <w:szCs w:val="24"/>
        </w:rPr>
        <w:t>Yo</w:t>
      </w:r>
      <w:r w:rsidR="001D641A">
        <w:rPr>
          <w:rFonts w:ascii="Arial Narrow" w:hAnsi="Arial Narrow" w:cs="Times New Roman"/>
          <w:sz w:val="24"/>
          <w:szCs w:val="24"/>
        </w:rPr>
        <w:t xml:space="preserve">, </w:t>
      </w:r>
      <w:r>
        <w:rPr>
          <w:rFonts w:ascii="Arial Narrow" w:hAnsi="Arial Narrow" w:cs="Times New Roman"/>
          <w:sz w:val="24"/>
          <w:szCs w:val="24"/>
        </w:rPr>
        <w:t>________________________________</w:t>
      </w:r>
      <w:r w:rsidR="001D641A">
        <w:rPr>
          <w:rFonts w:ascii="Arial Narrow" w:hAnsi="Arial Narrow" w:cs="Times New Roman"/>
          <w:sz w:val="24"/>
          <w:szCs w:val="24"/>
        </w:rPr>
        <w:t>______________</w:t>
      </w:r>
      <w:r>
        <w:rPr>
          <w:rFonts w:ascii="Arial Narrow" w:hAnsi="Arial Narrow" w:cs="Times New Roman"/>
          <w:sz w:val="24"/>
          <w:szCs w:val="24"/>
        </w:rPr>
        <w:t>___ s</w:t>
      </w:r>
      <w:r w:rsidRPr="00ED798C">
        <w:rPr>
          <w:rFonts w:ascii="Arial Narrow" w:hAnsi="Arial Narrow" w:cs="Times New Roman"/>
          <w:sz w:val="24"/>
          <w:szCs w:val="24"/>
        </w:rPr>
        <w:t>olicito a usted se sirva disponer la concesión del permiso de renovación del permiso de construcción en la propiedad del señor (a).</w:t>
      </w:r>
      <w:r>
        <w:rPr>
          <w:rFonts w:ascii="Arial Narrow" w:hAnsi="Arial Narrow" w:cs="Times New Roman"/>
          <w:sz w:val="24"/>
          <w:szCs w:val="24"/>
        </w:rPr>
        <w:t xml:space="preserve"> </w:t>
      </w:r>
      <w:r w:rsidR="001D641A">
        <w:rPr>
          <w:rFonts w:ascii="Arial Narrow" w:hAnsi="Arial Narrow" w:cs="Times New Roman"/>
          <w:sz w:val="24"/>
          <w:szCs w:val="24"/>
        </w:rPr>
        <w:tab/>
      </w:r>
    </w:p>
    <w:p w14:paraId="255BF65E" w14:textId="38C579F1" w:rsidR="001D641A" w:rsidRDefault="00ED798C" w:rsidP="001D641A">
      <w:pPr>
        <w:pStyle w:val="Sinespaciado"/>
        <w:tabs>
          <w:tab w:val="left" w:leader="underscore" w:pos="9496"/>
        </w:tabs>
        <w:spacing w:line="360" w:lineRule="auto"/>
        <w:jc w:val="both"/>
        <w:rPr>
          <w:rFonts w:ascii="Arial Narrow" w:hAnsi="Arial Narrow" w:cs="Times New Roman"/>
          <w:sz w:val="24"/>
          <w:szCs w:val="24"/>
        </w:rPr>
      </w:pPr>
      <w:r w:rsidRPr="00ED798C">
        <w:rPr>
          <w:rFonts w:ascii="Arial Narrow" w:hAnsi="Arial Narrow" w:cs="Times New Roman"/>
          <w:sz w:val="24"/>
          <w:szCs w:val="24"/>
        </w:rPr>
        <w:t xml:space="preserve">Situada en la calle: </w:t>
      </w:r>
      <w:r>
        <w:rPr>
          <w:rFonts w:ascii="Arial Narrow" w:hAnsi="Arial Narrow" w:cs="Times New Roman"/>
          <w:sz w:val="24"/>
          <w:szCs w:val="24"/>
        </w:rPr>
        <w:t>____________________________ e</w:t>
      </w:r>
      <w:r w:rsidRPr="00ED798C">
        <w:rPr>
          <w:rFonts w:ascii="Arial Narrow" w:hAnsi="Arial Narrow" w:cs="Times New Roman"/>
          <w:sz w:val="24"/>
          <w:szCs w:val="24"/>
        </w:rPr>
        <w:t>ntre</w:t>
      </w:r>
      <w:r w:rsidR="001D641A">
        <w:rPr>
          <w:rFonts w:ascii="Arial Narrow" w:hAnsi="Arial Narrow" w:cs="Times New Roman"/>
          <w:sz w:val="24"/>
          <w:szCs w:val="24"/>
        </w:rPr>
        <w:tab/>
      </w:r>
      <w:r>
        <w:rPr>
          <w:rFonts w:ascii="Arial Narrow" w:hAnsi="Arial Narrow" w:cs="Times New Roman"/>
          <w:sz w:val="24"/>
          <w:szCs w:val="24"/>
        </w:rPr>
        <w:t xml:space="preserve"> </w:t>
      </w:r>
    </w:p>
    <w:p w14:paraId="6BDF21F6" w14:textId="62D9E20E" w:rsidR="00ED798C" w:rsidRPr="00ED798C" w:rsidRDefault="00ED798C" w:rsidP="001D641A">
      <w:pPr>
        <w:pStyle w:val="Sinespaciado"/>
        <w:tabs>
          <w:tab w:val="left" w:leader="underscore" w:pos="9496"/>
        </w:tabs>
        <w:spacing w:line="360" w:lineRule="auto"/>
        <w:jc w:val="both"/>
        <w:rPr>
          <w:rFonts w:ascii="Arial Narrow" w:hAnsi="Arial Narrow" w:cs="Times New Roman"/>
          <w:sz w:val="24"/>
          <w:szCs w:val="24"/>
        </w:rPr>
      </w:pPr>
      <w:r>
        <w:rPr>
          <w:rFonts w:ascii="Arial Narrow" w:hAnsi="Arial Narrow" w:cs="Times New Roman"/>
          <w:sz w:val="24"/>
          <w:szCs w:val="24"/>
        </w:rPr>
        <w:t>s</w:t>
      </w:r>
      <w:r w:rsidRPr="00ED798C">
        <w:rPr>
          <w:rFonts w:ascii="Arial Narrow" w:hAnsi="Arial Narrow" w:cs="Times New Roman"/>
          <w:sz w:val="24"/>
          <w:szCs w:val="24"/>
        </w:rPr>
        <w:t>ector</w:t>
      </w:r>
      <w:r>
        <w:rPr>
          <w:rFonts w:ascii="Arial Narrow" w:hAnsi="Arial Narrow" w:cs="Times New Roman"/>
          <w:sz w:val="24"/>
          <w:szCs w:val="24"/>
        </w:rPr>
        <w:t xml:space="preserve"> ______________________________________ </w:t>
      </w:r>
      <w:r w:rsidRPr="00ED798C">
        <w:rPr>
          <w:rFonts w:ascii="Arial Narrow" w:hAnsi="Arial Narrow" w:cs="Times New Roman"/>
          <w:sz w:val="24"/>
          <w:szCs w:val="24"/>
        </w:rPr>
        <w:t xml:space="preserve">Parroquia: </w:t>
      </w:r>
      <w:r w:rsidR="001D641A">
        <w:rPr>
          <w:rFonts w:ascii="Arial Narrow" w:hAnsi="Arial Narrow" w:cs="Times New Roman"/>
          <w:sz w:val="24"/>
          <w:szCs w:val="24"/>
        </w:rPr>
        <w:tab/>
      </w:r>
    </w:p>
    <w:p w14:paraId="7FB87204" w14:textId="28EC284A" w:rsidR="00ED798C" w:rsidRDefault="00ED798C" w:rsidP="001D641A">
      <w:pPr>
        <w:pStyle w:val="Sinespaciado"/>
        <w:tabs>
          <w:tab w:val="left" w:leader="underscore" w:pos="9496"/>
        </w:tabs>
        <w:spacing w:line="360" w:lineRule="auto"/>
        <w:jc w:val="both"/>
        <w:rPr>
          <w:rFonts w:ascii="Arial Narrow" w:hAnsi="Arial Narrow" w:cs="Times New Roman"/>
          <w:sz w:val="24"/>
          <w:szCs w:val="24"/>
        </w:rPr>
      </w:pPr>
      <w:r w:rsidRPr="00ED798C">
        <w:rPr>
          <w:rFonts w:ascii="Arial Narrow" w:hAnsi="Arial Narrow" w:cs="Times New Roman"/>
          <w:sz w:val="24"/>
          <w:szCs w:val="24"/>
        </w:rPr>
        <w:t>Renovación del permiso de construcción</w:t>
      </w:r>
      <w:r w:rsidR="001D641A">
        <w:rPr>
          <w:rFonts w:ascii="Arial Narrow" w:hAnsi="Arial Narrow" w:cs="Times New Roman"/>
          <w:sz w:val="24"/>
          <w:szCs w:val="24"/>
        </w:rPr>
        <w:t xml:space="preserve"> </w:t>
      </w:r>
      <w:r w:rsidR="001D641A">
        <w:rPr>
          <w:rFonts w:ascii="Arial Narrow" w:hAnsi="Arial Narrow" w:cs="Times New Roman"/>
          <w:sz w:val="24"/>
          <w:szCs w:val="24"/>
        </w:rPr>
        <w:tab/>
        <w:t xml:space="preserve"> </w:t>
      </w:r>
      <w:r w:rsidR="001D641A">
        <w:rPr>
          <w:rFonts w:ascii="Arial Narrow" w:hAnsi="Arial Narrow" w:cs="Times New Roman"/>
          <w:sz w:val="24"/>
          <w:szCs w:val="24"/>
        </w:rPr>
        <w:tab/>
      </w:r>
    </w:p>
    <w:p w14:paraId="06D2585B" w14:textId="77777777" w:rsidR="001D641A" w:rsidRPr="00ED798C" w:rsidRDefault="001D641A" w:rsidP="001D641A">
      <w:pPr>
        <w:pStyle w:val="Sinespaciado"/>
        <w:tabs>
          <w:tab w:val="left" w:leader="underscore" w:pos="9496"/>
        </w:tabs>
        <w:spacing w:line="360" w:lineRule="auto"/>
        <w:jc w:val="both"/>
        <w:rPr>
          <w:rFonts w:ascii="Arial Narrow" w:hAnsi="Arial Narrow" w:cs="Times New Roman"/>
          <w:sz w:val="24"/>
          <w:szCs w:val="24"/>
        </w:rPr>
      </w:pPr>
    </w:p>
    <w:p w14:paraId="006D273E" w14:textId="73E2BA43" w:rsidR="00ED798C" w:rsidRDefault="00ED798C" w:rsidP="00FE0135">
      <w:pPr>
        <w:pStyle w:val="Ttulo2"/>
      </w:pPr>
      <w:r w:rsidRPr="00ED798C">
        <w:t>CONCEPTO:</w:t>
      </w:r>
    </w:p>
    <w:p w14:paraId="5C10A4EF" w14:textId="77777777" w:rsidR="00614E70" w:rsidRPr="00614E70" w:rsidRDefault="00614E70" w:rsidP="00614E70"/>
    <w:tbl>
      <w:tblPr>
        <w:tblStyle w:val="Tablaconcuadrcula"/>
        <w:tblW w:w="9498" w:type="dxa"/>
        <w:tblInd w:w="-5" w:type="dxa"/>
        <w:tblLayout w:type="fixed"/>
        <w:tblLook w:val="04A0" w:firstRow="1" w:lastRow="0" w:firstColumn="1" w:lastColumn="0" w:noHBand="0" w:noVBand="1"/>
      </w:tblPr>
      <w:tblGrid>
        <w:gridCol w:w="6233"/>
        <w:gridCol w:w="1981"/>
        <w:gridCol w:w="1284"/>
      </w:tblGrid>
      <w:tr w:rsidR="00614E70" w:rsidRPr="00ED798C" w14:paraId="446B2E43" w14:textId="77777777" w:rsidTr="001D641A">
        <w:trPr>
          <w:trHeight w:val="297"/>
        </w:trPr>
        <w:tc>
          <w:tcPr>
            <w:tcW w:w="8214" w:type="dxa"/>
            <w:gridSpan w:val="2"/>
            <w:tcBorders>
              <w:right w:val="single" w:sz="4" w:space="0" w:color="auto"/>
            </w:tcBorders>
          </w:tcPr>
          <w:p w14:paraId="2C6A3A5D" w14:textId="77777777" w:rsidR="001D641A" w:rsidRDefault="001D641A" w:rsidP="001D641A">
            <w:pPr>
              <w:pStyle w:val="Ttulo8"/>
            </w:pPr>
          </w:p>
          <w:p w14:paraId="7CEFDD53" w14:textId="77777777" w:rsidR="00614E70" w:rsidRDefault="00614E70" w:rsidP="001D641A">
            <w:pPr>
              <w:pStyle w:val="Ttulo8"/>
            </w:pPr>
            <w:r w:rsidRPr="00ED798C">
              <w:t>RENOVACIÓN DEL PERMISO DE CONSTRUCCIÓN</w:t>
            </w:r>
          </w:p>
          <w:p w14:paraId="3C7B9CCF" w14:textId="024DC79F" w:rsidR="001D641A" w:rsidRPr="001D641A" w:rsidRDefault="001D641A" w:rsidP="001D641A">
            <w:pPr>
              <w:pStyle w:val="Ttulo8"/>
            </w:pPr>
          </w:p>
        </w:tc>
        <w:tc>
          <w:tcPr>
            <w:tcW w:w="1284" w:type="dxa"/>
            <w:tcBorders>
              <w:left w:val="single" w:sz="4" w:space="0" w:color="auto"/>
            </w:tcBorders>
          </w:tcPr>
          <w:p w14:paraId="498FF6AA" w14:textId="77777777" w:rsidR="001D641A" w:rsidRDefault="001D641A" w:rsidP="001D641A">
            <w:pPr>
              <w:pStyle w:val="Ttulo8"/>
            </w:pPr>
          </w:p>
          <w:p w14:paraId="6A2FBCCF" w14:textId="190AACB2" w:rsidR="00614E70" w:rsidRPr="00ED798C" w:rsidRDefault="00614E70" w:rsidP="001D641A">
            <w:pPr>
              <w:pStyle w:val="Ttulo8"/>
            </w:pPr>
            <w:r w:rsidRPr="00ED798C">
              <w:t>VALOR</w:t>
            </w:r>
          </w:p>
        </w:tc>
      </w:tr>
      <w:tr w:rsidR="00614E70" w:rsidRPr="00ED798C" w14:paraId="5C276DB4" w14:textId="77777777" w:rsidTr="001D641A">
        <w:trPr>
          <w:trHeight w:val="360"/>
        </w:trPr>
        <w:tc>
          <w:tcPr>
            <w:tcW w:w="6233" w:type="dxa"/>
            <w:tcBorders>
              <w:top w:val="nil"/>
              <w:left w:val="nil"/>
              <w:bottom w:val="nil"/>
              <w:right w:val="single" w:sz="4" w:space="0" w:color="auto"/>
            </w:tcBorders>
          </w:tcPr>
          <w:p w14:paraId="5EDA8ABE" w14:textId="77777777" w:rsidR="00614E70" w:rsidRPr="00ED798C" w:rsidRDefault="00614E70" w:rsidP="001D641A">
            <w:pPr>
              <w:pStyle w:val="Ttulo8"/>
            </w:pPr>
          </w:p>
        </w:tc>
        <w:tc>
          <w:tcPr>
            <w:tcW w:w="1981" w:type="dxa"/>
            <w:tcBorders>
              <w:left w:val="single" w:sz="4" w:space="0" w:color="auto"/>
              <w:right w:val="single" w:sz="4" w:space="0" w:color="auto"/>
            </w:tcBorders>
          </w:tcPr>
          <w:p w14:paraId="01098307" w14:textId="77777777" w:rsidR="00614E70" w:rsidRPr="00ED798C" w:rsidRDefault="00614E70" w:rsidP="001D641A">
            <w:pPr>
              <w:pStyle w:val="Ttulo8"/>
            </w:pPr>
            <w:r w:rsidRPr="00ED798C">
              <w:t>VALOR A PAGAR</w:t>
            </w:r>
          </w:p>
        </w:tc>
        <w:tc>
          <w:tcPr>
            <w:tcW w:w="1284" w:type="dxa"/>
            <w:tcBorders>
              <w:left w:val="single" w:sz="4" w:space="0" w:color="auto"/>
            </w:tcBorders>
          </w:tcPr>
          <w:p w14:paraId="0D67A4BC" w14:textId="77777777" w:rsidR="00614E70" w:rsidRPr="00ED798C" w:rsidRDefault="00614E70" w:rsidP="001D641A">
            <w:pPr>
              <w:pStyle w:val="Ttulo8"/>
            </w:pPr>
          </w:p>
        </w:tc>
      </w:tr>
    </w:tbl>
    <w:p w14:paraId="01225BD7" w14:textId="72A84D68" w:rsidR="0027201C" w:rsidRDefault="0027201C" w:rsidP="009C3A7D"/>
    <w:p w14:paraId="3DAE8D8F" w14:textId="6C798DAC" w:rsidR="00614E70" w:rsidRDefault="00614E70" w:rsidP="009C3A7D"/>
    <w:p w14:paraId="0E3D00D0" w14:textId="5554F2D1" w:rsidR="00614E70" w:rsidRDefault="00614E70" w:rsidP="009C3A7D"/>
    <w:p w14:paraId="36F4322A" w14:textId="513540DC" w:rsidR="00614E70" w:rsidRDefault="00614E70" w:rsidP="009C3A7D"/>
    <w:p w14:paraId="03061C54" w14:textId="1C798547" w:rsidR="00614E70" w:rsidRDefault="00614E70" w:rsidP="009C3A7D"/>
    <w:p w14:paraId="7CFAC890" w14:textId="3BED3001" w:rsidR="00614E70" w:rsidRDefault="00614E70" w:rsidP="009C3A7D"/>
    <w:tbl>
      <w:tblPr>
        <w:tblStyle w:val="Tablaconcuadrcula"/>
        <w:tblW w:w="9493" w:type="dxa"/>
        <w:tblLook w:val="04A0" w:firstRow="1" w:lastRow="0" w:firstColumn="1" w:lastColumn="0" w:noHBand="0" w:noVBand="1"/>
      </w:tblPr>
      <w:tblGrid>
        <w:gridCol w:w="3114"/>
        <w:gridCol w:w="3118"/>
        <w:gridCol w:w="3261"/>
      </w:tblGrid>
      <w:tr w:rsidR="00614E70" w14:paraId="25B9B185" w14:textId="77777777" w:rsidTr="00BC4CF9">
        <w:tc>
          <w:tcPr>
            <w:tcW w:w="3114" w:type="dxa"/>
          </w:tcPr>
          <w:p w14:paraId="5FEF53D7" w14:textId="77777777" w:rsidR="00614E70" w:rsidRDefault="00614E70" w:rsidP="00BC4CF9"/>
        </w:tc>
        <w:tc>
          <w:tcPr>
            <w:tcW w:w="3118" w:type="dxa"/>
          </w:tcPr>
          <w:p w14:paraId="7B7045D4" w14:textId="77777777" w:rsidR="00614E70" w:rsidRDefault="00614E70" w:rsidP="00BC4CF9"/>
          <w:p w14:paraId="1D33D758" w14:textId="77777777" w:rsidR="00614E70" w:rsidRDefault="00614E70" w:rsidP="00BC4CF9"/>
          <w:p w14:paraId="68D91239" w14:textId="77777777" w:rsidR="00614E70" w:rsidRDefault="00614E70" w:rsidP="00BC4CF9"/>
        </w:tc>
        <w:tc>
          <w:tcPr>
            <w:tcW w:w="3261" w:type="dxa"/>
          </w:tcPr>
          <w:p w14:paraId="6A9D0AF1" w14:textId="77777777" w:rsidR="00614E70" w:rsidRDefault="00614E70" w:rsidP="00BC4CF9"/>
        </w:tc>
      </w:tr>
      <w:tr w:rsidR="00614E70" w14:paraId="2E60AA28" w14:textId="77777777" w:rsidTr="00BC4CF9">
        <w:tc>
          <w:tcPr>
            <w:tcW w:w="3114" w:type="dxa"/>
            <w:shd w:val="clear" w:color="auto" w:fill="FFFFFF" w:themeFill="background1"/>
            <w:vAlign w:val="center"/>
          </w:tcPr>
          <w:p w14:paraId="5FDBF95B" w14:textId="2E322A71" w:rsidR="00614E70" w:rsidRPr="00CF43E7" w:rsidRDefault="001D641A" w:rsidP="00BC4CF9">
            <w:pPr>
              <w:pStyle w:val="Firmas"/>
            </w:pPr>
            <w:r>
              <w:lastRenderedPageBreak/>
              <w:t xml:space="preserve">f) </w:t>
            </w:r>
            <w:r w:rsidR="00614E70" w:rsidRPr="00CF43E7">
              <w:t>PLANIFICACIÓN Y URBANIZACIÓN</w:t>
            </w:r>
          </w:p>
        </w:tc>
        <w:tc>
          <w:tcPr>
            <w:tcW w:w="3118" w:type="dxa"/>
            <w:shd w:val="clear" w:color="auto" w:fill="FFFFFF" w:themeFill="background1"/>
            <w:vAlign w:val="center"/>
          </w:tcPr>
          <w:p w14:paraId="14FA0130" w14:textId="6B1C8E8F" w:rsidR="00614E70" w:rsidRPr="00CF43E7" w:rsidRDefault="001D641A" w:rsidP="00BC4CF9">
            <w:pPr>
              <w:pStyle w:val="Firmas"/>
            </w:pPr>
            <w:r>
              <w:t xml:space="preserve">f) </w:t>
            </w:r>
            <w:r w:rsidR="00614E70" w:rsidRPr="00CF43E7">
              <w:t>TESORERO (A)</w:t>
            </w:r>
          </w:p>
        </w:tc>
        <w:tc>
          <w:tcPr>
            <w:tcW w:w="3261" w:type="dxa"/>
            <w:shd w:val="clear" w:color="auto" w:fill="FFFFFF" w:themeFill="background1"/>
            <w:vAlign w:val="center"/>
          </w:tcPr>
          <w:p w14:paraId="560C3BD8" w14:textId="2A95ECF9" w:rsidR="00614E70" w:rsidRPr="00CF43E7" w:rsidRDefault="001D641A" w:rsidP="00BC4CF9">
            <w:pPr>
              <w:pStyle w:val="Firmas"/>
            </w:pPr>
            <w:r>
              <w:t xml:space="preserve">f) </w:t>
            </w:r>
            <w:r w:rsidR="00614E70">
              <w:t>PROPIETARIO</w:t>
            </w:r>
          </w:p>
        </w:tc>
      </w:tr>
    </w:tbl>
    <w:p w14:paraId="431A3851" w14:textId="627F540C" w:rsidR="005678D3" w:rsidRDefault="005678D3" w:rsidP="009C3A7D"/>
    <w:p w14:paraId="49C84C83" w14:textId="42A2A5A3" w:rsidR="005678D3" w:rsidRDefault="005678D3">
      <w:pPr>
        <w:spacing w:after="0" w:line="240" w:lineRule="auto"/>
        <w:jc w:val="left"/>
      </w:pPr>
    </w:p>
    <w:p w14:paraId="30D138A6" w14:textId="77777777" w:rsidR="00FF703A" w:rsidRDefault="00FF703A" w:rsidP="00805903">
      <w:pPr>
        <w:pStyle w:val="Prrafodelista"/>
        <w:jc w:val="right"/>
        <w:rPr>
          <w:rFonts w:ascii="Arial Narrow" w:hAnsi="Arial Narrow"/>
        </w:rPr>
      </w:pPr>
    </w:p>
    <w:p w14:paraId="65770DF2" w14:textId="77777777" w:rsidR="00FF703A" w:rsidRDefault="00FF703A" w:rsidP="00805903">
      <w:pPr>
        <w:pStyle w:val="Prrafodelista"/>
        <w:jc w:val="right"/>
        <w:rPr>
          <w:rFonts w:ascii="Arial Narrow" w:hAnsi="Arial Narrow"/>
        </w:rPr>
      </w:pPr>
    </w:p>
    <w:p w14:paraId="5703B71B" w14:textId="210347C0" w:rsidR="00BC4CF9" w:rsidRDefault="00BC4CF9">
      <w:pPr>
        <w:spacing w:after="0" w:line="240" w:lineRule="auto"/>
        <w:jc w:val="left"/>
      </w:pPr>
    </w:p>
    <w:p w14:paraId="3E2DD338" w14:textId="7F0CDE49" w:rsidR="00B173E1" w:rsidRDefault="00B173E1" w:rsidP="00B173E1">
      <w:pPr>
        <w:pStyle w:val="Prrafodelista"/>
        <w:jc w:val="right"/>
      </w:pPr>
      <w:r w:rsidRPr="00CF09F0">
        <w:rPr>
          <w:rFonts w:ascii="Arial Narrow" w:hAnsi="Arial Narrow"/>
        </w:rPr>
        <w:t>La Bonita, __ de _________ 202_</w:t>
      </w:r>
    </w:p>
    <w:p w14:paraId="0CE166B5" w14:textId="77777777" w:rsidR="00B173E1" w:rsidRPr="00B173E1" w:rsidRDefault="00B173E1" w:rsidP="00B173E1"/>
    <w:p w14:paraId="0C1841CB" w14:textId="06CE8CB5" w:rsidR="00F3369C" w:rsidRDefault="00F3369C" w:rsidP="004C1E97">
      <w:pPr>
        <w:pStyle w:val="Ttulo1"/>
      </w:pPr>
      <w:r w:rsidRPr="004C1E97">
        <w:t>TRANSFERENCIA DE DOMINIO</w:t>
      </w:r>
    </w:p>
    <w:p w14:paraId="69FE2149" w14:textId="77777777" w:rsidR="004C1E97" w:rsidRPr="00F3369C" w:rsidRDefault="004C1E97" w:rsidP="00F3369C">
      <w:pPr>
        <w:pStyle w:val="Prrafodelista"/>
        <w:jc w:val="right"/>
        <w:rPr>
          <w:rFonts w:ascii="Arial Narrow" w:hAnsi="Arial Narrow"/>
          <w:b/>
        </w:rPr>
      </w:pPr>
    </w:p>
    <w:p w14:paraId="5AA02971" w14:textId="3851759B" w:rsidR="00F3369C" w:rsidRPr="00B173E1" w:rsidRDefault="00B173E1" w:rsidP="00F3369C">
      <w:pPr>
        <w:pStyle w:val="Prrafodelista"/>
        <w:ind w:left="0"/>
        <w:rPr>
          <w:rFonts w:ascii="Arial Narrow" w:hAnsi="Arial Narrow"/>
          <w:b/>
        </w:rPr>
      </w:pPr>
      <w:r w:rsidRPr="00B173E1">
        <w:rPr>
          <w:rFonts w:ascii="Arial Narrow" w:hAnsi="Arial Narrow"/>
          <w:b/>
        </w:rPr>
        <w:t xml:space="preserve">Señor </w:t>
      </w:r>
      <w:r w:rsidR="00F3369C" w:rsidRPr="00B173E1">
        <w:rPr>
          <w:rFonts w:ascii="Arial Narrow" w:hAnsi="Arial Narrow"/>
          <w:b/>
        </w:rPr>
        <w:t>Registrador de la Propiedad, el traspaso de dominio que se describe ha sido anotado en esta oficina.</w:t>
      </w:r>
    </w:p>
    <w:p w14:paraId="4D62C1BF" w14:textId="77777777" w:rsidR="00F3369C" w:rsidRPr="00F3369C" w:rsidRDefault="00F3369C" w:rsidP="00F3369C">
      <w:pPr>
        <w:pStyle w:val="Prrafodelista"/>
        <w:ind w:left="0"/>
        <w:rPr>
          <w:rFonts w:ascii="Arial Narrow" w:hAnsi="Arial Narrow"/>
          <w:b/>
        </w:rPr>
      </w:pPr>
    </w:p>
    <w:p w14:paraId="60AF933A" w14:textId="484916B5" w:rsidR="00F3369C" w:rsidRPr="004C1E97" w:rsidRDefault="00B173E1" w:rsidP="00B173E1">
      <w:pPr>
        <w:pStyle w:val="Prrafodelista"/>
        <w:tabs>
          <w:tab w:val="left" w:leader="underscore" w:pos="9496"/>
        </w:tabs>
        <w:spacing w:line="360" w:lineRule="auto"/>
        <w:ind w:left="0"/>
        <w:rPr>
          <w:rFonts w:ascii="Arial Narrow" w:hAnsi="Arial Narrow"/>
          <w:bCs/>
        </w:rPr>
      </w:pPr>
      <w:r w:rsidRPr="004C1E97">
        <w:rPr>
          <w:rFonts w:ascii="Arial Narrow" w:hAnsi="Arial Narrow"/>
          <w:bCs/>
        </w:rPr>
        <w:t>Vendedor(a):</w:t>
      </w:r>
      <w:r w:rsidRPr="004C1E97">
        <w:rPr>
          <w:rFonts w:ascii="Arial Narrow" w:hAnsi="Arial Narrow"/>
          <w:bCs/>
        </w:rPr>
        <w:tab/>
      </w:r>
    </w:p>
    <w:p w14:paraId="5DDFC6C9" w14:textId="066AC8F9" w:rsidR="00F3369C" w:rsidRPr="004C1E97" w:rsidRDefault="00B173E1" w:rsidP="00B173E1">
      <w:pPr>
        <w:pStyle w:val="Prrafodelista"/>
        <w:tabs>
          <w:tab w:val="left" w:leader="underscore" w:pos="9496"/>
        </w:tabs>
        <w:spacing w:line="360" w:lineRule="auto"/>
        <w:ind w:left="0"/>
        <w:rPr>
          <w:rFonts w:ascii="Arial Narrow" w:hAnsi="Arial Narrow"/>
          <w:bCs/>
        </w:rPr>
      </w:pPr>
      <w:r w:rsidRPr="004C1E97">
        <w:rPr>
          <w:rFonts w:ascii="Arial Narrow" w:hAnsi="Arial Narrow"/>
          <w:bCs/>
        </w:rPr>
        <w:t>Comprador(a):</w:t>
      </w:r>
      <w:r w:rsidRPr="004C1E97">
        <w:rPr>
          <w:rFonts w:ascii="Arial Narrow" w:hAnsi="Arial Narrow"/>
          <w:bCs/>
        </w:rPr>
        <w:tab/>
      </w:r>
    </w:p>
    <w:p w14:paraId="003DA34B" w14:textId="0876D563" w:rsidR="00F3369C" w:rsidRPr="004C1E97" w:rsidRDefault="00B173E1" w:rsidP="00B173E1">
      <w:pPr>
        <w:pStyle w:val="Prrafodelista"/>
        <w:tabs>
          <w:tab w:val="left" w:leader="underscore" w:pos="4536"/>
          <w:tab w:val="left" w:leader="underscore" w:pos="9496"/>
        </w:tabs>
        <w:spacing w:line="360" w:lineRule="auto"/>
        <w:ind w:left="0"/>
        <w:rPr>
          <w:rFonts w:ascii="Arial Narrow" w:hAnsi="Arial Narrow"/>
          <w:bCs/>
        </w:rPr>
      </w:pPr>
      <w:r w:rsidRPr="004C1E97">
        <w:rPr>
          <w:rFonts w:ascii="Arial Narrow" w:hAnsi="Arial Narrow"/>
          <w:bCs/>
        </w:rPr>
        <w:t xml:space="preserve">Cedula de ciudadana: </w:t>
      </w:r>
      <w:r w:rsidRPr="004C1E97">
        <w:rPr>
          <w:rFonts w:ascii="Arial Narrow" w:hAnsi="Arial Narrow"/>
          <w:bCs/>
        </w:rPr>
        <w:tab/>
        <w:t xml:space="preserve">Dirección: </w:t>
      </w:r>
      <w:r w:rsidRPr="004C1E97">
        <w:rPr>
          <w:rFonts w:ascii="Arial Narrow" w:hAnsi="Arial Narrow"/>
          <w:bCs/>
        </w:rPr>
        <w:tab/>
      </w:r>
    </w:p>
    <w:p w14:paraId="4FEEAD9A" w14:textId="5FE032F9" w:rsidR="00F3369C" w:rsidRPr="00F3369C" w:rsidRDefault="00B173E1" w:rsidP="00B173E1">
      <w:pPr>
        <w:pStyle w:val="Sinespaciado"/>
        <w:tabs>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Descripción del predio: </w:t>
      </w:r>
      <w:r>
        <w:rPr>
          <w:rFonts w:ascii="Arial Narrow" w:hAnsi="Arial Narrow"/>
          <w:sz w:val="24"/>
          <w:szCs w:val="24"/>
        </w:rPr>
        <w:tab/>
      </w:r>
    </w:p>
    <w:p w14:paraId="5A537E5C" w14:textId="42F74710" w:rsidR="00F3369C" w:rsidRPr="00F3369C" w:rsidRDefault="00B173E1" w:rsidP="00B173E1">
      <w:pPr>
        <w:pStyle w:val="Sinespaciado"/>
        <w:tabs>
          <w:tab w:val="left" w:leader="underscore" w:pos="4536"/>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Parroquia: </w:t>
      </w:r>
      <w:r>
        <w:rPr>
          <w:rFonts w:ascii="Arial Narrow" w:hAnsi="Arial Narrow"/>
          <w:sz w:val="24"/>
          <w:szCs w:val="24"/>
        </w:rPr>
        <w:tab/>
      </w:r>
      <w:r w:rsidRPr="00F3369C">
        <w:rPr>
          <w:rFonts w:ascii="Arial Narrow" w:hAnsi="Arial Narrow"/>
          <w:sz w:val="24"/>
          <w:szCs w:val="24"/>
        </w:rPr>
        <w:t>Sector</w:t>
      </w:r>
      <w:r>
        <w:rPr>
          <w:rFonts w:ascii="Arial Narrow" w:hAnsi="Arial Narrow"/>
          <w:sz w:val="24"/>
          <w:szCs w:val="24"/>
        </w:rPr>
        <w:t xml:space="preserve"> ____________________ </w:t>
      </w:r>
      <w:r w:rsidRPr="00F3369C">
        <w:rPr>
          <w:rFonts w:ascii="Arial Narrow" w:hAnsi="Arial Narrow"/>
          <w:sz w:val="24"/>
          <w:szCs w:val="24"/>
        </w:rPr>
        <w:t xml:space="preserve">Urbano (   ) </w:t>
      </w:r>
      <w:r>
        <w:rPr>
          <w:rFonts w:ascii="Arial Narrow" w:hAnsi="Arial Narrow"/>
          <w:sz w:val="24"/>
          <w:szCs w:val="24"/>
        </w:rPr>
        <w:t xml:space="preserve">     </w:t>
      </w:r>
      <w:r w:rsidRPr="00F3369C">
        <w:rPr>
          <w:rFonts w:ascii="Arial Narrow" w:hAnsi="Arial Narrow"/>
          <w:sz w:val="24"/>
          <w:szCs w:val="24"/>
        </w:rPr>
        <w:t>Rural (  )</w:t>
      </w:r>
    </w:p>
    <w:p w14:paraId="7A4D7837" w14:textId="7401F1EC" w:rsidR="00F3369C" w:rsidRPr="00F3369C" w:rsidRDefault="00B173E1" w:rsidP="00B173E1">
      <w:pPr>
        <w:pStyle w:val="Sinespaciado"/>
        <w:tabs>
          <w:tab w:val="left" w:leader="underscore" w:pos="4536"/>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Dirección del predio: </w:t>
      </w:r>
      <w:r>
        <w:rPr>
          <w:rFonts w:ascii="Arial Narrow" w:hAnsi="Arial Narrow"/>
          <w:sz w:val="24"/>
          <w:szCs w:val="24"/>
        </w:rPr>
        <w:tab/>
      </w:r>
      <w:r w:rsidRPr="00F3369C">
        <w:rPr>
          <w:rFonts w:ascii="Arial Narrow" w:hAnsi="Arial Narrow"/>
          <w:sz w:val="24"/>
          <w:szCs w:val="24"/>
        </w:rPr>
        <w:t xml:space="preserve">Lote </w:t>
      </w:r>
      <w:r w:rsidR="00E13DD9" w:rsidRPr="00F3369C">
        <w:rPr>
          <w:rFonts w:ascii="Arial Narrow" w:hAnsi="Arial Narrow"/>
          <w:sz w:val="24"/>
          <w:szCs w:val="24"/>
        </w:rPr>
        <w:t>N</w:t>
      </w:r>
      <w:r w:rsidR="00E13DD9">
        <w:rPr>
          <w:rFonts w:ascii="Arial Narrow" w:hAnsi="Arial Narrow"/>
          <w:sz w:val="24"/>
          <w:szCs w:val="24"/>
        </w:rPr>
        <w:t xml:space="preserve">o. </w:t>
      </w:r>
      <w:r>
        <w:rPr>
          <w:rFonts w:ascii="Arial Narrow" w:hAnsi="Arial Narrow"/>
          <w:sz w:val="24"/>
          <w:szCs w:val="24"/>
        </w:rPr>
        <w:tab/>
      </w:r>
    </w:p>
    <w:p w14:paraId="5798EFC5" w14:textId="5FBF1674" w:rsidR="00F3369C" w:rsidRPr="00F3369C" w:rsidRDefault="00B173E1" w:rsidP="00B173E1">
      <w:pPr>
        <w:pStyle w:val="Sinespaciado"/>
        <w:tabs>
          <w:tab w:val="left" w:leader="underscore" w:pos="4536"/>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Venta total (    )      Venta Parcial (    )        </w:t>
      </w:r>
      <w:r>
        <w:rPr>
          <w:rFonts w:ascii="Arial Narrow" w:hAnsi="Arial Narrow"/>
          <w:sz w:val="24"/>
          <w:szCs w:val="24"/>
        </w:rPr>
        <w:t xml:space="preserve">    </w:t>
      </w:r>
      <w:r w:rsidR="00CC07AB">
        <w:rPr>
          <w:rFonts w:ascii="Arial Narrow" w:hAnsi="Arial Narrow"/>
          <w:sz w:val="24"/>
          <w:szCs w:val="24"/>
        </w:rPr>
        <w:t xml:space="preserve">  </w:t>
      </w:r>
      <w:r w:rsidR="008D06DD">
        <w:rPr>
          <w:rFonts w:ascii="Arial Narrow" w:hAnsi="Arial Narrow"/>
          <w:sz w:val="24"/>
          <w:szCs w:val="24"/>
        </w:rPr>
        <w:t xml:space="preserve">         </w:t>
      </w:r>
      <w:r w:rsidRPr="00F3369C">
        <w:rPr>
          <w:rFonts w:ascii="Arial Narrow" w:hAnsi="Arial Narrow"/>
          <w:sz w:val="24"/>
          <w:szCs w:val="24"/>
        </w:rPr>
        <w:t>Clase</w:t>
      </w:r>
      <w:r>
        <w:rPr>
          <w:rFonts w:ascii="Arial Narrow" w:hAnsi="Arial Narrow"/>
          <w:sz w:val="24"/>
          <w:szCs w:val="24"/>
        </w:rPr>
        <w:t xml:space="preserve"> </w:t>
      </w:r>
      <w:r>
        <w:rPr>
          <w:rFonts w:ascii="Arial Narrow" w:hAnsi="Arial Narrow"/>
          <w:sz w:val="24"/>
          <w:szCs w:val="24"/>
        </w:rPr>
        <w:tab/>
      </w:r>
    </w:p>
    <w:p w14:paraId="476BCB8F" w14:textId="25AD97C9" w:rsidR="00F3369C" w:rsidRPr="00F3369C" w:rsidRDefault="00B173E1" w:rsidP="00B173E1">
      <w:pPr>
        <w:pStyle w:val="Sinespaciado"/>
        <w:tabs>
          <w:tab w:val="left" w:leader="dot" w:pos="4536"/>
          <w:tab w:val="left" w:leader="dot" w:pos="9496"/>
        </w:tabs>
        <w:spacing w:line="360" w:lineRule="auto"/>
        <w:rPr>
          <w:rFonts w:ascii="Arial Narrow" w:hAnsi="Arial Narrow"/>
          <w:sz w:val="24"/>
          <w:szCs w:val="24"/>
        </w:rPr>
      </w:pPr>
      <w:r w:rsidRPr="00F3369C">
        <w:rPr>
          <w:rFonts w:ascii="Arial Narrow" w:hAnsi="Arial Narrow"/>
          <w:sz w:val="24"/>
          <w:szCs w:val="24"/>
        </w:rPr>
        <w:t xml:space="preserve">Desmembración ( </w:t>
      </w:r>
      <w:r>
        <w:rPr>
          <w:rFonts w:ascii="Arial Narrow" w:hAnsi="Arial Narrow"/>
          <w:sz w:val="24"/>
          <w:szCs w:val="24"/>
        </w:rPr>
        <w:t xml:space="preserve"> </w:t>
      </w:r>
      <w:r w:rsidRPr="00F3369C">
        <w:rPr>
          <w:rFonts w:ascii="Arial Narrow" w:hAnsi="Arial Narrow"/>
          <w:sz w:val="24"/>
          <w:szCs w:val="24"/>
        </w:rPr>
        <w:t xml:space="preserve">  )       Lotización (    )         Urbanización (      )         Acción y derecho (   )</w:t>
      </w:r>
    </w:p>
    <w:p w14:paraId="2B7ECCB9" w14:textId="23BBAE7C" w:rsidR="00F3369C" w:rsidRPr="00F3369C" w:rsidRDefault="00B173E1" w:rsidP="00B173E1">
      <w:pPr>
        <w:pStyle w:val="Sinespaciado"/>
        <w:tabs>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Valor de la compra: </w:t>
      </w:r>
      <w:r>
        <w:rPr>
          <w:rFonts w:ascii="Arial Narrow" w:hAnsi="Arial Narrow"/>
          <w:sz w:val="24"/>
          <w:szCs w:val="24"/>
        </w:rPr>
        <w:tab/>
      </w:r>
    </w:p>
    <w:p w14:paraId="00888D11" w14:textId="0E2FF31F" w:rsidR="004C1E97" w:rsidRDefault="00B173E1" w:rsidP="00B173E1">
      <w:pPr>
        <w:pStyle w:val="Sinespaciado"/>
        <w:tabs>
          <w:tab w:val="left" w:leader="underscore" w:pos="9496"/>
        </w:tabs>
        <w:spacing w:line="360" w:lineRule="auto"/>
        <w:rPr>
          <w:rFonts w:ascii="Arial Narrow" w:hAnsi="Arial Narrow"/>
          <w:sz w:val="24"/>
          <w:szCs w:val="24"/>
        </w:rPr>
      </w:pPr>
      <w:r w:rsidRPr="00F3369C">
        <w:rPr>
          <w:rFonts w:ascii="Arial Narrow" w:hAnsi="Arial Narrow"/>
          <w:sz w:val="24"/>
          <w:szCs w:val="24"/>
        </w:rPr>
        <w:t>Valor préstamo hipotecario:</w:t>
      </w:r>
      <w:r>
        <w:rPr>
          <w:rFonts w:ascii="Arial Narrow" w:hAnsi="Arial Narrow"/>
          <w:sz w:val="24"/>
          <w:szCs w:val="24"/>
        </w:rPr>
        <w:tab/>
      </w:r>
    </w:p>
    <w:p w14:paraId="02403AAC" w14:textId="6E706F35" w:rsidR="00F3369C" w:rsidRPr="00F3369C" w:rsidRDefault="00B173E1" w:rsidP="00B173E1">
      <w:pPr>
        <w:pStyle w:val="Sinespaciado"/>
        <w:spacing w:line="360" w:lineRule="auto"/>
        <w:rPr>
          <w:rFonts w:ascii="Arial Narrow" w:hAnsi="Arial Narrow"/>
          <w:sz w:val="24"/>
          <w:szCs w:val="24"/>
        </w:rPr>
      </w:pPr>
      <w:r w:rsidRPr="00F3369C">
        <w:rPr>
          <w:rFonts w:ascii="Arial Narrow" w:hAnsi="Arial Narrow"/>
          <w:sz w:val="24"/>
          <w:szCs w:val="24"/>
        </w:rPr>
        <w:t xml:space="preserve">Construcción en patrimonio familiar:  </w:t>
      </w:r>
      <w:r>
        <w:rPr>
          <w:rFonts w:ascii="Arial Narrow" w:hAnsi="Arial Narrow"/>
          <w:sz w:val="24"/>
          <w:szCs w:val="24"/>
        </w:rPr>
        <w:tab/>
      </w:r>
      <w:r w:rsidRPr="00F3369C">
        <w:rPr>
          <w:rFonts w:ascii="Arial Narrow" w:hAnsi="Arial Narrow"/>
          <w:sz w:val="24"/>
          <w:szCs w:val="24"/>
        </w:rPr>
        <w:t xml:space="preserve">Si   (      )       No  (     ) </w:t>
      </w:r>
    </w:p>
    <w:p w14:paraId="2546F830" w14:textId="0D912316" w:rsidR="00F3369C" w:rsidRPr="00F3369C" w:rsidRDefault="00B173E1" w:rsidP="00B173E1">
      <w:pPr>
        <w:pStyle w:val="Sinespaciado"/>
        <w:tabs>
          <w:tab w:val="left" w:leader="underscore" w:pos="9496"/>
        </w:tabs>
        <w:spacing w:line="360" w:lineRule="auto"/>
        <w:rPr>
          <w:rFonts w:ascii="Arial Narrow" w:hAnsi="Arial Narrow"/>
          <w:sz w:val="24"/>
          <w:szCs w:val="24"/>
        </w:rPr>
      </w:pPr>
      <w:r w:rsidRPr="00F3369C">
        <w:rPr>
          <w:rFonts w:ascii="Arial Narrow" w:hAnsi="Arial Narrow"/>
          <w:sz w:val="24"/>
          <w:szCs w:val="24"/>
        </w:rPr>
        <w:t>Remate o adjudicación judicial:</w:t>
      </w:r>
      <w:r>
        <w:rPr>
          <w:rFonts w:ascii="Arial Narrow" w:hAnsi="Arial Narrow"/>
          <w:sz w:val="24"/>
          <w:szCs w:val="24"/>
        </w:rPr>
        <w:t xml:space="preserve">                </w:t>
      </w:r>
      <w:r w:rsidRPr="00F3369C">
        <w:rPr>
          <w:rFonts w:ascii="Arial Narrow" w:hAnsi="Arial Narrow"/>
          <w:sz w:val="24"/>
          <w:szCs w:val="24"/>
        </w:rPr>
        <w:t>Si   (      )       No (      )      Entidad:</w:t>
      </w:r>
      <w:r>
        <w:rPr>
          <w:rFonts w:ascii="Arial Narrow" w:hAnsi="Arial Narrow"/>
          <w:sz w:val="24"/>
          <w:szCs w:val="24"/>
        </w:rPr>
        <w:tab/>
      </w:r>
    </w:p>
    <w:p w14:paraId="5A3CB654" w14:textId="170D32B3" w:rsidR="00F3369C" w:rsidRPr="00F3369C" w:rsidRDefault="00B173E1" w:rsidP="00B173E1">
      <w:pPr>
        <w:pStyle w:val="Sinespaciado"/>
        <w:tabs>
          <w:tab w:val="left" w:leader="underscore" w:pos="4536"/>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Celebrada en la notaria: </w:t>
      </w:r>
      <w:r>
        <w:rPr>
          <w:rFonts w:ascii="Arial Narrow" w:hAnsi="Arial Narrow"/>
          <w:sz w:val="24"/>
          <w:szCs w:val="24"/>
        </w:rPr>
        <w:tab/>
      </w:r>
      <w:r w:rsidRPr="00F3369C">
        <w:rPr>
          <w:rFonts w:ascii="Arial Narrow" w:hAnsi="Arial Narrow"/>
          <w:sz w:val="24"/>
          <w:szCs w:val="24"/>
        </w:rPr>
        <w:t xml:space="preserve">Notario: </w:t>
      </w:r>
      <w:r>
        <w:rPr>
          <w:rFonts w:ascii="Arial Narrow" w:hAnsi="Arial Narrow"/>
          <w:sz w:val="24"/>
          <w:szCs w:val="24"/>
        </w:rPr>
        <w:tab/>
      </w:r>
    </w:p>
    <w:p w14:paraId="2F3AB3A8" w14:textId="13FBCB27" w:rsidR="00F3369C" w:rsidRPr="00F3369C" w:rsidRDefault="00B173E1" w:rsidP="00B173E1">
      <w:pPr>
        <w:pStyle w:val="Sinespaciado"/>
        <w:tabs>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Fecha de otorgamiento: </w:t>
      </w:r>
      <w:r>
        <w:rPr>
          <w:rFonts w:ascii="Arial Narrow" w:hAnsi="Arial Narrow"/>
          <w:sz w:val="24"/>
          <w:szCs w:val="24"/>
        </w:rPr>
        <w:tab/>
      </w:r>
    </w:p>
    <w:p w14:paraId="11AD7D64" w14:textId="7F9C0D66" w:rsidR="00F3369C" w:rsidRPr="00F3369C" w:rsidRDefault="00B173E1" w:rsidP="00E13DD9">
      <w:pPr>
        <w:pStyle w:val="Sinespaciado"/>
        <w:tabs>
          <w:tab w:val="left" w:leader="underscore" w:pos="9496"/>
        </w:tabs>
        <w:spacing w:line="360" w:lineRule="auto"/>
        <w:rPr>
          <w:rFonts w:ascii="Arial Narrow" w:hAnsi="Arial Narrow"/>
          <w:sz w:val="24"/>
          <w:szCs w:val="24"/>
        </w:rPr>
      </w:pPr>
      <w:r w:rsidRPr="00F3369C">
        <w:rPr>
          <w:rFonts w:ascii="Arial Narrow" w:hAnsi="Arial Narrow"/>
          <w:sz w:val="24"/>
          <w:szCs w:val="24"/>
        </w:rPr>
        <w:t>Anotado por</w:t>
      </w:r>
      <w:r>
        <w:rPr>
          <w:rFonts w:ascii="Arial Narrow" w:hAnsi="Arial Narrow"/>
          <w:sz w:val="24"/>
          <w:szCs w:val="24"/>
        </w:rPr>
        <w:tab/>
      </w:r>
    </w:p>
    <w:p w14:paraId="3A525557" w14:textId="77777777" w:rsidR="00E13DD9" w:rsidRDefault="00B173E1" w:rsidP="00E13DD9">
      <w:pPr>
        <w:pStyle w:val="Sinespaciado"/>
        <w:tabs>
          <w:tab w:val="left" w:leader="underscore" w:pos="9496"/>
        </w:tabs>
        <w:spacing w:line="360" w:lineRule="auto"/>
        <w:rPr>
          <w:rFonts w:ascii="Arial Narrow" w:hAnsi="Arial Narrow"/>
          <w:sz w:val="24"/>
          <w:szCs w:val="24"/>
        </w:rPr>
      </w:pPr>
      <w:r w:rsidRPr="00F3369C">
        <w:rPr>
          <w:rFonts w:ascii="Arial Narrow" w:hAnsi="Arial Narrow"/>
          <w:sz w:val="24"/>
          <w:szCs w:val="24"/>
        </w:rPr>
        <w:t xml:space="preserve">Observaciones: </w:t>
      </w:r>
      <w:r w:rsidR="004C1E97">
        <w:rPr>
          <w:rFonts w:ascii="Arial Narrow" w:hAnsi="Arial Narrow"/>
          <w:sz w:val="24"/>
          <w:szCs w:val="24"/>
        </w:rPr>
        <w:tab/>
      </w:r>
    </w:p>
    <w:p w14:paraId="44B37E5E" w14:textId="376C2396" w:rsidR="00F3369C" w:rsidRDefault="004C1E97" w:rsidP="00E13DD9">
      <w:pPr>
        <w:pStyle w:val="Sinespaciado"/>
        <w:tabs>
          <w:tab w:val="left" w:leader="underscore" w:pos="9496"/>
        </w:tabs>
        <w:spacing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4A9DFF45" w14:textId="60DE1383" w:rsidR="00E13DD9" w:rsidRDefault="00E13DD9" w:rsidP="00E13DD9">
      <w:pPr>
        <w:pStyle w:val="Sinespaciado"/>
        <w:tabs>
          <w:tab w:val="left" w:leader="underscore" w:pos="9496"/>
        </w:tabs>
        <w:spacing w:line="360" w:lineRule="auto"/>
        <w:rPr>
          <w:rFonts w:ascii="Arial Narrow" w:hAnsi="Arial Narrow"/>
          <w:sz w:val="24"/>
          <w:szCs w:val="24"/>
        </w:rPr>
      </w:pPr>
      <w:r>
        <w:rPr>
          <w:rFonts w:ascii="Arial Narrow" w:hAnsi="Arial Narrow"/>
          <w:sz w:val="24"/>
          <w:szCs w:val="24"/>
        </w:rPr>
        <w:tab/>
      </w:r>
    </w:p>
    <w:p w14:paraId="3557110B" w14:textId="683596F4" w:rsidR="00E13DD9" w:rsidRDefault="00E13DD9" w:rsidP="00E13DD9">
      <w:pPr>
        <w:pStyle w:val="Sinespaciado"/>
        <w:tabs>
          <w:tab w:val="left" w:leader="underscore" w:pos="9496"/>
        </w:tabs>
        <w:spacing w:line="360" w:lineRule="auto"/>
        <w:rPr>
          <w:rFonts w:ascii="Arial Narrow" w:hAnsi="Arial Narrow"/>
          <w:sz w:val="24"/>
          <w:szCs w:val="24"/>
        </w:rPr>
      </w:pPr>
    </w:p>
    <w:p w14:paraId="48162CAD" w14:textId="77777777" w:rsidR="00E13DD9" w:rsidRPr="00F3369C" w:rsidRDefault="00E13DD9" w:rsidP="00E13DD9">
      <w:pPr>
        <w:pStyle w:val="Sinespaciado"/>
        <w:tabs>
          <w:tab w:val="left" w:leader="underscore" w:pos="9496"/>
        </w:tabs>
        <w:spacing w:line="360" w:lineRule="auto"/>
        <w:rPr>
          <w:rFonts w:ascii="Arial Narrow" w:hAnsi="Arial Narrow"/>
          <w:sz w:val="24"/>
          <w:szCs w:val="24"/>
        </w:rPr>
      </w:pPr>
    </w:p>
    <w:p w14:paraId="567F7DF6" w14:textId="79639179" w:rsidR="008D5C46" w:rsidRDefault="008D5C46" w:rsidP="004C1E97">
      <w:pPr>
        <w:tabs>
          <w:tab w:val="left" w:leader="dot" w:pos="4536"/>
          <w:tab w:val="left" w:leader="dot" w:pos="9072"/>
        </w:tabs>
      </w:pPr>
    </w:p>
    <w:p w14:paraId="7BD0C916" w14:textId="77777777" w:rsidR="00FF01AB" w:rsidRDefault="00FF01AB" w:rsidP="004C1E97">
      <w:pPr>
        <w:tabs>
          <w:tab w:val="left" w:leader="dot" w:pos="4536"/>
          <w:tab w:val="left" w:leader="dot" w:pos="9072"/>
        </w:tabs>
      </w:pPr>
    </w:p>
    <w:p w14:paraId="6F5FAE1B" w14:textId="3D5ED023" w:rsidR="00CF09F0" w:rsidRDefault="00FF01AB" w:rsidP="00FF01AB">
      <w:pPr>
        <w:spacing w:after="0" w:line="240" w:lineRule="auto"/>
        <w:jc w:val="center"/>
        <w:rPr>
          <w:rFonts w:eastAsiaTheme="majorEastAsia" w:cs="Calibri Light"/>
          <w:b/>
          <w:bCs/>
          <w:color w:val="000000" w:themeColor="text1"/>
          <w:sz w:val="28"/>
          <w:szCs w:val="28"/>
        </w:rPr>
      </w:pPr>
      <w:r>
        <w:rPr>
          <w:rFonts w:eastAsiaTheme="majorEastAsia" w:cs="Calibri Light"/>
          <w:b/>
          <w:bCs/>
          <w:color w:val="000000" w:themeColor="text1"/>
          <w:sz w:val="28"/>
          <w:szCs w:val="28"/>
        </w:rPr>
        <w:t>_________________________________</w:t>
      </w:r>
    </w:p>
    <w:p w14:paraId="41337384" w14:textId="5F4EA2A1" w:rsidR="00FF01AB" w:rsidRPr="00FF01AB" w:rsidRDefault="00FF01AB" w:rsidP="00FF01AB">
      <w:pPr>
        <w:spacing w:after="0" w:line="240" w:lineRule="auto"/>
        <w:jc w:val="center"/>
        <w:rPr>
          <w:rFonts w:eastAsiaTheme="majorEastAsia" w:cs="Calibri Light"/>
          <w:b/>
          <w:bCs/>
          <w:color w:val="000000" w:themeColor="text1"/>
          <w:sz w:val="28"/>
          <w:szCs w:val="28"/>
        </w:rPr>
      </w:pPr>
      <w:r>
        <w:rPr>
          <w:b/>
        </w:rPr>
        <w:t xml:space="preserve">f) </w:t>
      </w:r>
      <w:r w:rsidRPr="00FF01AB">
        <w:rPr>
          <w:b/>
        </w:rPr>
        <w:t xml:space="preserve">AVALÚOS Y CATASTROS </w:t>
      </w:r>
      <w:r w:rsidRPr="00FF01AB">
        <w:rPr>
          <w:b/>
        </w:rPr>
        <w:br w:type="page"/>
      </w:r>
    </w:p>
    <w:p w14:paraId="4FE0D535" w14:textId="77777777" w:rsidR="00FF703A" w:rsidRDefault="00FF703A" w:rsidP="00C46F79">
      <w:pPr>
        <w:pStyle w:val="Ttulo1"/>
        <w:spacing w:before="0" w:after="0"/>
      </w:pPr>
    </w:p>
    <w:p w14:paraId="7F6041BE" w14:textId="77777777" w:rsidR="00FF703A" w:rsidRDefault="00FF703A" w:rsidP="00C46F79">
      <w:pPr>
        <w:pStyle w:val="Ttulo1"/>
        <w:spacing w:before="0" w:after="0"/>
      </w:pPr>
    </w:p>
    <w:p w14:paraId="2B29D5DB" w14:textId="4C7BB74A" w:rsidR="004E0EB7" w:rsidRDefault="004E0EB7" w:rsidP="00C46F79">
      <w:pPr>
        <w:pStyle w:val="Ttulo1"/>
        <w:spacing w:before="0" w:after="0"/>
      </w:pPr>
      <w:r w:rsidRPr="004E0EB7">
        <w:t xml:space="preserve">CERTIFICADO DE AVALÚOS Y CATASTROS Y ACTUALIZACIÓN CATASTRAL </w:t>
      </w:r>
    </w:p>
    <w:p w14:paraId="123DD3A0" w14:textId="77777777" w:rsidR="00E13DD9" w:rsidRPr="00E81E0E" w:rsidRDefault="00E13DD9" w:rsidP="00E13DD9">
      <w:pPr>
        <w:pStyle w:val="Sinespaciado"/>
        <w:jc w:val="center"/>
        <w:rPr>
          <w:color w:val="2F5496" w:themeColor="accent5" w:themeShade="BF"/>
          <w:sz w:val="20"/>
        </w:rPr>
      </w:pPr>
      <w:r w:rsidRPr="00E81E0E">
        <w:rPr>
          <w:rFonts w:ascii="Arial Narrow" w:hAnsi="Arial Narrow" w:cs="Times New Roman"/>
          <w:b/>
          <w:sz w:val="28"/>
          <w:szCs w:val="24"/>
        </w:rPr>
        <w:t>URBANO</w:t>
      </w:r>
      <w:r w:rsidRPr="00E81E0E">
        <w:rPr>
          <w:rFonts w:eastAsia="Times New Roman"/>
          <w:sz w:val="52"/>
          <w:szCs w:val="20"/>
          <w:lang w:eastAsia="es-EC"/>
        </w:rPr>
        <w:t>□</w:t>
      </w:r>
      <w:r w:rsidRPr="00E81E0E">
        <w:rPr>
          <w:rFonts w:ascii="Arial Narrow" w:hAnsi="Arial Narrow" w:cs="Times New Roman"/>
          <w:b/>
          <w:sz w:val="28"/>
          <w:szCs w:val="24"/>
        </w:rPr>
        <w:t xml:space="preserve"> </w:t>
      </w:r>
      <w:r w:rsidRPr="00E81E0E">
        <w:rPr>
          <w:rFonts w:ascii="Arial Narrow" w:hAnsi="Arial Narrow" w:cs="Times New Roman"/>
          <w:b/>
          <w:sz w:val="28"/>
          <w:szCs w:val="24"/>
        </w:rPr>
        <w:tab/>
        <w:t>RURAL</w:t>
      </w:r>
      <w:r w:rsidRPr="00E81E0E">
        <w:rPr>
          <w:rFonts w:eastAsia="Times New Roman"/>
          <w:sz w:val="52"/>
          <w:szCs w:val="20"/>
          <w:lang w:eastAsia="es-EC"/>
        </w:rPr>
        <w:t>□</w:t>
      </w:r>
    </w:p>
    <w:p w14:paraId="5D45AA1A" w14:textId="53693FBA" w:rsidR="00E13DD9" w:rsidRPr="004E0EB7" w:rsidRDefault="004E0EB7" w:rsidP="004E0EB7">
      <w:pPr>
        <w:pStyle w:val="Prrafodelista"/>
        <w:spacing w:line="360" w:lineRule="auto"/>
        <w:ind w:left="0"/>
        <w:rPr>
          <w:rFonts w:ascii="Arial Narrow" w:hAnsi="Arial Narrow"/>
        </w:rPr>
      </w:pPr>
      <w:r w:rsidRPr="004E0EB7">
        <w:rPr>
          <w:rFonts w:ascii="Arial Narrow" w:hAnsi="Arial Narrow"/>
        </w:rPr>
        <w:t>El infrascrito Jefe De Avalúos y Catastros del Cantón Sucumbíos certifica que revisados los reg</w:t>
      </w:r>
      <w:r w:rsidR="00E13DD9">
        <w:rPr>
          <w:rFonts w:ascii="Arial Narrow" w:hAnsi="Arial Narrow"/>
        </w:rPr>
        <w:t>istros catastrales del</w:t>
      </w:r>
      <w:r w:rsidRPr="004E0EB7">
        <w:rPr>
          <w:rFonts w:ascii="Arial Narrow" w:hAnsi="Arial Narrow"/>
        </w:rPr>
        <w:t xml:space="preserve"> cantón</w:t>
      </w:r>
      <w:r w:rsidR="00E13DD9">
        <w:rPr>
          <w:rFonts w:ascii="Arial Narrow" w:hAnsi="Arial Narrow"/>
        </w:rPr>
        <w:t>.</w:t>
      </w:r>
    </w:p>
    <w:p w14:paraId="01FD787B" w14:textId="0BA9803F" w:rsidR="004E0EB7" w:rsidRDefault="00E13DD9" w:rsidP="00E13DD9">
      <w:pPr>
        <w:pStyle w:val="Prrafodelista"/>
        <w:tabs>
          <w:tab w:val="left" w:leader="underscore" w:pos="9496"/>
        </w:tabs>
        <w:spacing w:line="360" w:lineRule="auto"/>
        <w:ind w:left="0"/>
        <w:rPr>
          <w:rFonts w:ascii="Arial Narrow" w:hAnsi="Arial Narrow"/>
        </w:rPr>
      </w:pPr>
      <w:r>
        <w:rPr>
          <w:rFonts w:ascii="Arial Narrow" w:hAnsi="Arial Narrow"/>
        </w:rPr>
        <w:t>E</w:t>
      </w:r>
      <w:r w:rsidR="004E0EB7" w:rsidRPr="004E0EB7">
        <w:rPr>
          <w:rFonts w:ascii="Arial Narrow" w:hAnsi="Arial Narrow"/>
        </w:rPr>
        <w:t xml:space="preserve">l señor (a): </w:t>
      </w:r>
      <w:r>
        <w:rPr>
          <w:rFonts w:ascii="Arial Narrow" w:hAnsi="Arial Narrow"/>
        </w:rPr>
        <w:t>_______________________________________________ c</w:t>
      </w:r>
      <w:r w:rsidR="004E0EB7" w:rsidRPr="004E0EB7">
        <w:rPr>
          <w:rFonts w:ascii="Arial Narrow" w:hAnsi="Arial Narrow"/>
        </w:rPr>
        <w:t>on cédula No.</w:t>
      </w:r>
      <w:r>
        <w:rPr>
          <w:rFonts w:ascii="Arial Narrow" w:hAnsi="Arial Narrow"/>
        </w:rPr>
        <w:tab/>
      </w:r>
      <w:r w:rsidR="004E0EB7" w:rsidRPr="004E0EB7">
        <w:rPr>
          <w:rFonts w:ascii="Arial Narrow" w:hAnsi="Arial Narrow"/>
        </w:rPr>
        <w:t xml:space="preserve"> </w:t>
      </w:r>
      <w:r>
        <w:rPr>
          <w:rFonts w:ascii="Arial Narrow" w:hAnsi="Arial Narrow"/>
        </w:rPr>
        <w:t xml:space="preserve">. </w:t>
      </w:r>
      <w:r>
        <w:rPr>
          <w:rFonts w:ascii="Arial Narrow" w:hAnsi="Arial Narrow"/>
        </w:rPr>
        <w:tab/>
      </w:r>
    </w:p>
    <w:tbl>
      <w:tblPr>
        <w:tblStyle w:val="Tablaconcuadrcula"/>
        <w:tblW w:w="0" w:type="auto"/>
        <w:tblLook w:val="04A0" w:firstRow="1" w:lastRow="0" w:firstColumn="1" w:lastColumn="0" w:noHBand="0" w:noVBand="1"/>
      </w:tblPr>
      <w:tblGrid>
        <w:gridCol w:w="4743"/>
        <w:gridCol w:w="4743"/>
      </w:tblGrid>
      <w:tr w:rsidR="00903C7D" w14:paraId="2BBF6F29" w14:textId="77777777" w:rsidTr="00903C7D">
        <w:tc>
          <w:tcPr>
            <w:tcW w:w="4743" w:type="dxa"/>
          </w:tcPr>
          <w:p w14:paraId="299029E8" w14:textId="77777777" w:rsidR="00903C7D" w:rsidRDefault="00903C7D" w:rsidP="00903C7D">
            <w:pPr>
              <w:pStyle w:val="Ttulo8"/>
            </w:pPr>
          </w:p>
          <w:p w14:paraId="09C4B168" w14:textId="77777777" w:rsidR="00903C7D" w:rsidRDefault="00903C7D" w:rsidP="00903C7D">
            <w:pPr>
              <w:pStyle w:val="Ttulo8"/>
            </w:pPr>
          </w:p>
          <w:p w14:paraId="19B0C3BE" w14:textId="77777777" w:rsidR="00C46F79" w:rsidRDefault="00C46F79" w:rsidP="00C46F79"/>
          <w:p w14:paraId="6BFCFFB2" w14:textId="59D69F79" w:rsidR="00C46F79" w:rsidRPr="00C46F79" w:rsidRDefault="00C46F79" w:rsidP="00C46F79"/>
        </w:tc>
        <w:tc>
          <w:tcPr>
            <w:tcW w:w="4743" w:type="dxa"/>
          </w:tcPr>
          <w:p w14:paraId="7E3572EC" w14:textId="77777777" w:rsidR="00903C7D" w:rsidRDefault="00903C7D" w:rsidP="00903C7D">
            <w:pPr>
              <w:pStyle w:val="Ttulo8"/>
            </w:pPr>
          </w:p>
          <w:p w14:paraId="421BFD38" w14:textId="77777777" w:rsidR="00903C7D" w:rsidRDefault="00903C7D" w:rsidP="00903C7D"/>
          <w:p w14:paraId="63EA39FC" w14:textId="6386B6B4" w:rsidR="00903C7D" w:rsidRPr="00903C7D" w:rsidRDefault="00903C7D" w:rsidP="00903C7D"/>
        </w:tc>
      </w:tr>
      <w:tr w:rsidR="00903C7D" w14:paraId="27587D66" w14:textId="77777777" w:rsidTr="00903C7D">
        <w:tc>
          <w:tcPr>
            <w:tcW w:w="4743" w:type="dxa"/>
          </w:tcPr>
          <w:p w14:paraId="6A183FF9" w14:textId="73DA5865" w:rsidR="00903C7D" w:rsidRDefault="00C46F79" w:rsidP="00903C7D">
            <w:pPr>
              <w:pStyle w:val="Ttulo8"/>
              <w:jc w:val="center"/>
            </w:pPr>
            <w:r>
              <w:t xml:space="preserve">f) </w:t>
            </w:r>
            <w:r w:rsidR="00903C7D">
              <w:t>JEFE DE AVALÚOS Y CATASTROS</w:t>
            </w:r>
          </w:p>
        </w:tc>
        <w:tc>
          <w:tcPr>
            <w:tcW w:w="4743" w:type="dxa"/>
          </w:tcPr>
          <w:p w14:paraId="3F5B299F" w14:textId="0E162725" w:rsidR="00903C7D" w:rsidRDefault="00903C7D" w:rsidP="00903C7D">
            <w:pPr>
              <w:pStyle w:val="Ttulo8"/>
              <w:jc w:val="center"/>
            </w:pPr>
            <w:r>
              <w:t>FECHA</w:t>
            </w:r>
          </w:p>
        </w:tc>
      </w:tr>
    </w:tbl>
    <w:p w14:paraId="514E85EF" w14:textId="77777777" w:rsidR="00C46F79" w:rsidRDefault="00C46F79" w:rsidP="00903C7D">
      <w:pPr>
        <w:pStyle w:val="Ttulo2"/>
        <w:jc w:val="center"/>
      </w:pPr>
    </w:p>
    <w:p w14:paraId="0C61C8DC" w14:textId="2B7C0EBF" w:rsidR="004E0EB7" w:rsidRPr="004E0EB7" w:rsidRDefault="004E0EB7" w:rsidP="00903C7D">
      <w:pPr>
        <w:pStyle w:val="Ttulo2"/>
        <w:jc w:val="center"/>
      </w:pPr>
      <w:r w:rsidRPr="004E0EB7">
        <w:t>INFORMACIÓN PARA LA ACTUALIZACIÓN CATASTRAL</w:t>
      </w:r>
    </w:p>
    <w:p w14:paraId="1E634C35" w14:textId="192C9FB9" w:rsidR="004E0EB7" w:rsidRPr="004E0EB7" w:rsidRDefault="004E0EB7" w:rsidP="00C46F79">
      <w:pPr>
        <w:pStyle w:val="Prrafodelista"/>
        <w:tabs>
          <w:tab w:val="left" w:leader="underscore" w:pos="5670"/>
          <w:tab w:val="left" w:leader="underscore" w:pos="9496"/>
        </w:tabs>
        <w:spacing w:line="360" w:lineRule="auto"/>
        <w:ind w:left="0"/>
        <w:rPr>
          <w:rFonts w:ascii="Arial Narrow" w:hAnsi="Arial Narrow"/>
        </w:rPr>
      </w:pPr>
      <w:r w:rsidRPr="004E0EB7">
        <w:rPr>
          <w:rFonts w:ascii="Arial Narrow" w:hAnsi="Arial Narrow"/>
        </w:rPr>
        <w:t>VENDEDOR</w:t>
      </w:r>
      <w:r w:rsidR="00903C7D">
        <w:rPr>
          <w:rFonts w:ascii="Arial Narrow" w:hAnsi="Arial Narrow"/>
        </w:rPr>
        <w:tab/>
      </w:r>
      <w:r w:rsidRPr="004E0EB7">
        <w:rPr>
          <w:rFonts w:ascii="Arial Narrow" w:hAnsi="Arial Narrow"/>
        </w:rPr>
        <w:t>Cedula N.º</w:t>
      </w:r>
      <w:r w:rsidR="00903C7D">
        <w:rPr>
          <w:rFonts w:ascii="Arial Narrow" w:hAnsi="Arial Narrow"/>
        </w:rPr>
        <w:tab/>
      </w:r>
    </w:p>
    <w:p w14:paraId="626F4E24" w14:textId="51B9E22E" w:rsidR="004E0EB7" w:rsidRPr="004E0EB7" w:rsidRDefault="004E0EB7" w:rsidP="00C46F79">
      <w:pPr>
        <w:pStyle w:val="Prrafodelista"/>
        <w:tabs>
          <w:tab w:val="left" w:leader="underscore" w:pos="5670"/>
          <w:tab w:val="left" w:leader="underscore" w:pos="9496"/>
        </w:tabs>
        <w:spacing w:line="360" w:lineRule="auto"/>
        <w:ind w:left="0"/>
        <w:rPr>
          <w:rFonts w:ascii="Arial Narrow" w:hAnsi="Arial Narrow"/>
        </w:rPr>
      </w:pPr>
      <w:r w:rsidRPr="004E0EB7">
        <w:rPr>
          <w:rFonts w:ascii="Arial Narrow" w:hAnsi="Arial Narrow"/>
        </w:rPr>
        <w:t>COMPRADOR</w:t>
      </w:r>
      <w:r w:rsidR="00903C7D">
        <w:rPr>
          <w:rFonts w:ascii="Arial Narrow" w:hAnsi="Arial Narrow"/>
        </w:rPr>
        <w:tab/>
      </w:r>
      <w:r w:rsidRPr="004E0EB7">
        <w:rPr>
          <w:rFonts w:ascii="Arial Narrow" w:hAnsi="Arial Narrow"/>
        </w:rPr>
        <w:t>Cedula N.º</w:t>
      </w:r>
      <w:r w:rsidR="00903C7D">
        <w:rPr>
          <w:rFonts w:ascii="Arial Narrow" w:hAnsi="Arial Narrow"/>
        </w:rPr>
        <w:tab/>
      </w:r>
    </w:p>
    <w:p w14:paraId="1344D4B5" w14:textId="77777777" w:rsidR="00DF7F53" w:rsidRDefault="004E0EB7" w:rsidP="00C46F79">
      <w:pPr>
        <w:pStyle w:val="Prrafodelista"/>
        <w:tabs>
          <w:tab w:val="left" w:leader="underscore" w:pos="5670"/>
          <w:tab w:val="left" w:leader="underscore" w:pos="9496"/>
        </w:tabs>
        <w:spacing w:line="360" w:lineRule="auto"/>
        <w:ind w:left="0"/>
        <w:rPr>
          <w:rFonts w:ascii="Arial Narrow" w:hAnsi="Arial Narrow"/>
        </w:rPr>
      </w:pPr>
      <w:r w:rsidRPr="004E0EB7">
        <w:rPr>
          <w:rFonts w:ascii="Arial Narrow" w:hAnsi="Arial Narrow"/>
        </w:rPr>
        <w:t>Nombre del Predio</w:t>
      </w:r>
      <w:r w:rsidR="00903C7D">
        <w:rPr>
          <w:rFonts w:ascii="Arial Narrow" w:hAnsi="Arial Narrow"/>
        </w:rPr>
        <w:tab/>
      </w:r>
      <w:r w:rsidRPr="004E0EB7">
        <w:rPr>
          <w:rFonts w:ascii="Arial Narrow" w:hAnsi="Arial Narrow"/>
        </w:rPr>
        <w:t>Parroquia</w:t>
      </w:r>
      <w:r w:rsidR="00DF7F53">
        <w:rPr>
          <w:rFonts w:ascii="Arial Narrow" w:hAnsi="Arial Narrow"/>
        </w:rPr>
        <w:tab/>
        <w:t xml:space="preserve"> </w:t>
      </w:r>
    </w:p>
    <w:p w14:paraId="4FB97920" w14:textId="66C1D393" w:rsidR="004E0EB7" w:rsidRDefault="004E0EB7" w:rsidP="00C46F79">
      <w:pPr>
        <w:pStyle w:val="Prrafodelista"/>
        <w:tabs>
          <w:tab w:val="left" w:leader="underscore" w:pos="2835"/>
          <w:tab w:val="left" w:leader="underscore" w:pos="5670"/>
          <w:tab w:val="left" w:leader="underscore" w:pos="9496"/>
        </w:tabs>
        <w:spacing w:line="360" w:lineRule="auto"/>
        <w:ind w:left="0"/>
        <w:rPr>
          <w:rFonts w:ascii="Arial Narrow" w:hAnsi="Arial Narrow"/>
        </w:rPr>
      </w:pPr>
      <w:r w:rsidRPr="004E0EB7">
        <w:rPr>
          <w:rFonts w:ascii="Arial Narrow" w:hAnsi="Arial Narrow"/>
        </w:rPr>
        <w:t>Sitio</w:t>
      </w:r>
      <w:r w:rsidR="00DF7F53">
        <w:rPr>
          <w:rFonts w:ascii="Arial Narrow" w:hAnsi="Arial Narrow"/>
        </w:rPr>
        <w:tab/>
      </w:r>
      <w:r w:rsidRPr="004E0EB7">
        <w:rPr>
          <w:rFonts w:ascii="Arial Narrow" w:hAnsi="Arial Narrow"/>
        </w:rPr>
        <w:t>Superficie Total</w:t>
      </w:r>
      <w:r w:rsidR="00DF7F53">
        <w:rPr>
          <w:rFonts w:ascii="Arial Narrow" w:hAnsi="Arial Narrow"/>
        </w:rPr>
        <w:tab/>
      </w:r>
      <w:r w:rsidRPr="004E0EB7">
        <w:rPr>
          <w:rFonts w:ascii="Arial Narrow" w:hAnsi="Arial Narrow"/>
        </w:rPr>
        <w:t xml:space="preserve">Venta    Total ( </w:t>
      </w:r>
      <w:r w:rsidR="00C46F79">
        <w:rPr>
          <w:rFonts w:ascii="Arial Narrow" w:hAnsi="Arial Narrow"/>
        </w:rPr>
        <w:t xml:space="preserve"> </w:t>
      </w:r>
      <w:r w:rsidR="00DF7F53">
        <w:rPr>
          <w:rFonts w:ascii="Arial Narrow" w:hAnsi="Arial Narrow"/>
        </w:rPr>
        <w:t xml:space="preserve"> </w:t>
      </w:r>
      <w:r w:rsidRPr="004E0EB7">
        <w:rPr>
          <w:rFonts w:ascii="Arial Narrow" w:hAnsi="Arial Narrow"/>
        </w:rPr>
        <w:t>)   Parcial (</w:t>
      </w:r>
      <w:r w:rsidR="00C46F79">
        <w:rPr>
          <w:rFonts w:ascii="Arial Narrow" w:hAnsi="Arial Narrow"/>
        </w:rPr>
        <w:t xml:space="preserve"> </w:t>
      </w:r>
      <w:r w:rsidRPr="004E0EB7">
        <w:rPr>
          <w:rFonts w:ascii="Arial Narrow" w:hAnsi="Arial Narrow"/>
        </w:rPr>
        <w:t xml:space="preserve"> </w:t>
      </w:r>
      <w:r w:rsidR="00DF7F53">
        <w:rPr>
          <w:rFonts w:ascii="Arial Narrow" w:hAnsi="Arial Narrow"/>
        </w:rPr>
        <w:t xml:space="preserve"> </w:t>
      </w:r>
      <w:r w:rsidRPr="004E0EB7">
        <w:rPr>
          <w:rFonts w:ascii="Arial Narrow" w:hAnsi="Arial Narrow"/>
        </w:rPr>
        <w:t>)</w:t>
      </w:r>
      <w:r w:rsidR="00DF7F53">
        <w:rPr>
          <w:rFonts w:ascii="Arial Narrow" w:hAnsi="Arial Narrow"/>
        </w:rPr>
        <w:t xml:space="preserve"> </w:t>
      </w:r>
    </w:p>
    <w:p w14:paraId="34DEAD7B" w14:textId="77777777" w:rsidR="00FF01AB" w:rsidRPr="004E0EB7" w:rsidRDefault="00FF01AB" w:rsidP="00C46F79">
      <w:pPr>
        <w:pStyle w:val="Prrafodelista"/>
        <w:tabs>
          <w:tab w:val="left" w:leader="underscore" w:pos="2835"/>
          <w:tab w:val="left" w:leader="underscore" w:pos="5670"/>
          <w:tab w:val="left" w:leader="underscore" w:pos="9496"/>
        </w:tabs>
        <w:spacing w:line="360" w:lineRule="auto"/>
        <w:ind w:left="0"/>
        <w:rPr>
          <w:rFonts w:ascii="Arial Narrow" w:hAnsi="Arial Narrow"/>
        </w:rPr>
      </w:pPr>
    </w:p>
    <w:p w14:paraId="5F89FB6A" w14:textId="77777777" w:rsidR="004E0EB7" w:rsidRPr="004E0EB7" w:rsidRDefault="004E0EB7" w:rsidP="00C46F79">
      <w:pPr>
        <w:pStyle w:val="Prrafodelista"/>
        <w:tabs>
          <w:tab w:val="left" w:leader="underscore" w:pos="9496"/>
        </w:tabs>
        <w:spacing w:line="360" w:lineRule="auto"/>
        <w:ind w:left="0"/>
        <w:rPr>
          <w:rFonts w:ascii="Arial Narrow" w:hAnsi="Arial Narrow"/>
          <w:b/>
        </w:rPr>
      </w:pPr>
      <w:r w:rsidRPr="004E0EB7">
        <w:rPr>
          <w:rFonts w:ascii="Arial Narrow" w:hAnsi="Arial Narrow"/>
          <w:b/>
        </w:rPr>
        <w:t>LINDEROS DEL LOTE QUE SE VENDE                                        LINDEROS DEL LOTE QUE SE RESERVA</w:t>
      </w:r>
    </w:p>
    <w:p w14:paraId="4B7EFE61" w14:textId="1336732B" w:rsidR="004E0EB7" w:rsidRPr="004E0EB7" w:rsidRDefault="004E0EB7" w:rsidP="00C46F79">
      <w:pPr>
        <w:pStyle w:val="Prrafodelista"/>
        <w:tabs>
          <w:tab w:val="left" w:leader="underscore" w:pos="3402"/>
          <w:tab w:val="left" w:pos="5670"/>
          <w:tab w:val="left" w:leader="underscore" w:pos="9496"/>
        </w:tabs>
        <w:spacing w:line="360" w:lineRule="auto"/>
        <w:ind w:left="0"/>
        <w:rPr>
          <w:rFonts w:ascii="Arial Narrow" w:hAnsi="Arial Narrow"/>
        </w:rPr>
      </w:pPr>
      <w:r w:rsidRPr="004E0EB7">
        <w:rPr>
          <w:rFonts w:ascii="Arial Narrow" w:hAnsi="Arial Narrow"/>
        </w:rPr>
        <w:t xml:space="preserve">NORTE: </w:t>
      </w:r>
      <w:r w:rsidR="00085031">
        <w:rPr>
          <w:rFonts w:ascii="Arial Narrow" w:hAnsi="Arial Narrow"/>
        </w:rPr>
        <w:tab/>
      </w:r>
      <w:r w:rsidR="00085031">
        <w:rPr>
          <w:rFonts w:ascii="Arial Narrow" w:hAnsi="Arial Narrow"/>
        </w:rPr>
        <w:tab/>
      </w:r>
      <w:r w:rsidR="00085031">
        <w:rPr>
          <w:rFonts w:ascii="Arial Narrow" w:hAnsi="Arial Narrow"/>
        </w:rPr>
        <w:tab/>
      </w:r>
      <w:r w:rsidRPr="004E0EB7">
        <w:rPr>
          <w:rFonts w:ascii="Arial Narrow" w:hAnsi="Arial Narrow"/>
        </w:rPr>
        <w:t xml:space="preserve">                                 </w:t>
      </w:r>
    </w:p>
    <w:p w14:paraId="61F1A627" w14:textId="49EFB1AA" w:rsidR="004E0EB7" w:rsidRPr="004E0EB7" w:rsidRDefault="004E0EB7" w:rsidP="00C46F79">
      <w:pPr>
        <w:pStyle w:val="Prrafodelista"/>
        <w:tabs>
          <w:tab w:val="left" w:leader="underscore" w:pos="3402"/>
          <w:tab w:val="left" w:pos="5670"/>
          <w:tab w:val="left" w:leader="underscore" w:pos="9496"/>
        </w:tabs>
        <w:spacing w:line="360" w:lineRule="auto"/>
        <w:ind w:left="0"/>
        <w:rPr>
          <w:rFonts w:ascii="Arial Narrow" w:hAnsi="Arial Narrow"/>
        </w:rPr>
      </w:pPr>
      <w:r w:rsidRPr="004E0EB7">
        <w:rPr>
          <w:rFonts w:ascii="Arial Narrow" w:hAnsi="Arial Narrow"/>
        </w:rPr>
        <w:t xml:space="preserve">SUR: </w:t>
      </w:r>
      <w:r w:rsidR="00085031">
        <w:rPr>
          <w:rFonts w:ascii="Arial Narrow" w:hAnsi="Arial Narrow"/>
        </w:rPr>
        <w:tab/>
      </w:r>
      <w:r w:rsidR="00085031">
        <w:rPr>
          <w:rFonts w:ascii="Arial Narrow" w:hAnsi="Arial Narrow"/>
        </w:rPr>
        <w:tab/>
      </w:r>
      <w:r w:rsidR="00085031">
        <w:rPr>
          <w:rFonts w:ascii="Arial Narrow" w:hAnsi="Arial Narrow"/>
        </w:rPr>
        <w:tab/>
        <w:t xml:space="preserve"> </w:t>
      </w:r>
    </w:p>
    <w:p w14:paraId="0E801AFC" w14:textId="45842EA5" w:rsidR="004E0EB7" w:rsidRPr="004E0EB7" w:rsidRDefault="004E0EB7" w:rsidP="00C46F79">
      <w:pPr>
        <w:pStyle w:val="Prrafodelista"/>
        <w:tabs>
          <w:tab w:val="left" w:leader="underscore" w:pos="3402"/>
          <w:tab w:val="left" w:pos="5670"/>
          <w:tab w:val="left" w:leader="underscore" w:pos="9496"/>
        </w:tabs>
        <w:spacing w:line="360" w:lineRule="auto"/>
        <w:ind w:left="0"/>
        <w:rPr>
          <w:rFonts w:ascii="Arial Narrow" w:hAnsi="Arial Narrow"/>
        </w:rPr>
      </w:pPr>
      <w:r w:rsidRPr="004E0EB7">
        <w:rPr>
          <w:rFonts w:ascii="Arial Narrow" w:hAnsi="Arial Narrow"/>
        </w:rPr>
        <w:t xml:space="preserve">ESTE: </w:t>
      </w:r>
      <w:r w:rsidR="00085031">
        <w:rPr>
          <w:rFonts w:ascii="Arial Narrow" w:hAnsi="Arial Narrow"/>
        </w:rPr>
        <w:tab/>
      </w:r>
      <w:r w:rsidR="00085031">
        <w:rPr>
          <w:rFonts w:ascii="Arial Narrow" w:hAnsi="Arial Narrow"/>
        </w:rPr>
        <w:tab/>
      </w:r>
      <w:r w:rsidR="00085031">
        <w:rPr>
          <w:rFonts w:ascii="Arial Narrow" w:hAnsi="Arial Narrow"/>
        </w:rPr>
        <w:tab/>
      </w:r>
    </w:p>
    <w:p w14:paraId="6397EFD7" w14:textId="5628BD60" w:rsidR="004E0EB7" w:rsidRPr="004E0EB7" w:rsidRDefault="00C46F79" w:rsidP="00C46F79">
      <w:pPr>
        <w:pStyle w:val="Prrafodelista"/>
        <w:tabs>
          <w:tab w:val="left" w:leader="underscore" w:pos="3402"/>
          <w:tab w:val="left" w:pos="5670"/>
          <w:tab w:val="left" w:leader="underscore" w:pos="9496"/>
        </w:tabs>
        <w:spacing w:line="360" w:lineRule="auto"/>
        <w:ind w:left="0"/>
        <w:rPr>
          <w:rFonts w:ascii="Arial Narrow" w:hAnsi="Arial Narrow"/>
        </w:rPr>
      </w:pPr>
      <w:r w:rsidRPr="004E0EB7">
        <w:rPr>
          <w:rFonts w:ascii="Arial Narrow" w:hAnsi="Arial Narrow"/>
        </w:rPr>
        <w:t>OESTE</w:t>
      </w:r>
      <w:r w:rsidR="004E0EB7" w:rsidRPr="004E0EB7">
        <w:rPr>
          <w:rFonts w:ascii="Arial Narrow" w:hAnsi="Arial Narrow"/>
        </w:rPr>
        <w:t xml:space="preserve">: </w:t>
      </w:r>
      <w:r w:rsidR="00085031">
        <w:rPr>
          <w:rFonts w:ascii="Arial Narrow" w:hAnsi="Arial Narrow"/>
        </w:rPr>
        <w:tab/>
      </w:r>
      <w:r w:rsidR="00085031">
        <w:rPr>
          <w:rFonts w:ascii="Arial Narrow" w:hAnsi="Arial Narrow"/>
        </w:rPr>
        <w:tab/>
      </w:r>
      <w:r w:rsidR="00085031">
        <w:rPr>
          <w:rFonts w:ascii="Arial Narrow" w:hAnsi="Arial Narrow"/>
        </w:rPr>
        <w:tab/>
      </w:r>
    </w:p>
    <w:p w14:paraId="5BA594A2" w14:textId="1A1643DF" w:rsidR="004E0EB7" w:rsidRPr="004E0EB7" w:rsidRDefault="004E0EB7" w:rsidP="00C46F79">
      <w:pPr>
        <w:pStyle w:val="Prrafodelista"/>
        <w:tabs>
          <w:tab w:val="left" w:leader="underscore" w:pos="3402"/>
          <w:tab w:val="left" w:pos="5670"/>
          <w:tab w:val="left" w:leader="underscore" w:pos="9496"/>
        </w:tabs>
        <w:spacing w:line="360" w:lineRule="auto"/>
        <w:ind w:left="0"/>
        <w:rPr>
          <w:rFonts w:ascii="Arial Narrow" w:hAnsi="Arial Narrow"/>
        </w:rPr>
      </w:pPr>
      <w:r w:rsidRPr="004E0EB7">
        <w:rPr>
          <w:rFonts w:ascii="Arial Narrow" w:hAnsi="Arial Narrow"/>
        </w:rPr>
        <w:t xml:space="preserve">SUPERFICIE: </w:t>
      </w:r>
      <w:r w:rsidR="00085031">
        <w:rPr>
          <w:rFonts w:ascii="Arial Narrow" w:hAnsi="Arial Narrow"/>
        </w:rPr>
        <w:tab/>
      </w:r>
      <w:r w:rsidR="00085031">
        <w:rPr>
          <w:rFonts w:ascii="Arial Narrow" w:hAnsi="Arial Narrow"/>
        </w:rPr>
        <w:tab/>
      </w:r>
      <w:r w:rsidR="00085031">
        <w:rPr>
          <w:rFonts w:ascii="Arial Narrow" w:hAnsi="Arial Narrow"/>
        </w:rPr>
        <w:tab/>
      </w:r>
    </w:p>
    <w:p w14:paraId="1D07852D" w14:textId="59653437" w:rsidR="004E0EB7" w:rsidRPr="004E0EB7" w:rsidRDefault="004E0EB7" w:rsidP="00C46F79">
      <w:pPr>
        <w:pStyle w:val="Prrafodelista"/>
        <w:tabs>
          <w:tab w:val="left" w:leader="underscore" w:pos="5670"/>
          <w:tab w:val="left" w:leader="underscore" w:pos="9496"/>
        </w:tabs>
        <w:spacing w:line="360" w:lineRule="auto"/>
        <w:ind w:left="0"/>
        <w:rPr>
          <w:rFonts w:ascii="Arial Narrow" w:hAnsi="Arial Narrow"/>
        </w:rPr>
      </w:pPr>
      <w:r w:rsidRPr="004E0EB7">
        <w:rPr>
          <w:rFonts w:ascii="Arial Narrow" w:hAnsi="Arial Narrow"/>
        </w:rPr>
        <w:t xml:space="preserve">Lugar y fecha de Protocolización </w:t>
      </w:r>
      <w:r w:rsidR="00085031">
        <w:rPr>
          <w:rFonts w:ascii="Arial Narrow" w:hAnsi="Arial Narrow"/>
        </w:rPr>
        <w:tab/>
      </w:r>
      <w:r w:rsidRPr="004E0EB7">
        <w:rPr>
          <w:rFonts w:ascii="Arial Narrow" w:hAnsi="Arial Narrow"/>
        </w:rPr>
        <w:t>Cuantía</w:t>
      </w:r>
      <w:r w:rsidR="00085031">
        <w:rPr>
          <w:rFonts w:ascii="Arial Narrow" w:hAnsi="Arial Narrow"/>
        </w:rPr>
        <w:tab/>
      </w:r>
    </w:p>
    <w:p w14:paraId="6B81B7A0" w14:textId="01BF1C76" w:rsidR="004E0EB7" w:rsidRPr="004E0EB7" w:rsidRDefault="004E0EB7" w:rsidP="00C46F79">
      <w:pPr>
        <w:pStyle w:val="Prrafodelista"/>
        <w:tabs>
          <w:tab w:val="left" w:leader="underscore" w:pos="9496"/>
        </w:tabs>
        <w:spacing w:line="360" w:lineRule="auto"/>
        <w:ind w:left="0"/>
        <w:rPr>
          <w:rFonts w:ascii="Arial Narrow" w:hAnsi="Arial Narrow"/>
        </w:rPr>
      </w:pPr>
      <w:r w:rsidRPr="004E0EB7">
        <w:rPr>
          <w:rFonts w:ascii="Arial Narrow" w:hAnsi="Arial Narrow"/>
        </w:rPr>
        <w:t>Lugar Y fecha de Inscripción</w:t>
      </w:r>
      <w:r w:rsidR="00085031">
        <w:rPr>
          <w:rFonts w:ascii="Arial Narrow" w:hAnsi="Arial Narrow"/>
        </w:rPr>
        <w:t xml:space="preserve"> </w:t>
      </w:r>
      <w:r w:rsidR="00085031">
        <w:rPr>
          <w:rFonts w:ascii="Arial Narrow" w:hAnsi="Arial Narrow"/>
        </w:rPr>
        <w:tab/>
      </w:r>
      <w:r w:rsidRPr="004E0EB7">
        <w:rPr>
          <w:rFonts w:ascii="Arial Narrow" w:hAnsi="Arial Narrow"/>
        </w:rPr>
        <w:t xml:space="preserve">                                                            </w:t>
      </w:r>
    </w:p>
    <w:p w14:paraId="60E5E1BF" w14:textId="6FFED6CF" w:rsidR="00C46F79" w:rsidRDefault="00C46F79">
      <w:pPr>
        <w:spacing w:after="0" w:line="240" w:lineRule="auto"/>
        <w:jc w:val="left"/>
      </w:pPr>
    </w:p>
    <w:p w14:paraId="1E83AE93" w14:textId="3CCCFC1E" w:rsidR="00C46F79" w:rsidRDefault="00C46F79">
      <w:pPr>
        <w:spacing w:after="0" w:line="240" w:lineRule="auto"/>
        <w:jc w:val="left"/>
      </w:pPr>
    </w:p>
    <w:p w14:paraId="1EF0E603" w14:textId="2D52213F" w:rsidR="00C46F79" w:rsidRDefault="00C46F79">
      <w:pPr>
        <w:spacing w:after="0" w:line="240" w:lineRule="auto"/>
        <w:jc w:val="left"/>
      </w:pPr>
    </w:p>
    <w:p w14:paraId="42D243D4" w14:textId="178102F8" w:rsidR="00C46F79" w:rsidRDefault="00C46F79">
      <w:pPr>
        <w:spacing w:after="0" w:line="240" w:lineRule="auto"/>
        <w:jc w:val="left"/>
      </w:pPr>
    </w:p>
    <w:p w14:paraId="4B5BAD99" w14:textId="77777777" w:rsidR="00C46F79" w:rsidRDefault="00C46F79">
      <w:pPr>
        <w:spacing w:after="0" w:line="240" w:lineRule="auto"/>
        <w:jc w:val="left"/>
      </w:pPr>
    </w:p>
    <w:p w14:paraId="0EA18FF3" w14:textId="3E31C5AD" w:rsidR="00C46F79" w:rsidRDefault="00C46F79" w:rsidP="00C46F79">
      <w:pPr>
        <w:spacing w:after="0"/>
        <w:jc w:val="center"/>
      </w:pPr>
      <w:r>
        <w:t>___________________________________________</w:t>
      </w:r>
    </w:p>
    <w:p w14:paraId="3D5C369F" w14:textId="073042F5" w:rsidR="003D4E7C" w:rsidRPr="00C46F79" w:rsidRDefault="00C46F79" w:rsidP="00C46F79">
      <w:pPr>
        <w:spacing w:after="0"/>
        <w:jc w:val="center"/>
        <w:rPr>
          <w:b/>
        </w:rPr>
      </w:pPr>
      <w:r w:rsidRPr="00C46F79">
        <w:rPr>
          <w:b/>
        </w:rPr>
        <w:t xml:space="preserve">FIRMA </w:t>
      </w:r>
      <w:r w:rsidR="00C6344A" w:rsidRPr="00FF01AB">
        <w:rPr>
          <w:b/>
        </w:rPr>
        <w:t xml:space="preserve">AVALÚOS Y CATASTROS </w:t>
      </w:r>
      <w:r w:rsidR="003D4E7C" w:rsidRPr="00C46F79">
        <w:rPr>
          <w:b/>
        </w:rPr>
        <w:br w:type="page"/>
      </w:r>
    </w:p>
    <w:p w14:paraId="129AAFF5" w14:textId="77777777" w:rsidR="007F364C" w:rsidRDefault="007F364C" w:rsidP="00FF01AB">
      <w:pPr>
        <w:pStyle w:val="Ttulo1"/>
        <w:spacing w:after="0"/>
      </w:pPr>
    </w:p>
    <w:p w14:paraId="15A84B61" w14:textId="48159A73" w:rsidR="003D4E7C" w:rsidRPr="003D4E7C" w:rsidRDefault="003D4E7C" w:rsidP="00FF01AB">
      <w:pPr>
        <w:pStyle w:val="Ttulo1"/>
        <w:spacing w:after="0"/>
      </w:pPr>
      <w:r w:rsidRPr="003D4E7C">
        <w:t>RECTIFICACIÓN DE DATOS ÁREA URBANA</w:t>
      </w:r>
      <w:r w:rsidRPr="003D4E7C">
        <w:rPr>
          <w:color w:val="2F5496" w:themeColor="accent5" w:themeShade="BF"/>
        </w:rPr>
        <w:t xml:space="preserve">- </w:t>
      </w:r>
      <w:r w:rsidRPr="003D4E7C">
        <w:t>RURAL</w:t>
      </w:r>
    </w:p>
    <w:p w14:paraId="50ACDCD8" w14:textId="53380996" w:rsidR="003D4E7C" w:rsidRDefault="003D4E7C" w:rsidP="00FF01AB">
      <w:pPr>
        <w:pStyle w:val="Sinespaciado"/>
        <w:jc w:val="center"/>
        <w:rPr>
          <w:rFonts w:eastAsia="Times New Roman"/>
          <w:sz w:val="52"/>
          <w:szCs w:val="20"/>
          <w:lang w:eastAsia="es-EC"/>
        </w:rPr>
      </w:pPr>
      <w:r w:rsidRPr="003D4E7C">
        <w:rPr>
          <w:rFonts w:ascii="Arial Narrow" w:hAnsi="Arial Narrow"/>
          <w:b/>
          <w:sz w:val="24"/>
          <w:szCs w:val="24"/>
        </w:rPr>
        <w:t xml:space="preserve">  </w:t>
      </w:r>
      <w:r w:rsidR="00FF01AB" w:rsidRPr="00E81E0E">
        <w:rPr>
          <w:rFonts w:ascii="Arial Narrow" w:hAnsi="Arial Narrow" w:cs="Times New Roman"/>
          <w:b/>
          <w:sz w:val="28"/>
          <w:szCs w:val="24"/>
        </w:rPr>
        <w:t>URBANO</w:t>
      </w:r>
      <w:r w:rsidR="00FF01AB" w:rsidRPr="00E81E0E">
        <w:rPr>
          <w:rFonts w:eastAsia="Times New Roman"/>
          <w:sz w:val="52"/>
          <w:szCs w:val="20"/>
          <w:lang w:eastAsia="es-EC"/>
        </w:rPr>
        <w:t>□</w:t>
      </w:r>
      <w:r w:rsidR="00FF01AB" w:rsidRPr="00E81E0E">
        <w:rPr>
          <w:rFonts w:ascii="Arial Narrow" w:hAnsi="Arial Narrow" w:cs="Times New Roman"/>
          <w:b/>
          <w:sz w:val="28"/>
          <w:szCs w:val="24"/>
        </w:rPr>
        <w:t xml:space="preserve"> </w:t>
      </w:r>
      <w:r w:rsidR="00FF01AB" w:rsidRPr="00E81E0E">
        <w:rPr>
          <w:rFonts w:ascii="Arial Narrow" w:hAnsi="Arial Narrow" w:cs="Times New Roman"/>
          <w:b/>
          <w:sz w:val="28"/>
          <w:szCs w:val="24"/>
        </w:rPr>
        <w:tab/>
        <w:t>RURAL</w:t>
      </w:r>
      <w:r w:rsidR="00FF01AB" w:rsidRPr="00E81E0E">
        <w:rPr>
          <w:rFonts w:eastAsia="Times New Roman"/>
          <w:sz w:val="52"/>
          <w:szCs w:val="20"/>
          <w:lang w:eastAsia="es-EC"/>
        </w:rPr>
        <w:t>□</w:t>
      </w:r>
    </w:p>
    <w:p w14:paraId="27D499B5" w14:textId="77777777" w:rsidR="00FF01AB" w:rsidRPr="003D4E7C" w:rsidRDefault="00FF01AB" w:rsidP="00FF01AB">
      <w:pPr>
        <w:pStyle w:val="Sinespaciado"/>
        <w:jc w:val="center"/>
        <w:rPr>
          <w:b/>
        </w:rPr>
      </w:pPr>
    </w:p>
    <w:tbl>
      <w:tblPr>
        <w:tblStyle w:val="Tablaconcuadrcula"/>
        <w:tblpPr w:leftFromText="141" w:rightFromText="141" w:vertAnchor="text" w:horzAnchor="margin" w:tblpX="108" w:tblpY="64"/>
        <w:tblW w:w="9379" w:type="dxa"/>
        <w:tblLook w:val="04A0" w:firstRow="1" w:lastRow="0" w:firstColumn="1" w:lastColumn="0" w:noHBand="0" w:noVBand="1"/>
      </w:tblPr>
      <w:tblGrid>
        <w:gridCol w:w="2263"/>
        <w:gridCol w:w="2885"/>
        <w:gridCol w:w="1935"/>
        <w:gridCol w:w="2296"/>
      </w:tblGrid>
      <w:tr w:rsidR="003D4E7C" w:rsidRPr="003D4E7C" w14:paraId="7955420C" w14:textId="77777777" w:rsidTr="00FF01AB">
        <w:trPr>
          <w:trHeight w:val="454"/>
        </w:trPr>
        <w:tc>
          <w:tcPr>
            <w:tcW w:w="2263" w:type="dxa"/>
            <w:vAlign w:val="center"/>
          </w:tcPr>
          <w:p w14:paraId="01B515A4" w14:textId="77777777" w:rsidR="003D4E7C" w:rsidRPr="003D4E7C" w:rsidRDefault="003D4E7C" w:rsidP="00FF01AB">
            <w:pPr>
              <w:pStyle w:val="Prrafodelista"/>
              <w:ind w:left="0"/>
              <w:jc w:val="left"/>
              <w:rPr>
                <w:rFonts w:ascii="Arial Narrow" w:hAnsi="Arial Narrow"/>
              </w:rPr>
            </w:pPr>
            <w:r w:rsidRPr="003D4E7C">
              <w:rPr>
                <w:rFonts w:ascii="Arial Narrow" w:hAnsi="Arial Narrow"/>
              </w:rPr>
              <w:t>Nombres:</w:t>
            </w:r>
          </w:p>
        </w:tc>
        <w:tc>
          <w:tcPr>
            <w:tcW w:w="2885" w:type="dxa"/>
            <w:vAlign w:val="center"/>
          </w:tcPr>
          <w:p w14:paraId="1B0BEA3B" w14:textId="77777777" w:rsidR="003D4E7C" w:rsidRPr="003D4E7C" w:rsidRDefault="003D4E7C" w:rsidP="00FF01AB">
            <w:pPr>
              <w:pStyle w:val="Prrafodelista"/>
              <w:ind w:left="0"/>
              <w:jc w:val="left"/>
              <w:rPr>
                <w:rFonts w:ascii="Arial Narrow" w:hAnsi="Arial Narrow"/>
              </w:rPr>
            </w:pPr>
          </w:p>
        </w:tc>
        <w:tc>
          <w:tcPr>
            <w:tcW w:w="1935" w:type="dxa"/>
            <w:vAlign w:val="center"/>
          </w:tcPr>
          <w:p w14:paraId="33258F03" w14:textId="77777777" w:rsidR="003D4E7C" w:rsidRPr="003D4E7C" w:rsidRDefault="003D4E7C" w:rsidP="00FF01AB">
            <w:pPr>
              <w:pStyle w:val="Prrafodelista"/>
              <w:ind w:left="0"/>
              <w:jc w:val="left"/>
              <w:rPr>
                <w:rFonts w:ascii="Arial Narrow" w:hAnsi="Arial Narrow"/>
              </w:rPr>
            </w:pPr>
            <w:r w:rsidRPr="003D4E7C">
              <w:rPr>
                <w:rFonts w:ascii="Arial Narrow" w:hAnsi="Arial Narrow"/>
              </w:rPr>
              <w:t>Número de cédula:</w:t>
            </w:r>
          </w:p>
        </w:tc>
        <w:tc>
          <w:tcPr>
            <w:tcW w:w="2296" w:type="dxa"/>
            <w:vAlign w:val="center"/>
          </w:tcPr>
          <w:p w14:paraId="42EC2BB3" w14:textId="77777777" w:rsidR="003D4E7C" w:rsidRPr="003D4E7C" w:rsidRDefault="003D4E7C" w:rsidP="00FF01AB">
            <w:pPr>
              <w:pStyle w:val="Prrafodelista"/>
              <w:ind w:left="0"/>
              <w:jc w:val="left"/>
              <w:rPr>
                <w:rFonts w:ascii="Arial Narrow" w:hAnsi="Arial Narrow"/>
              </w:rPr>
            </w:pPr>
          </w:p>
        </w:tc>
      </w:tr>
      <w:tr w:rsidR="003D4E7C" w:rsidRPr="003D4E7C" w14:paraId="30245410" w14:textId="77777777" w:rsidTr="00FF01AB">
        <w:trPr>
          <w:trHeight w:val="454"/>
        </w:trPr>
        <w:tc>
          <w:tcPr>
            <w:tcW w:w="2263" w:type="dxa"/>
            <w:vAlign w:val="center"/>
          </w:tcPr>
          <w:p w14:paraId="56D3C643" w14:textId="77777777" w:rsidR="003D4E7C" w:rsidRPr="003D4E7C" w:rsidRDefault="003D4E7C" w:rsidP="00FF01AB">
            <w:pPr>
              <w:pStyle w:val="Prrafodelista"/>
              <w:ind w:left="0"/>
              <w:jc w:val="left"/>
              <w:rPr>
                <w:rFonts w:ascii="Arial Narrow" w:hAnsi="Arial Narrow"/>
              </w:rPr>
            </w:pPr>
            <w:r w:rsidRPr="003D4E7C">
              <w:rPr>
                <w:rFonts w:ascii="Arial Narrow" w:hAnsi="Arial Narrow"/>
              </w:rPr>
              <w:t>Dirección Domiciliaria:</w:t>
            </w:r>
          </w:p>
        </w:tc>
        <w:tc>
          <w:tcPr>
            <w:tcW w:w="2885" w:type="dxa"/>
            <w:vAlign w:val="center"/>
          </w:tcPr>
          <w:p w14:paraId="1569D494" w14:textId="77777777" w:rsidR="003D4E7C" w:rsidRPr="003D4E7C" w:rsidRDefault="003D4E7C" w:rsidP="00FF01AB">
            <w:pPr>
              <w:pStyle w:val="Prrafodelista"/>
              <w:ind w:left="0"/>
              <w:jc w:val="left"/>
              <w:rPr>
                <w:rFonts w:ascii="Arial Narrow" w:hAnsi="Arial Narrow"/>
              </w:rPr>
            </w:pPr>
          </w:p>
        </w:tc>
        <w:tc>
          <w:tcPr>
            <w:tcW w:w="1935" w:type="dxa"/>
            <w:vAlign w:val="center"/>
          </w:tcPr>
          <w:p w14:paraId="4535C57E" w14:textId="2229480B" w:rsidR="003D4E7C" w:rsidRPr="003D4E7C" w:rsidRDefault="003D4E7C" w:rsidP="00FF01AB">
            <w:pPr>
              <w:pStyle w:val="Prrafodelista"/>
              <w:ind w:left="0"/>
              <w:jc w:val="left"/>
              <w:rPr>
                <w:rFonts w:ascii="Arial Narrow" w:hAnsi="Arial Narrow"/>
              </w:rPr>
            </w:pPr>
            <w:r w:rsidRPr="003D4E7C">
              <w:rPr>
                <w:rFonts w:ascii="Arial Narrow" w:hAnsi="Arial Narrow"/>
              </w:rPr>
              <w:t>Nacionalidad:</w:t>
            </w:r>
          </w:p>
        </w:tc>
        <w:tc>
          <w:tcPr>
            <w:tcW w:w="2296" w:type="dxa"/>
            <w:vAlign w:val="center"/>
          </w:tcPr>
          <w:p w14:paraId="3AE64CFD" w14:textId="77777777" w:rsidR="003D4E7C" w:rsidRPr="003D4E7C" w:rsidRDefault="003D4E7C" w:rsidP="00FF01AB">
            <w:pPr>
              <w:pStyle w:val="Prrafodelista"/>
              <w:ind w:left="0"/>
              <w:jc w:val="left"/>
              <w:rPr>
                <w:rFonts w:ascii="Arial Narrow" w:hAnsi="Arial Narrow"/>
              </w:rPr>
            </w:pPr>
          </w:p>
        </w:tc>
      </w:tr>
      <w:tr w:rsidR="003D4E7C" w:rsidRPr="003D4E7C" w14:paraId="1CDA03FF" w14:textId="77777777" w:rsidTr="00FF01AB">
        <w:trPr>
          <w:trHeight w:val="454"/>
        </w:trPr>
        <w:tc>
          <w:tcPr>
            <w:tcW w:w="2263" w:type="dxa"/>
            <w:vAlign w:val="center"/>
          </w:tcPr>
          <w:p w14:paraId="7CB9AE98" w14:textId="77777777" w:rsidR="003D4E7C" w:rsidRPr="003D4E7C" w:rsidRDefault="003D4E7C" w:rsidP="00FF01AB">
            <w:pPr>
              <w:pStyle w:val="Prrafodelista"/>
              <w:ind w:left="0"/>
              <w:jc w:val="left"/>
              <w:rPr>
                <w:rFonts w:ascii="Arial Narrow" w:hAnsi="Arial Narrow"/>
              </w:rPr>
            </w:pPr>
            <w:r w:rsidRPr="003D4E7C">
              <w:rPr>
                <w:rFonts w:ascii="Arial Narrow" w:hAnsi="Arial Narrow"/>
              </w:rPr>
              <w:t>Sector:</w:t>
            </w:r>
          </w:p>
        </w:tc>
        <w:tc>
          <w:tcPr>
            <w:tcW w:w="2885" w:type="dxa"/>
            <w:vAlign w:val="center"/>
          </w:tcPr>
          <w:p w14:paraId="7A6BF3AD" w14:textId="77777777" w:rsidR="003D4E7C" w:rsidRPr="003D4E7C" w:rsidRDefault="003D4E7C" w:rsidP="00FF01AB">
            <w:pPr>
              <w:pStyle w:val="Prrafodelista"/>
              <w:ind w:left="0"/>
              <w:jc w:val="left"/>
              <w:rPr>
                <w:rFonts w:ascii="Arial Narrow" w:hAnsi="Arial Narrow"/>
              </w:rPr>
            </w:pPr>
          </w:p>
        </w:tc>
        <w:tc>
          <w:tcPr>
            <w:tcW w:w="1935" w:type="dxa"/>
            <w:vAlign w:val="center"/>
          </w:tcPr>
          <w:p w14:paraId="5E8C5CD4" w14:textId="67F73F23" w:rsidR="003D4E7C" w:rsidRPr="003D4E7C" w:rsidRDefault="003D4E7C" w:rsidP="00FF01AB">
            <w:pPr>
              <w:pStyle w:val="Prrafodelista"/>
              <w:ind w:left="0"/>
              <w:jc w:val="left"/>
              <w:rPr>
                <w:rFonts w:ascii="Arial Narrow" w:hAnsi="Arial Narrow"/>
              </w:rPr>
            </w:pPr>
            <w:r w:rsidRPr="003D4E7C">
              <w:rPr>
                <w:rFonts w:ascii="Arial Narrow" w:hAnsi="Arial Narrow"/>
              </w:rPr>
              <w:t>Cantón y Provincia:</w:t>
            </w:r>
          </w:p>
        </w:tc>
        <w:tc>
          <w:tcPr>
            <w:tcW w:w="2296" w:type="dxa"/>
            <w:vAlign w:val="center"/>
          </w:tcPr>
          <w:p w14:paraId="49D21E1C" w14:textId="77777777" w:rsidR="003D4E7C" w:rsidRPr="003D4E7C" w:rsidRDefault="003D4E7C" w:rsidP="00FF01AB">
            <w:pPr>
              <w:pStyle w:val="Prrafodelista"/>
              <w:ind w:left="0"/>
              <w:jc w:val="left"/>
              <w:rPr>
                <w:rFonts w:ascii="Arial Narrow" w:hAnsi="Arial Narrow"/>
              </w:rPr>
            </w:pPr>
          </w:p>
        </w:tc>
      </w:tr>
      <w:tr w:rsidR="00FF01AB" w:rsidRPr="003D4E7C" w14:paraId="180D8FD0" w14:textId="77777777" w:rsidTr="00FF01AB">
        <w:trPr>
          <w:trHeight w:val="454"/>
        </w:trPr>
        <w:tc>
          <w:tcPr>
            <w:tcW w:w="2263" w:type="dxa"/>
            <w:vAlign w:val="center"/>
          </w:tcPr>
          <w:p w14:paraId="65E00DFD" w14:textId="11EDB9A2" w:rsidR="00FF01AB" w:rsidRPr="003D4E7C" w:rsidRDefault="00FF01AB" w:rsidP="00FF01AB">
            <w:pPr>
              <w:pStyle w:val="Prrafodelista"/>
              <w:ind w:left="0"/>
              <w:jc w:val="left"/>
              <w:rPr>
                <w:rFonts w:ascii="Arial Narrow" w:hAnsi="Arial Narrow"/>
              </w:rPr>
            </w:pPr>
            <w:r w:rsidRPr="003D4E7C">
              <w:rPr>
                <w:rFonts w:ascii="Arial Narrow" w:hAnsi="Arial Narrow"/>
              </w:rPr>
              <w:t>Clave catastral:</w:t>
            </w:r>
          </w:p>
        </w:tc>
        <w:tc>
          <w:tcPr>
            <w:tcW w:w="7116" w:type="dxa"/>
            <w:gridSpan w:val="3"/>
            <w:vAlign w:val="center"/>
          </w:tcPr>
          <w:p w14:paraId="300A5938" w14:textId="77777777" w:rsidR="00FF01AB" w:rsidRPr="003D4E7C" w:rsidRDefault="00FF01AB" w:rsidP="00FF01AB">
            <w:pPr>
              <w:pStyle w:val="Prrafodelista"/>
              <w:ind w:left="0"/>
              <w:jc w:val="left"/>
              <w:rPr>
                <w:rFonts w:ascii="Arial Narrow" w:hAnsi="Arial Narrow"/>
              </w:rPr>
            </w:pPr>
          </w:p>
        </w:tc>
      </w:tr>
    </w:tbl>
    <w:p w14:paraId="16D732B3" w14:textId="77777777" w:rsidR="003D4E7C" w:rsidRPr="003D4E7C" w:rsidRDefault="003D4E7C" w:rsidP="003D4E7C">
      <w:pPr>
        <w:pStyle w:val="Sinespaciado"/>
        <w:rPr>
          <w:rFonts w:ascii="Arial Narrow" w:hAnsi="Arial Narrow"/>
          <w:sz w:val="24"/>
          <w:szCs w:val="24"/>
        </w:rPr>
      </w:pPr>
    </w:p>
    <w:tbl>
      <w:tblPr>
        <w:tblStyle w:val="Tablaconcuadrcula"/>
        <w:tblW w:w="9385" w:type="dxa"/>
        <w:jc w:val="center"/>
        <w:tblLayout w:type="fixed"/>
        <w:tblLook w:val="04A0" w:firstRow="1" w:lastRow="0" w:firstColumn="1" w:lastColumn="0" w:noHBand="0" w:noVBand="1"/>
      </w:tblPr>
      <w:tblGrid>
        <w:gridCol w:w="313"/>
        <w:gridCol w:w="3798"/>
        <w:gridCol w:w="5274"/>
      </w:tblGrid>
      <w:tr w:rsidR="003D4E7C" w:rsidRPr="003D4E7C" w14:paraId="3C6F5814" w14:textId="77777777" w:rsidTr="00FF01AB">
        <w:trPr>
          <w:trHeight w:val="290"/>
          <w:jc w:val="center"/>
        </w:trPr>
        <w:tc>
          <w:tcPr>
            <w:tcW w:w="313" w:type="dxa"/>
            <w:tcBorders>
              <w:top w:val="single" w:sz="4" w:space="0" w:color="FFFFFF"/>
              <w:left w:val="nil"/>
              <w:bottom w:val="single" w:sz="4" w:space="0" w:color="auto"/>
              <w:right w:val="nil"/>
            </w:tcBorders>
          </w:tcPr>
          <w:p w14:paraId="703A3B97" w14:textId="77777777" w:rsidR="003D4E7C" w:rsidRPr="003D4E7C" w:rsidRDefault="003D4E7C" w:rsidP="00EC4C74">
            <w:pPr>
              <w:pStyle w:val="Prrafodelista"/>
              <w:ind w:left="0"/>
              <w:rPr>
                <w:rFonts w:ascii="Arial Narrow" w:hAnsi="Arial Narrow"/>
              </w:rPr>
            </w:pPr>
          </w:p>
        </w:tc>
        <w:tc>
          <w:tcPr>
            <w:tcW w:w="3798" w:type="dxa"/>
            <w:tcBorders>
              <w:top w:val="single" w:sz="4" w:space="0" w:color="FFFFFF"/>
              <w:left w:val="nil"/>
              <w:bottom w:val="single" w:sz="4" w:space="0" w:color="auto"/>
              <w:right w:val="nil"/>
            </w:tcBorders>
          </w:tcPr>
          <w:p w14:paraId="050D01FA" w14:textId="76E0491B" w:rsidR="003D4E7C" w:rsidRPr="003D4E7C" w:rsidRDefault="003D4E7C" w:rsidP="00EC4C74">
            <w:pPr>
              <w:pStyle w:val="Prrafodelista"/>
              <w:ind w:left="0"/>
              <w:rPr>
                <w:rFonts w:ascii="Arial Narrow" w:hAnsi="Arial Narrow"/>
              </w:rPr>
            </w:pPr>
            <w:r w:rsidRPr="003D4E7C">
              <w:rPr>
                <w:rFonts w:ascii="Arial Narrow" w:hAnsi="Arial Narrow"/>
                <w:b/>
              </w:rPr>
              <w:t>RECTIFICACIÓN DE DATOS</w:t>
            </w:r>
          </w:p>
        </w:tc>
        <w:tc>
          <w:tcPr>
            <w:tcW w:w="5274" w:type="dxa"/>
            <w:tcBorders>
              <w:top w:val="single" w:sz="4" w:space="0" w:color="FFFFFF"/>
              <w:left w:val="nil"/>
              <w:bottom w:val="single" w:sz="4" w:space="0" w:color="FFFFFF"/>
              <w:right w:val="single" w:sz="4" w:space="0" w:color="FFFFFF" w:themeColor="background1"/>
            </w:tcBorders>
          </w:tcPr>
          <w:p w14:paraId="5F117982" w14:textId="1AC90306" w:rsidR="003D4E7C" w:rsidRPr="003D4E7C" w:rsidRDefault="003D4E7C" w:rsidP="003D4E7C">
            <w:pPr>
              <w:pStyle w:val="Prrafodelista"/>
              <w:ind w:left="0"/>
              <w:jc w:val="center"/>
              <w:rPr>
                <w:rFonts w:ascii="Arial Narrow" w:hAnsi="Arial Narrow"/>
                <w:b/>
              </w:rPr>
            </w:pPr>
            <w:r w:rsidRPr="003D4E7C">
              <w:rPr>
                <w:rFonts w:ascii="Arial Narrow" w:hAnsi="Arial Narrow"/>
                <w:b/>
              </w:rPr>
              <w:t>VARIOS</w:t>
            </w:r>
          </w:p>
        </w:tc>
      </w:tr>
      <w:tr w:rsidR="003D4E7C" w:rsidRPr="003D4E7C" w14:paraId="7CFF5365" w14:textId="77777777" w:rsidTr="00FF01AB">
        <w:trPr>
          <w:trHeight w:val="290"/>
          <w:jc w:val="center"/>
        </w:trPr>
        <w:tc>
          <w:tcPr>
            <w:tcW w:w="313" w:type="dxa"/>
            <w:tcBorders>
              <w:top w:val="single" w:sz="4" w:space="0" w:color="auto"/>
              <w:right w:val="single" w:sz="4" w:space="0" w:color="auto"/>
            </w:tcBorders>
          </w:tcPr>
          <w:p w14:paraId="1692C7AB" w14:textId="77777777" w:rsidR="003D4E7C" w:rsidRPr="003D4E7C" w:rsidRDefault="003D4E7C" w:rsidP="00EC4C74">
            <w:pPr>
              <w:pStyle w:val="Prrafodelista"/>
              <w:ind w:left="0"/>
              <w:rPr>
                <w:rFonts w:ascii="Arial Narrow" w:hAnsi="Arial Narrow"/>
              </w:rPr>
            </w:pPr>
          </w:p>
        </w:tc>
        <w:tc>
          <w:tcPr>
            <w:tcW w:w="3798" w:type="dxa"/>
            <w:tcBorders>
              <w:top w:val="single" w:sz="4" w:space="0" w:color="auto"/>
              <w:right w:val="single" w:sz="4" w:space="0" w:color="auto"/>
            </w:tcBorders>
          </w:tcPr>
          <w:p w14:paraId="18029AC7" w14:textId="47CDB765" w:rsidR="003D4E7C" w:rsidRPr="003D4E7C" w:rsidRDefault="00FF01AB" w:rsidP="00EC4C74">
            <w:pPr>
              <w:pStyle w:val="Prrafodelista"/>
              <w:ind w:left="0"/>
              <w:rPr>
                <w:rFonts w:ascii="Arial Narrow" w:hAnsi="Arial Narrow"/>
              </w:rPr>
            </w:pPr>
            <w:r w:rsidRPr="003D4E7C">
              <w:rPr>
                <w:rFonts w:ascii="Arial Narrow" w:hAnsi="Arial Narrow"/>
              </w:rPr>
              <w:t>Actualización de datos</w:t>
            </w:r>
          </w:p>
        </w:tc>
        <w:tc>
          <w:tcPr>
            <w:tcW w:w="5274" w:type="dxa"/>
            <w:vMerge w:val="restart"/>
            <w:tcBorders>
              <w:top w:val="single" w:sz="4" w:space="0" w:color="FFFFFF"/>
              <w:right w:val="single" w:sz="4" w:space="0" w:color="FFFFFF" w:themeColor="background1"/>
            </w:tcBorders>
          </w:tcPr>
          <w:tbl>
            <w:tblPr>
              <w:tblStyle w:val="Tablaconcuadrcula"/>
              <w:tblW w:w="4524" w:type="dxa"/>
              <w:tblInd w:w="607" w:type="dxa"/>
              <w:tblLayout w:type="fixed"/>
              <w:tblLook w:val="04A0" w:firstRow="1" w:lastRow="0" w:firstColumn="1" w:lastColumn="0" w:noHBand="0" w:noVBand="1"/>
            </w:tblPr>
            <w:tblGrid>
              <w:gridCol w:w="387"/>
              <w:gridCol w:w="4137"/>
            </w:tblGrid>
            <w:tr w:rsidR="00FF01AB" w:rsidRPr="003D4E7C" w14:paraId="6DDC70DD" w14:textId="77777777" w:rsidTr="00FF01AB">
              <w:trPr>
                <w:trHeight w:val="308"/>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88BDA" w14:textId="77777777" w:rsidR="00FF01AB" w:rsidRPr="003D4E7C" w:rsidRDefault="00FF01AB" w:rsidP="00EC4C74">
                  <w:pPr>
                    <w:pStyle w:val="Prrafodelista"/>
                    <w:ind w:left="0"/>
                    <w:rPr>
                      <w:rFonts w:ascii="Arial Narrow" w:hAnsi="Arial Narrow"/>
                      <w:b/>
                    </w:rPr>
                  </w:pPr>
                </w:p>
              </w:tc>
              <w:tc>
                <w:tcPr>
                  <w:tcW w:w="4137" w:type="dxa"/>
                  <w:tcBorders>
                    <w:top w:val="single" w:sz="4" w:space="0" w:color="000000"/>
                    <w:left w:val="single" w:sz="4" w:space="0" w:color="000000" w:themeColor="text1"/>
                    <w:bottom w:val="single" w:sz="4" w:space="0" w:color="000000" w:themeColor="text1"/>
                    <w:right w:val="single" w:sz="4" w:space="0" w:color="000000" w:themeColor="text1"/>
                  </w:tcBorders>
                </w:tcPr>
                <w:p w14:paraId="22B66A39" w14:textId="77777777" w:rsidR="00FF01AB" w:rsidRPr="003D4E7C" w:rsidRDefault="00FF01AB" w:rsidP="00EC4C74">
                  <w:pPr>
                    <w:pStyle w:val="Prrafodelista"/>
                    <w:ind w:left="0"/>
                    <w:rPr>
                      <w:rFonts w:ascii="Arial Narrow" w:hAnsi="Arial Narrow"/>
                    </w:rPr>
                  </w:pPr>
                  <w:r w:rsidRPr="003D4E7C">
                    <w:rPr>
                      <w:rFonts w:ascii="Arial Narrow" w:hAnsi="Arial Narrow"/>
                    </w:rPr>
                    <w:t>Exoneración de la tercera edad</w:t>
                  </w:r>
                </w:p>
              </w:tc>
            </w:tr>
            <w:tr w:rsidR="00FF01AB" w:rsidRPr="003D4E7C" w14:paraId="13D1AA54" w14:textId="77777777" w:rsidTr="00FF01AB">
              <w:trPr>
                <w:trHeight w:val="308"/>
              </w:trPr>
              <w:tc>
                <w:tcPr>
                  <w:tcW w:w="387" w:type="dxa"/>
                  <w:tcBorders>
                    <w:top w:val="single" w:sz="4" w:space="0" w:color="000000" w:themeColor="text1"/>
                    <w:right w:val="single" w:sz="4" w:space="0" w:color="000000" w:themeColor="text1"/>
                  </w:tcBorders>
                </w:tcPr>
                <w:p w14:paraId="3CE2B04B" w14:textId="77777777" w:rsidR="00FF01AB" w:rsidRPr="003D4E7C" w:rsidRDefault="00FF01AB" w:rsidP="00EC4C74">
                  <w:pPr>
                    <w:pStyle w:val="Prrafodelista"/>
                    <w:ind w:left="0"/>
                    <w:rPr>
                      <w:rFonts w:ascii="Arial Narrow" w:hAnsi="Arial Narrow"/>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F4CCC" w14:textId="77777777" w:rsidR="00FF01AB" w:rsidRPr="003D4E7C" w:rsidRDefault="00FF01AB" w:rsidP="00EC4C74">
                  <w:pPr>
                    <w:pStyle w:val="Prrafodelista"/>
                    <w:ind w:left="0"/>
                    <w:rPr>
                      <w:rFonts w:ascii="Arial Narrow" w:hAnsi="Arial Narrow"/>
                    </w:rPr>
                  </w:pPr>
                  <w:r w:rsidRPr="003D4E7C">
                    <w:rPr>
                      <w:rFonts w:ascii="Arial Narrow" w:hAnsi="Arial Narrow"/>
                    </w:rPr>
                    <w:t>Exoneración o rebajas</w:t>
                  </w:r>
                </w:p>
              </w:tc>
            </w:tr>
            <w:tr w:rsidR="00FF01AB" w:rsidRPr="003D4E7C" w14:paraId="7362C8D9" w14:textId="77777777" w:rsidTr="00FF01AB">
              <w:trPr>
                <w:trHeight w:val="308"/>
              </w:trPr>
              <w:tc>
                <w:tcPr>
                  <w:tcW w:w="387" w:type="dxa"/>
                  <w:tcBorders>
                    <w:right w:val="single" w:sz="4" w:space="0" w:color="000000" w:themeColor="text1"/>
                  </w:tcBorders>
                </w:tcPr>
                <w:p w14:paraId="6D80241E" w14:textId="77777777" w:rsidR="00FF01AB" w:rsidRPr="003D4E7C" w:rsidRDefault="00FF01AB" w:rsidP="00EC4C74">
                  <w:pPr>
                    <w:pStyle w:val="Prrafodelista"/>
                    <w:ind w:left="0"/>
                    <w:rPr>
                      <w:rFonts w:ascii="Arial Narrow" w:hAnsi="Arial Narrow"/>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93BAF" w14:textId="77777777" w:rsidR="00FF01AB" w:rsidRPr="003D4E7C" w:rsidRDefault="00FF01AB" w:rsidP="00EC4C74">
                  <w:pPr>
                    <w:pStyle w:val="Prrafodelista"/>
                    <w:ind w:left="0"/>
                    <w:rPr>
                      <w:rFonts w:ascii="Arial Narrow" w:hAnsi="Arial Narrow"/>
                    </w:rPr>
                  </w:pPr>
                  <w:r w:rsidRPr="003D4E7C">
                    <w:rPr>
                      <w:rFonts w:ascii="Arial Narrow" w:hAnsi="Arial Narrow"/>
                    </w:rPr>
                    <w:t>Exoneración de impuestos</w:t>
                  </w:r>
                </w:p>
              </w:tc>
            </w:tr>
            <w:tr w:rsidR="00FF01AB" w:rsidRPr="003D4E7C" w14:paraId="64BB16ED" w14:textId="77777777" w:rsidTr="00FF01AB">
              <w:trPr>
                <w:trHeight w:val="308"/>
              </w:trPr>
              <w:tc>
                <w:tcPr>
                  <w:tcW w:w="387" w:type="dxa"/>
                  <w:tcBorders>
                    <w:right w:val="single" w:sz="4" w:space="0" w:color="000000" w:themeColor="text1"/>
                  </w:tcBorders>
                </w:tcPr>
                <w:p w14:paraId="2FC03008" w14:textId="77777777" w:rsidR="00FF01AB" w:rsidRPr="003D4E7C" w:rsidRDefault="00FF01AB" w:rsidP="00EC4C74">
                  <w:pPr>
                    <w:pStyle w:val="Prrafodelista"/>
                    <w:ind w:left="0"/>
                    <w:rPr>
                      <w:rFonts w:ascii="Arial Narrow" w:hAnsi="Arial Narrow"/>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61497" w14:textId="77777777" w:rsidR="00FF01AB" w:rsidRPr="003D4E7C" w:rsidRDefault="00FF01AB" w:rsidP="00EC4C74">
                  <w:pPr>
                    <w:pStyle w:val="Prrafodelista"/>
                    <w:ind w:left="0"/>
                    <w:rPr>
                      <w:rFonts w:ascii="Arial Narrow" w:hAnsi="Arial Narrow"/>
                    </w:rPr>
                  </w:pPr>
                  <w:r w:rsidRPr="003D4E7C">
                    <w:rPr>
                      <w:rFonts w:ascii="Arial Narrow" w:hAnsi="Arial Narrow"/>
                    </w:rPr>
                    <w:t>Solar no edificado</w:t>
                  </w:r>
                </w:p>
              </w:tc>
            </w:tr>
            <w:tr w:rsidR="00FF01AB" w:rsidRPr="003D4E7C" w14:paraId="4AE5F9D5" w14:textId="77777777" w:rsidTr="00FF01AB">
              <w:trPr>
                <w:trHeight w:val="308"/>
              </w:trPr>
              <w:tc>
                <w:tcPr>
                  <w:tcW w:w="387" w:type="dxa"/>
                  <w:tcBorders>
                    <w:right w:val="single" w:sz="4" w:space="0" w:color="000000" w:themeColor="text1"/>
                  </w:tcBorders>
                </w:tcPr>
                <w:p w14:paraId="786B68BF" w14:textId="77777777" w:rsidR="00FF01AB" w:rsidRPr="003D4E7C" w:rsidRDefault="00FF01AB" w:rsidP="00EC4C74">
                  <w:pPr>
                    <w:pStyle w:val="Prrafodelista"/>
                    <w:ind w:left="0"/>
                    <w:rPr>
                      <w:rFonts w:ascii="Arial Narrow" w:hAnsi="Arial Narrow"/>
                      <w:b/>
                    </w:rPr>
                  </w:pPr>
                </w:p>
              </w:tc>
              <w:tc>
                <w:tcPr>
                  <w:tcW w:w="4137" w:type="dxa"/>
                  <w:tcBorders>
                    <w:top w:val="single" w:sz="4" w:space="0" w:color="000000" w:themeColor="text1"/>
                    <w:left w:val="single" w:sz="4" w:space="0" w:color="000000" w:themeColor="text1"/>
                    <w:bottom w:val="single" w:sz="4" w:space="0" w:color="000000"/>
                    <w:right w:val="single" w:sz="4" w:space="0" w:color="000000" w:themeColor="text1"/>
                  </w:tcBorders>
                </w:tcPr>
                <w:p w14:paraId="2E5FB237" w14:textId="77777777" w:rsidR="00FF01AB" w:rsidRPr="003D4E7C" w:rsidRDefault="00FF01AB" w:rsidP="00EC4C74">
                  <w:pPr>
                    <w:pStyle w:val="Prrafodelista"/>
                    <w:ind w:left="0"/>
                    <w:rPr>
                      <w:rFonts w:ascii="Arial Narrow" w:hAnsi="Arial Narrow"/>
                    </w:rPr>
                  </w:pPr>
                  <w:r w:rsidRPr="003D4E7C">
                    <w:rPr>
                      <w:rFonts w:ascii="Arial Narrow" w:hAnsi="Arial Narrow"/>
                    </w:rPr>
                    <w:t>Otros</w:t>
                  </w:r>
                </w:p>
              </w:tc>
            </w:tr>
          </w:tbl>
          <w:p w14:paraId="73AE339F" w14:textId="77777777" w:rsidR="003D4E7C" w:rsidRPr="003D4E7C" w:rsidRDefault="003D4E7C" w:rsidP="00EC4C74">
            <w:pPr>
              <w:pStyle w:val="Prrafodelista"/>
              <w:ind w:left="0"/>
              <w:rPr>
                <w:rFonts w:ascii="Arial Narrow" w:hAnsi="Arial Narrow"/>
              </w:rPr>
            </w:pPr>
          </w:p>
        </w:tc>
      </w:tr>
      <w:tr w:rsidR="003D4E7C" w:rsidRPr="003D4E7C" w14:paraId="44310561" w14:textId="77777777" w:rsidTr="00FF01AB">
        <w:trPr>
          <w:trHeight w:val="290"/>
          <w:jc w:val="center"/>
        </w:trPr>
        <w:tc>
          <w:tcPr>
            <w:tcW w:w="313" w:type="dxa"/>
            <w:tcBorders>
              <w:right w:val="single" w:sz="4" w:space="0" w:color="auto"/>
            </w:tcBorders>
          </w:tcPr>
          <w:p w14:paraId="6A2F349D" w14:textId="77777777" w:rsidR="003D4E7C" w:rsidRPr="003D4E7C" w:rsidRDefault="003D4E7C" w:rsidP="00EC4C74">
            <w:pPr>
              <w:pStyle w:val="Prrafodelista"/>
              <w:ind w:left="0"/>
              <w:rPr>
                <w:rFonts w:ascii="Arial Narrow" w:hAnsi="Arial Narrow"/>
              </w:rPr>
            </w:pPr>
          </w:p>
        </w:tc>
        <w:tc>
          <w:tcPr>
            <w:tcW w:w="3798" w:type="dxa"/>
            <w:tcBorders>
              <w:right w:val="single" w:sz="4" w:space="0" w:color="auto"/>
            </w:tcBorders>
          </w:tcPr>
          <w:p w14:paraId="30024CAB" w14:textId="5E53DA46" w:rsidR="003D4E7C" w:rsidRPr="003D4E7C" w:rsidRDefault="00FF01AB" w:rsidP="00EC4C74">
            <w:pPr>
              <w:pStyle w:val="Prrafodelista"/>
              <w:ind w:left="0"/>
              <w:rPr>
                <w:rFonts w:ascii="Arial Narrow" w:hAnsi="Arial Narrow"/>
              </w:rPr>
            </w:pPr>
            <w:r w:rsidRPr="003D4E7C">
              <w:rPr>
                <w:rFonts w:ascii="Arial Narrow" w:hAnsi="Arial Narrow"/>
              </w:rPr>
              <w:t>Revisión del avalúo hipotecario</w:t>
            </w:r>
          </w:p>
        </w:tc>
        <w:tc>
          <w:tcPr>
            <w:tcW w:w="5274" w:type="dxa"/>
            <w:vMerge/>
            <w:tcBorders>
              <w:right w:val="single" w:sz="4" w:space="0" w:color="FFFFFF" w:themeColor="background1"/>
            </w:tcBorders>
          </w:tcPr>
          <w:p w14:paraId="63440998" w14:textId="77777777" w:rsidR="003D4E7C" w:rsidRPr="003D4E7C" w:rsidRDefault="003D4E7C" w:rsidP="00EC4C74">
            <w:pPr>
              <w:pStyle w:val="Prrafodelista"/>
              <w:ind w:left="0"/>
              <w:rPr>
                <w:rFonts w:ascii="Arial Narrow" w:hAnsi="Arial Narrow"/>
              </w:rPr>
            </w:pPr>
          </w:p>
        </w:tc>
      </w:tr>
      <w:tr w:rsidR="003D4E7C" w:rsidRPr="003D4E7C" w14:paraId="7CCFD255" w14:textId="77777777" w:rsidTr="00FF01AB">
        <w:trPr>
          <w:trHeight w:val="290"/>
          <w:jc w:val="center"/>
        </w:trPr>
        <w:tc>
          <w:tcPr>
            <w:tcW w:w="313" w:type="dxa"/>
            <w:tcBorders>
              <w:right w:val="single" w:sz="4" w:space="0" w:color="auto"/>
            </w:tcBorders>
          </w:tcPr>
          <w:p w14:paraId="27A82911" w14:textId="77777777" w:rsidR="003D4E7C" w:rsidRPr="003D4E7C" w:rsidRDefault="003D4E7C" w:rsidP="00EC4C74">
            <w:pPr>
              <w:pStyle w:val="Prrafodelista"/>
              <w:ind w:left="0"/>
              <w:rPr>
                <w:rFonts w:ascii="Arial Narrow" w:hAnsi="Arial Narrow"/>
              </w:rPr>
            </w:pPr>
          </w:p>
        </w:tc>
        <w:tc>
          <w:tcPr>
            <w:tcW w:w="3798" w:type="dxa"/>
            <w:tcBorders>
              <w:right w:val="single" w:sz="4" w:space="0" w:color="auto"/>
            </w:tcBorders>
          </w:tcPr>
          <w:p w14:paraId="793C27F2" w14:textId="09A83232" w:rsidR="003D4E7C" w:rsidRPr="003D4E7C" w:rsidRDefault="00FF01AB" w:rsidP="00EC4C74">
            <w:pPr>
              <w:pStyle w:val="Prrafodelista"/>
              <w:ind w:left="0"/>
              <w:rPr>
                <w:rFonts w:ascii="Arial Narrow" w:hAnsi="Arial Narrow"/>
              </w:rPr>
            </w:pPr>
            <w:r w:rsidRPr="003D4E7C">
              <w:rPr>
                <w:rFonts w:ascii="Arial Narrow" w:hAnsi="Arial Narrow"/>
              </w:rPr>
              <w:t>Duplicación de predios</w:t>
            </w:r>
          </w:p>
        </w:tc>
        <w:tc>
          <w:tcPr>
            <w:tcW w:w="5274" w:type="dxa"/>
            <w:vMerge/>
            <w:tcBorders>
              <w:right w:val="single" w:sz="4" w:space="0" w:color="FFFFFF" w:themeColor="background1"/>
            </w:tcBorders>
          </w:tcPr>
          <w:p w14:paraId="13D566A7" w14:textId="77777777" w:rsidR="003D4E7C" w:rsidRPr="003D4E7C" w:rsidRDefault="003D4E7C" w:rsidP="00EC4C74">
            <w:pPr>
              <w:pStyle w:val="Prrafodelista"/>
              <w:ind w:left="0"/>
              <w:rPr>
                <w:rFonts w:ascii="Arial Narrow" w:hAnsi="Arial Narrow"/>
              </w:rPr>
            </w:pPr>
          </w:p>
        </w:tc>
      </w:tr>
      <w:tr w:rsidR="003D4E7C" w:rsidRPr="003D4E7C" w14:paraId="109CD5DF" w14:textId="77777777" w:rsidTr="00FF01AB">
        <w:trPr>
          <w:trHeight w:val="290"/>
          <w:jc w:val="center"/>
        </w:trPr>
        <w:tc>
          <w:tcPr>
            <w:tcW w:w="313" w:type="dxa"/>
            <w:tcBorders>
              <w:right w:val="single" w:sz="4" w:space="0" w:color="auto"/>
            </w:tcBorders>
          </w:tcPr>
          <w:p w14:paraId="4BC4F386" w14:textId="77777777" w:rsidR="003D4E7C" w:rsidRPr="003D4E7C" w:rsidRDefault="003D4E7C" w:rsidP="00EC4C74">
            <w:pPr>
              <w:pStyle w:val="Prrafodelista"/>
              <w:ind w:left="0"/>
              <w:rPr>
                <w:rFonts w:ascii="Arial Narrow" w:hAnsi="Arial Narrow"/>
              </w:rPr>
            </w:pPr>
          </w:p>
        </w:tc>
        <w:tc>
          <w:tcPr>
            <w:tcW w:w="3798" w:type="dxa"/>
            <w:tcBorders>
              <w:right w:val="single" w:sz="4" w:space="0" w:color="auto"/>
            </w:tcBorders>
          </w:tcPr>
          <w:p w14:paraId="5DBF4434" w14:textId="01588D24" w:rsidR="003D4E7C" w:rsidRPr="003D4E7C" w:rsidRDefault="00FF01AB" w:rsidP="00EC4C74">
            <w:pPr>
              <w:pStyle w:val="Prrafodelista"/>
              <w:ind w:left="0"/>
              <w:rPr>
                <w:rFonts w:ascii="Arial Narrow" w:hAnsi="Arial Narrow"/>
              </w:rPr>
            </w:pPr>
            <w:r w:rsidRPr="003D4E7C">
              <w:rPr>
                <w:rFonts w:ascii="Arial Narrow" w:hAnsi="Arial Narrow"/>
              </w:rPr>
              <w:t>Duplicación de predios</w:t>
            </w:r>
          </w:p>
        </w:tc>
        <w:tc>
          <w:tcPr>
            <w:tcW w:w="5274" w:type="dxa"/>
            <w:vMerge/>
            <w:tcBorders>
              <w:right w:val="single" w:sz="4" w:space="0" w:color="FFFFFF" w:themeColor="background1"/>
            </w:tcBorders>
          </w:tcPr>
          <w:p w14:paraId="0DA867A5" w14:textId="77777777" w:rsidR="003D4E7C" w:rsidRPr="003D4E7C" w:rsidRDefault="003D4E7C" w:rsidP="00EC4C74">
            <w:pPr>
              <w:pStyle w:val="Prrafodelista"/>
              <w:ind w:left="0"/>
              <w:rPr>
                <w:rFonts w:ascii="Arial Narrow" w:hAnsi="Arial Narrow"/>
              </w:rPr>
            </w:pPr>
          </w:p>
        </w:tc>
      </w:tr>
      <w:tr w:rsidR="003D4E7C" w:rsidRPr="003D4E7C" w14:paraId="34FA5061" w14:textId="77777777" w:rsidTr="00FF01AB">
        <w:trPr>
          <w:trHeight w:val="290"/>
          <w:jc w:val="center"/>
        </w:trPr>
        <w:tc>
          <w:tcPr>
            <w:tcW w:w="313" w:type="dxa"/>
            <w:tcBorders>
              <w:right w:val="single" w:sz="4" w:space="0" w:color="auto"/>
            </w:tcBorders>
          </w:tcPr>
          <w:p w14:paraId="6BC596F0" w14:textId="77777777" w:rsidR="003D4E7C" w:rsidRPr="003D4E7C" w:rsidRDefault="003D4E7C" w:rsidP="00EC4C74">
            <w:pPr>
              <w:pStyle w:val="Prrafodelista"/>
              <w:ind w:left="0"/>
              <w:rPr>
                <w:rFonts w:ascii="Arial Narrow" w:hAnsi="Arial Narrow"/>
              </w:rPr>
            </w:pPr>
          </w:p>
        </w:tc>
        <w:tc>
          <w:tcPr>
            <w:tcW w:w="3798" w:type="dxa"/>
            <w:tcBorders>
              <w:right w:val="single" w:sz="4" w:space="0" w:color="auto"/>
            </w:tcBorders>
          </w:tcPr>
          <w:p w14:paraId="163C679B" w14:textId="425A60F5" w:rsidR="003D4E7C" w:rsidRPr="003D4E7C" w:rsidRDefault="00FF01AB" w:rsidP="00EC4C74">
            <w:pPr>
              <w:pStyle w:val="Prrafodelista"/>
              <w:ind w:left="0"/>
              <w:rPr>
                <w:rFonts w:ascii="Arial Narrow" w:hAnsi="Arial Narrow"/>
              </w:rPr>
            </w:pPr>
            <w:r w:rsidRPr="003D4E7C">
              <w:rPr>
                <w:rFonts w:ascii="Arial Narrow" w:hAnsi="Arial Narrow"/>
              </w:rPr>
              <w:t>Devolución de impuestos</w:t>
            </w:r>
          </w:p>
        </w:tc>
        <w:tc>
          <w:tcPr>
            <w:tcW w:w="5274" w:type="dxa"/>
            <w:vMerge/>
            <w:tcBorders>
              <w:right w:val="single" w:sz="4" w:space="0" w:color="FFFFFF" w:themeColor="background1"/>
            </w:tcBorders>
          </w:tcPr>
          <w:p w14:paraId="265F66DF" w14:textId="77777777" w:rsidR="003D4E7C" w:rsidRPr="003D4E7C" w:rsidRDefault="003D4E7C" w:rsidP="00EC4C74">
            <w:pPr>
              <w:pStyle w:val="Prrafodelista"/>
              <w:ind w:left="0"/>
              <w:rPr>
                <w:rFonts w:ascii="Arial Narrow" w:hAnsi="Arial Narrow"/>
              </w:rPr>
            </w:pPr>
          </w:p>
        </w:tc>
      </w:tr>
      <w:tr w:rsidR="003D4E7C" w:rsidRPr="003D4E7C" w14:paraId="758BFC7F" w14:textId="77777777" w:rsidTr="00FF01AB">
        <w:trPr>
          <w:trHeight w:val="290"/>
          <w:jc w:val="center"/>
        </w:trPr>
        <w:tc>
          <w:tcPr>
            <w:tcW w:w="313" w:type="dxa"/>
            <w:tcBorders>
              <w:right w:val="single" w:sz="4" w:space="0" w:color="auto"/>
            </w:tcBorders>
          </w:tcPr>
          <w:p w14:paraId="01EA6B24" w14:textId="77777777" w:rsidR="003D4E7C" w:rsidRPr="003D4E7C" w:rsidRDefault="003D4E7C" w:rsidP="00EC4C74">
            <w:pPr>
              <w:pStyle w:val="Prrafodelista"/>
              <w:ind w:left="0"/>
              <w:rPr>
                <w:rFonts w:ascii="Arial Narrow" w:hAnsi="Arial Narrow"/>
              </w:rPr>
            </w:pPr>
          </w:p>
        </w:tc>
        <w:tc>
          <w:tcPr>
            <w:tcW w:w="3798" w:type="dxa"/>
            <w:tcBorders>
              <w:right w:val="single" w:sz="4" w:space="0" w:color="auto"/>
            </w:tcBorders>
          </w:tcPr>
          <w:p w14:paraId="191CE5A6" w14:textId="48B767E6" w:rsidR="003D4E7C" w:rsidRPr="003D4E7C" w:rsidRDefault="00FF01AB" w:rsidP="00EC4C74">
            <w:pPr>
              <w:pStyle w:val="Prrafodelista"/>
              <w:ind w:left="0"/>
              <w:rPr>
                <w:rFonts w:ascii="Arial Narrow" w:hAnsi="Arial Narrow"/>
              </w:rPr>
            </w:pPr>
            <w:r w:rsidRPr="003D4E7C">
              <w:rPr>
                <w:rFonts w:ascii="Arial Narrow" w:hAnsi="Arial Narrow"/>
              </w:rPr>
              <w:t>Baja de títulos de crédito</w:t>
            </w:r>
          </w:p>
        </w:tc>
        <w:tc>
          <w:tcPr>
            <w:tcW w:w="5274" w:type="dxa"/>
            <w:vMerge/>
            <w:tcBorders>
              <w:bottom w:val="single" w:sz="4" w:space="0" w:color="FFFFFF"/>
              <w:right w:val="single" w:sz="4" w:space="0" w:color="FFFFFF" w:themeColor="background1"/>
            </w:tcBorders>
          </w:tcPr>
          <w:p w14:paraId="04A2D32C" w14:textId="77777777" w:rsidR="003D4E7C" w:rsidRPr="003D4E7C" w:rsidRDefault="003D4E7C" w:rsidP="00EC4C74">
            <w:pPr>
              <w:pStyle w:val="Prrafodelista"/>
              <w:ind w:left="0"/>
              <w:rPr>
                <w:rFonts w:ascii="Arial Narrow" w:hAnsi="Arial Narrow"/>
              </w:rPr>
            </w:pPr>
          </w:p>
        </w:tc>
      </w:tr>
    </w:tbl>
    <w:p w14:paraId="5BDB63A7" w14:textId="77777777" w:rsidR="00FF01AB" w:rsidRDefault="00FF01AB" w:rsidP="003D4E7C">
      <w:pPr>
        <w:pStyle w:val="Prrafodelista"/>
        <w:jc w:val="center"/>
        <w:rPr>
          <w:rFonts w:ascii="Arial Narrow" w:hAnsi="Arial Narrow"/>
          <w:b/>
        </w:rPr>
      </w:pPr>
    </w:p>
    <w:p w14:paraId="34B264A2" w14:textId="77777777" w:rsidR="00FF01AB" w:rsidRDefault="003D4E7C" w:rsidP="003D4E7C">
      <w:pPr>
        <w:pStyle w:val="Prrafodelista"/>
        <w:jc w:val="center"/>
        <w:rPr>
          <w:rFonts w:ascii="Arial Narrow" w:hAnsi="Arial Narrow"/>
          <w:b/>
        </w:rPr>
      </w:pPr>
      <w:r w:rsidRPr="003D4E7C">
        <w:rPr>
          <w:rFonts w:ascii="Arial Narrow" w:hAnsi="Arial Narrow"/>
          <w:b/>
        </w:rPr>
        <w:t xml:space="preserve">DATOS ACTUALES DEL PREDIO            </w:t>
      </w:r>
    </w:p>
    <w:p w14:paraId="16629936" w14:textId="11C10390" w:rsidR="003D4E7C" w:rsidRPr="003D4E7C" w:rsidRDefault="003D4E7C" w:rsidP="003D4E7C">
      <w:pPr>
        <w:pStyle w:val="Prrafodelista"/>
        <w:jc w:val="center"/>
        <w:rPr>
          <w:rFonts w:ascii="Arial Narrow" w:hAnsi="Arial Narrow"/>
          <w:b/>
        </w:rPr>
      </w:pPr>
      <w:r w:rsidRPr="003D4E7C">
        <w:rPr>
          <w:rFonts w:ascii="Arial Narrow" w:hAnsi="Arial Narrow"/>
          <w:b/>
        </w:rPr>
        <w:t xml:space="preserve">                     </w:t>
      </w:r>
    </w:p>
    <w:tbl>
      <w:tblPr>
        <w:tblStyle w:val="Tablaconcuadrcula"/>
        <w:tblW w:w="9368" w:type="dxa"/>
        <w:tblInd w:w="108" w:type="dxa"/>
        <w:tblLook w:val="04A0" w:firstRow="1" w:lastRow="0" w:firstColumn="1" w:lastColumn="0" w:noHBand="0" w:noVBand="1"/>
      </w:tblPr>
      <w:tblGrid>
        <w:gridCol w:w="9368"/>
      </w:tblGrid>
      <w:tr w:rsidR="003D4E7C" w:rsidRPr="003D4E7C" w14:paraId="10892314" w14:textId="77777777" w:rsidTr="00EC4C74">
        <w:trPr>
          <w:trHeight w:val="347"/>
        </w:trPr>
        <w:tc>
          <w:tcPr>
            <w:tcW w:w="9368" w:type="dxa"/>
          </w:tcPr>
          <w:p w14:paraId="5F9C76DF" w14:textId="78664AC1" w:rsidR="003D4E7C" w:rsidRPr="003D4E7C" w:rsidRDefault="003D4E7C" w:rsidP="00EC4C74">
            <w:pPr>
              <w:pStyle w:val="Prrafodelista"/>
              <w:ind w:left="0"/>
              <w:rPr>
                <w:rFonts w:ascii="Arial Narrow" w:hAnsi="Arial Narrow"/>
              </w:rPr>
            </w:pPr>
            <w:r w:rsidRPr="003D4E7C">
              <w:rPr>
                <w:rFonts w:ascii="Arial Narrow" w:hAnsi="Arial Narrow"/>
              </w:rPr>
              <w:t>Nombres y Apellidos</w:t>
            </w:r>
            <w:r>
              <w:rPr>
                <w:rFonts w:ascii="Arial Narrow" w:hAnsi="Arial Narrow"/>
              </w:rPr>
              <w:t xml:space="preserve"> C</w:t>
            </w:r>
            <w:r w:rsidRPr="003D4E7C">
              <w:rPr>
                <w:rFonts w:ascii="Arial Narrow" w:hAnsi="Arial Narrow"/>
              </w:rPr>
              <w:t>atastrados</w:t>
            </w:r>
          </w:p>
        </w:tc>
      </w:tr>
      <w:tr w:rsidR="003D4E7C" w:rsidRPr="003D4E7C" w14:paraId="1DB519B6" w14:textId="77777777" w:rsidTr="00EC4C74">
        <w:trPr>
          <w:trHeight w:val="366"/>
        </w:trPr>
        <w:tc>
          <w:tcPr>
            <w:tcW w:w="9368" w:type="dxa"/>
          </w:tcPr>
          <w:p w14:paraId="7813767A" w14:textId="77777777" w:rsidR="003D4E7C" w:rsidRPr="003D4E7C" w:rsidRDefault="003D4E7C" w:rsidP="00EC4C74">
            <w:pPr>
              <w:pStyle w:val="Prrafodelista"/>
              <w:ind w:left="0"/>
              <w:rPr>
                <w:rFonts w:ascii="Arial Narrow" w:hAnsi="Arial Narrow"/>
              </w:rPr>
            </w:pPr>
            <w:r w:rsidRPr="003D4E7C">
              <w:rPr>
                <w:rFonts w:ascii="Arial Narrow" w:hAnsi="Arial Narrow"/>
              </w:rPr>
              <w:t>Dirección:</w:t>
            </w:r>
          </w:p>
        </w:tc>
      </w:tr>
      <w:tr w:rsidR="003D4E7C" w:rsidRPr="003D4E7C" w14:paraId="1971FEC9" w14:textId="77777777" w:rsidTr="00EC4C74">
        <w:trPr>
          <w:trHeight w:val="362"/>
        </w:trPr>
        <w:tc>
          <w:tcPr>
            <w:tcW w:w="9368" w:type="dxa"/>
          </w:tcPr>
          <w:p w14:paraId="47A82A77" w14:textId="77777777" w:rsidR="003D4E7C" w:rsidRPr="003D4E7C" w:rsidRDefault="003D4E7C" w:rsidP="00EC4C74">
            <w:pPr>
              <w:pStyle w:val="Prrafodelista"/>
              <w:ind w:left="0"/>
              <w:rPr>
                <w:rFonts w:ascii="Arial Narrow" w:hAnsi="Arial Narrow"/>
              </w:rPr>
            </w:pPr>
            <w:r w:rsidRPr="003D4E7C">
              <w:rPr>
                <w:rFonts w:ascii="Arial Narrow" w:hAnsi="Arial Narrow"/>
              </w:rPr>
              <w:t>Teléfono:</w:t>
            </w:r>
          </w:p>
        </w:tc>
      </w:tr>
      <w:tr w:rsidR="003D4E7C" w:rsidRPr="003D4E7C" w14:paraId="7A08CFFF" w14:textId="77777777" w:rsidTr="00EC4C74">
        <w:trPr>
          <w:trHeight w:val="354"/>
        </w:trPr>
        <w:tc>
          <w:tcPr>
            <w:tcW w:w="9368" w:type="dxa"/>
          </w:tcPr>
          <w:p w14:paraId="4548198B" w14:textId="77777777" w:rsidR="003D4E7C" w:rsidRPr="003D4E7C" w:rsidRDefault="003D4E7C" w:rsidP="00EC4C74">
            <w:pPr>
              <w:pStyle w:val="Prrafodelista"/>
              <w:ind w:left="0"/>
              <w:rPr>
                <w:rFonts w:ascii="Arial Narrow" w:hAnsi="Arial Narrow"/>
              </w:rPr>
            </w:pPr>
            <w:r w:rsidRPr="003D4E7C">
              <w:rPr>
                <w:rFonts w:ascii="Arial Narrow" w:hAnsi="Arial Narrow"/>
              </w:rPr>
              <w:t>Clave catastral:</w:t>
            </w:r>
          </w:p>
        </w:tc>
      </w:tr>
      <w:tr w:rsidR="003D4E7C" w:rsidRPr="003D4E7C" w14:paraId="569250FE" w14:textId="77777777" w:rsidTr="00EC4C74">
        <w:trPr>
          <w:trHeight w:val="350"/>
        </w:trPr>
        <w:tc>
          <w:tcPr>
            <w:tcW w:w="9368" w:type="dxa"/>
          </w:tcPr>
          <w:p w14:paraId="3F20560F" w14:textId="77777777" w:rsidR="003D4E7C" w:rsidRPr="003D4E7C" w:rsidRDefault="003D4E7C" w:rsidP="00EC4C74">
            <w:pPr>
              <w:pStyle w:val="Prrafodelista"/>
              <w:ind w:left="0"/>
              <w:rPr>
                <w:rFonts w:ascii="Arial Narrow" w:hAnsi="Arial Narrow"/>
              </w:rPr>
            </w:pPr>
            <w:r w:rsidRPr="003D4E7C">
              <w:rPr>
                <w:rFonts w:ascii="Arial Narrow" w:hAnsi="Arial Narrow"/>
              </w:rPr>
              <w:t>Asunto:</w:t>
            </w:r>
          </w:p>
        </w:tc>
      </w:tr>
    </w:tbl>
    <w:p w14:paraId="463A0E6B" w14:textId="77777777" w:rsidR="003D4E7C" w:rsidRPr="003D4E7C" w:rsidRDefault="003D4E7C" w:rsidP="003D4E7C">
      <w:pPr>
        <w:pStyle w:val="Prrafodelista"/>
        <w:jc w:val="center"/>
        <w:rPr>
          <w:rFonts w:ascii="Arial Narrow" w:hAnsi="Arial Narrow"/>
        </w:rPr>
      </w:pPr>
    </w:p>
    <w:p w14:paraId="0747DAFB" w14:textId="77777777" w:rsidR="00CF09F0" w:rsidRDefault="003D4E7C" w:rsidP="00CF09F0">
      <w:pPr>
        <w:pStyle w:val="Prrafodelista"/>
        <w:jc w:val="right"/>
        <w:rPr>
          <w:rFonts w:ascii="Arial Narrow" w:hAnsi="Arial Narrow"/>
        </w:rPr>
      </w:pPr>
      <w:r w:rsidRPr="003D4E7C">
        <w:rPr>
          <w:rFonts w:ascii="Arial Narrow" w:hAnsi="Arial Narrow"/>
        </w:rPr>
        <w:t xml:space="preserve">                                                                </w:t>
      </w:r>
    </w:p>
    <w:p w14:paraId="5F94E8F3" w14:textId="6A8E70B6" w:rsidR="00CF09F0" w:rsidRDefault="00CF09F0" w:rsidP="00CF09F0">
      <w:pPr>
        <w:pStyle w:val="Prrafodelista"/>
        <w:jc w:val="right"/>
        <w:rPr>
          <w:rFonts w:ascii="Arial Narrow" w:hAnsi="Arial Narrow"/>
        </w:rPr>
      </w:pPr>
    </w:p>
    <w:p w14:paraId="7586F604" w14:textId="77777777" w:rsidR="00FF01AB" w:rsidRDefault="00FF01AB" w:rsidP="00CF09F0">
      <w:pPr>
        <w:pStyle w:val="Prrafodelista"/>
        <w:jc w:val="right"/>
        <w:rPr>
          <w:rFonts w:ascii="Arial Narrow" w:hAnsi="Arial Narrow"/>
        </w:rPr>
      </w:pPr>
    </w:p>
    <w:p w14:paraId="5EEA06DA" w14:textId="5598F9FA" w:rsidR="00CF09F0" w:rsidRDefault="003D4E7C" w:rsidP="00CF09F0">
      <w:pPr>
        <w:pStyle w:val="Prrafodelista"/>
        <w:jc w:val="right"/>
        <w:rPr>
          <w:rFonts w:ascii="Arial Narrow" w:hAnsi="Arial Narrow"/>
        </w:rPr>
      </w:pPr>
      <w:r w:rsidRPr="003D4E7C">
        <w:rPr>
          <w:rFonts w:ascii="Arial Narrow" w:hAnsi="Arial Narrow"/>
        </w:rPr>
        <w:t xml:space="preserve"> </w:t>
      </w:r>
      <w:r w:rsidR="00CF09F0" w:rsidRPr="00CF09F0">
        <w:rPr>
          <w:rFonts w:ascii="Arial Narrow" w:hAnsi="Arial Narrow"/>
        </w:rPr>
        <w:t>La Bonita, __ de _________ 202_</w:t>
      </w:r>
    </w:p>
    <w:p w14:paraId="68BAD5D7" w14:textId="62AA9A21" w:rsidR="00FF01AB" w:rsidRDefault="00FF01AB" w:rsidP="00CF09F0">
      <w:pPr>
        <w:pStyle w:val="Prrafodelista"/>
        <w:jc w:val="right"/>
        <w:rPr>
          <w:rFonts w:ascii="Arial Narrow" w:hAnsi="Arial Narrow"/>
        </w:rPr>
      </w:pPr>
    </w:p>
    <w:p w14:paraId="45E7DBF3" w14:textId="77777777" w:rsidR="00FF01AB" w:rsidRDefault="00FF01AB" w:rsidP="00CF09F0">
      <w:pPr>
        <w:pStyle w:val="Prrafodelista"/>
        <w:jc w:val="right"/>
      </w:pPr>
    </w:p>
    <w:p w14:paraId="3C47F929" w14:textId="3ACB72F8" w:rsidR="003D4E7C" w:rsidRDefault="003D4E7C" w:rsidP="003D4E7C">
      <w:pPr>
        <w:pStyle w:val="Prrafodelista"/>
        <w:jc w:val="center"/>
        <w:rPr>
          <w:rFonts w:ascii="Arial Narrow" w:hAnsi="Arial Narrow"/>
        </w:rPr>
      </w:pPr>
    </w:p>
    <w:p w14:paraId="2A065EF3" w14:textId="5175555C" w:rsidR="00FF01AB" w:rsidRDefault="00FF01AB" w:rsidP="003D4E7C">
      <w:pPr>
        <w:pStyle w:val="Prrafodelista"/>
        <w:jc w:val="center"/>
        <w:rPr>
          <w:rFonts w:ascii="Arial Narrow" w:hAnsi="Arial Narrow"/>
        </w:rPr>
      </w:pPr>
    </w:p>
    <w:tbl>
      <w:tblPr>
        <w:tblStyle w:val="Tablaconcuadrcula"/>
        <w:tblW w:w="0" w:type="auto"/>
        <w:tblLook w:val="04A0" w:firstRow="1" w:lastRow="0" w:firstColumn="1" w:lastColumn="0" w:noHBand="0" w:noVBand="1"/>
      </w:tblPr>
      <w:tblGrid>
        <w:gridCol w:w="4743"/>
        <w:gridCol w:w="4743"/>
      </w:tblGrid>
      <w:tr w:rsidR="003D4E7C" w14:paraId="395195C4" w14:textId="77777777" w:rsidTr="00EC4C74">
        <w:tc>
          <w:tcPr>
            <w:tcW w:w="4743" w:type="dxa"/>
          </w:tcPr>
          <w:p w14:paraId="1880833B" w14:textId="77777777" w:rsidR="003D4E7C" w:rsidRDefault="003D4E7C" w:rsidP="00EC4C74">
            <w:pPr>
              <w:pStyle w:val="Ttulo8"/>
            </w:pPr>
          </w:p>
          <w:p w14:paraId="15373D56" w14:textId="77777777" w:rsidR="003D4E7C" w:rsidRDefault="003D4E7C" w:rsidP="00EC4C74">
            <w:pPr>
              <w:pStyle w:val="Ttulo8"/>
            </w:pPr>
          </w:p>
          <w:p w14:paraId="0338C9FD" w14:textId="77777777" w:rsidR="003D4E7C" w:rsidRDefault="003D4E7C" w:rsidP="00EC4C74">
            <w:pPr>
              <w:pStyle w:val="Ttulo8"/>
            </w:pPr>
          </w:p>
        </w:tc>
        <w:tc>
          <w:tcPr>
            <w:tcW w:w="4743" w:type="dxa"/>
          </w:tcPr>
          <w:p w14:paraId="34A995CD" w14:textId="77777777" w:rsidR="003D4E7C" w:rsidRDefault="003D4E7C" w:rsidP="00EC4C74">
            <w:pPr>
              <w:pStyle w:val="Ttulo8"/>
            </w:pPr>
          </w:p>
          <w:p w14:paraId="68E4975D" w14:textId="650DEEAA" w:rsidR="003D4E7C" w:rsidRDefault="003D4E7C" w:rsidP="00EC4C74"/>
          <w:p w14:paraId="6289CAA5" w14:textId="77777777" w:rsidR="00FF01AB" w:rsidRDefault="00FF01AB" w:rsidP="00EC4C74"/>
          <w:p w14:paraId="248FBCFA" w14:textId="77777777" w:rsidR="003D4E7C" w:rsidRPr="00903C7D" w:rsidRDefault="003D4E7C" w:rsidP="00EC4C74"/>
        </w:tc>
      </w:tr>
      <w:tr w:rsidR="003D4E7C" w14:paraId="13078040" w14:textId="77777777" w:rsidTr="00EC4C74">
        <w:tc>
          <w:tcPr>
            <w:tcW w:w="4743" w:type="dxa"/>
          </w:tcPr>
          <w:p w14:paraId="09EB5CF8" w14:textId="0DA16E51" w:rsidR="003D4E7C" w:rsidRDefault="00FF01AB" w:rsidP="00EC4C74">
            <w:pPr>
              <w:pStyle w:val="Ttulo8"/>
              <w:jc w:val="center"/>
            </w:pPr>
            <w:r>
              <w:t xml:space="preserve">f) </w:t>
            </w:r>
            <w:r w:rsidR="003D4E7C">
              <w:t>AVALÚOS Y CATASTROS</w:t>
            </w:r>
          </w:p>
        </w:tc>
        <w:tc>
          <w:tcPr>
            <w:tcW w:w="4743" w:type="dxa"/>
          </w:tcPr>
          <w:p w14:paraId="255A44A0" w14:textId="24CAC3A9" w:rsidR="003D4E7C" w:rsidRDefault="00FF01AB" w:rsidP="00EC4C74">
            <w:pPr>
              <w:pStyle w:val="Ttulo8"/>
              <w:jc w:val="center"/>
            </w:pPr>
            <w:r>
              <w:t xml:space="preserve">f) </w:t>
            </w:r>
            <w:r w:rsidR="003D4E7C">
              <w:t>CIUDADANO</w:t>
            </w:r>
          </w:p>
        </w:tc>
      </w:tr>
    </w:tbl>
    <w:p w14:paraId="4503BDF6" w14:textId="77777777" w:rsidR="00041135" w:rsidRDefault="00041135">
      <w:pPr>
        <w:spacing w:after="0" w:line="240" w:lineRule="auto"/>
        <w:jc w:val="left"/>
        <w:sectPr w:rsidR="00041135" w:rsidSect="00B876CF">
          <w:headerReference w:type="even" r:id="rId10"/>
          <w:headerReference w:type="default" r:id="rId11"/>
          <w:footerReference w:type="even" r:id="rId12"/>
          <w:footerReference w:type="default" r:id="rId13"/>
          <w:headerReference w:type="first" r:id="rId14"/>
          <w:footerReference w:type="first" r:id="rId15"/>
          <w:pgSz w:w="11906" w:h="16838" w:code="9"/>
          <w:pgMar w:top="1440" w:right="992" w:bottom="1440" w:left="1418" w:header="567" w:footer="720" w:gutter="0"/>
          <w:cols w:space="720"/>
          <w:docGrid w:linePitch="360"/>
        </w:sectPr>
      </w:pPr>
      <w:r>
        <w:br w:type="page"/>
      </w:r>
    </w:p>
    <w:p w14:paraId="554557A3" w14:textId="6387AD0E" w:rsidR="00041135" w:rsidRDefault="00041135">
      <w:pPr>
        <w:spacing w:after="0" w:line="240" w:lineRule="auto"/>
        <w:jc w:val="left"/>
      </w:pPr>
    </w:p>
    <w:p w14:paraId="2DFC08CA" w14:textId="08764761" w:rsidR="00041135" w:rsidRPr="00041135" w:rsidRDefault="00041135" w:rsidP="00041135">
      <w:pPr>
        <w:pStyle w:val="Ttulo1"/>
      </w:pPr>
    </w:p>
    <w:p w14:paraId="2B156D59" w14:textId="6706EB3E" w:rsidR="004555E4" w:rsidRDefault="004555E4">
      <w:pPr>
        <w:spacing w:after="0" w:line="240" w:lineRule="auto"/>
        <w:jc w:val="left"/>
        <w:sectPr w:rsidR="004555E4" w:rsidSect="00B876CF">
          <w:headerReference w:type="default" r:id="rId16"/>
          <w:pgSz w:w="11906" w:h="16838" w:code="9"/>
          <w:pgMar w:top="1440" w:right="992" w:bottom="1440" w:left="1418" w:header="567" w:footer="720" w:gutter="0"/>
          <w:cols w:space="720"/>
          <w:docGrid w:linePitch="360"/>
        </w:sectPr>
      </w:pPr>
    </w:p>
    <w:p w14:paraId="5FAE387A" w14:textId="22A69C42" w:rsidR="005C487F" w:rsidRDefault="007A1064" w:rsidP="00921334">
      <w:pPr>
        <w:pStyle w:val="Ttulo1"/>
      </w:pPr>
      <w:r>
        <w:rPr>
          <w:noProof/>
          <w:lang w:eastAsia="es-ES"/>
        </w:rPr>
        <w:lastRenderedPageBreak/>
        <mc:AlternateContent>
          <mc:Choice Requires="wpg">
            <w:drawing>
              <wp:anchor distT="0" distB="0" distL="114300" distR="114300" simplePos="0" relativeHeight="251685888" behindDoc="0" locked="0" layoutInCell="1" allowOverlap="1" wp14:anchorId="6CC55DD3" wp14:editId="298BF44F">
                <wp:simplePos x="0" y="0"/>
                <wp:positionH relativeFrom="page">
                  <wp:posOffset>30249</wp:posOffset>
                </wp:positionH>
                <wp:positionV relativeFrom="paragraph">
                  <wp:posOffset>193040</wp:posOffset>
                </wp:positionV>
                <wp:extent cx="957736" cy="400532"/>
                <wp:effectExtent l="0" t="0" r="0" b="19050"/>
                <wp:wrapNone/>
                <wp:docPr id="23" name="Grupo 23"/>
                <wp:cNvGraphicFramePr/>
                <a:graphic xmlns:a="http://schemas.openxmlformats.org/drawingml/2006/main">
                  <a:graphicData uri="http://schemas.microsoft.com/office/word/2010/wordprocessingGroup">
                    <wpg:wgp>
                      <wpg:cNvGrpSpPr/>
                      <wpg:grpSpPr>
                        <a:xfrm>
                          <a:off x="0" y="0"/>
                          <a:ext cx="957736" cy="400532"/>
                          <a:chOff x="0" y="0"/>
                          <a:chExt cx="957736" cy="400532"/>
                        </a:xfrm>
                      </wpg:grpSpPr>
                      <wps:wsp>
                        <wps:cNvPr id="24"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A4E3D" w14:textId="77777777" w:rsidR="00FF703A" w:rsidRPr="00A61C72" w:rsidRDefault="00FF703A" w:rsidP="007A1064">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5"/>
                        <wps:cNvSpPr txBox="1"/>
                        <wps:spPr>
                          <a:xfrm>
                            <a:off x="0" y="0"/>
                            <a:ext cx="957736" cy="196850"/>
                          </a:xfrm>
                          <a:prstGeom prst="rect">
                            <a:avLst/>
                          </a:prstGeom>
                          <a:noFill/>
                          <a:ln w="6350">
                            <a:noFill/>
                          </a:ln>
                        </wps:spPr>
                        <wps:txbx>
                          <w:txbxContent>
                            <w:p w14:paraId="21164C8D" w14:textId="77777777" w:rsidR="00FF703A" w:rsidRPr="00FC6B50" w:rsidRDefault="00FF703A" w:rsidP="007A1064">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C55DD3" id="Grupo 23" o:spid="_x0000_s1026" style="position:absolute;left:0;text-align:left;margin-left:2.4pt;margin-top:15.2pt;width:75.4pt;height:31.55pt;z-index:251685888;mso-position-horizontal-relative:page"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">
                <v:shape id="Estrella: 10 puntas 2" o:spid="_x0000_s1027"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7CDA4E3D" w14:textId="77777777" w:rsidR="00FF703A" w:rsidRPr="00A61C72" w:rsidRDefault="00FF703A" w:rsidP="007A1064">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v:textbox>
                </v:shape>
                <v:shapetype id="_x0000_t202" coordsize="21600,21600" o:spt="202" path="m,l,21600r21600,l21600,xe">
                  <v:stroke joinstyle="miter"/>
                  <v:path gradientshapeok="t" o:connecttype="rect"/>
                </v:shapetype>
                <v:shape id="Cuadro de texto 25" o:spid="_x0000_s1028"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1164C8D" w14:textId="77777777" w:rsidR="00FF703A" w:rsidRPr="00FC6B50" w:rsidRDefault="00FF703A" w:rsidP="007A1064">
                        <w:pPr>
                          <w:spacing w:after="0" w:line="240" w:lineRule="auto"/>
                          <w:rPr>
                            <w:b/>
                            <w:bCs/>
                            <w:sz w:val="12"/>
                            <w:szCs w:val="12"/>
                          </w:rPr>
                        </w:pPr>
                        <w:r w:rsidRPr="005C487F">
                          <w:rPr>
                            <w:b/>
                            <w:bCs/>
                            <w:sz w:val="14"/>
                            <w:szCs w:val="14"/>
                          </w:rPr>
                          <w:t>ESPECIE VALORADA</w:t>
                        </w:r>
                      </w:p>
                    </w:txbxContent>
                  </v:textbox>
                </v:shape>
                <w10:wrap anchorx="page"/>
              </v:group>
            </w:pict>
          </mc:Fallback>
        </mc:AlternateContent>
      </w:r>
      <w:r w:rsidR="00921334" w:rsidRPr="00B472EC">
        <w:rPr>
          <w:lang w:eastAsia="es-EC"/>
        </w:rPr>
        <w:t>FORMULARIO PARA SOLICITAR SERVICIOS REGISTRALES EN EL REGISTRO DE LA PROPIEDAD Y MERCANTIL DEL CANTÓN SUCUMBÍOS</w:t>
      </w:r>
    </w:p>
    <w:tbl>
      <w:tblPr>
        <w:tblW w:w="9428" w:type="dxa"/>
        <w:tblInd w:w="65" w:type="dxa"/>
        <w:tblLayout w:type="fixed"/>
        <w:tblCellMar>
          <w:left w:w="70" w:type="dxa"/>
          <w:right w:w="70" w:type="dxa"/>
        </w:tblCellMar>
        <w:tblLook w:val="04A0" w:firstRow="1" w:lastRow="0" w:firstColumn="1" w:lastColumn="0" w:noHBand="0" w:noVBand="1"/>
      </w:tblPr>
      <w:tblGrid>
        <w:gridCol w:w="1260"/>
        <w:gridCol w:w="360"/>
        <w:gridCol w:w="11"/>
        <w:gridCol w:w="1418"/>
        <w:gridCol w:w="283"/>
        <w:gridCol w:w="1701"/>
        <w:gridCol w:w="7"/>
        <w:gridCol w:w="360"/>
        <w:gridCol w:w="59"/>
        <w:gridCol w:w="1771"/>
        <w:gridCol w:w="71"/>
        <w:gridCol w:w="284"/>
        <w:gridCol w:w="1417"/>
        <w:gridCol w:w="426"/>
      </w:tblGrid>
      <w:tr w:rsidR="00855F1A" w:rsidRPr="00921334" w14:paraId="13483E73" w14:textId="77777777" w:rsidTr="007F364C">
        <w:trPr>
          <w:trHeight w:val="227"/>
        </w:trPr>
        <w:tc>
          <w:tcPr>
            <w:tcW w:w="942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685315" w14:textId="5F4624C0" w:rsidR="00855F1A" w:rsidRPr="00921334" w:rsidRDefault="00855F1A" w:rsidP="00855F1A">
            <w:pPr>
              <w:spacing w:after="0" w:line="240" w:lineRule="auto"/>
              <w:ind w:right="67"/>
              <w:jc w:val="center"/>
              <w:rPr>
                <w:rFonts w:eastAsia="Times New Roman" w:cs="Calibri"/>
                <w:b/>
                <w:bCs/>
                <w:i/>
                <w:iCs/>
                <w:color w:val="FF0000"/>
                <w:sz w:val="22"/>
                <w:szCs w:val="22"/>
                <w:lang w:eastAsia="es-EC"/>
              </w:rPr>
            </w:pPr>
            <w:r w:rsidRPr="00921334">
              <w:rPr>
                <w:rFonts w:eastAsia="Times New Roman" w:cs="Calibri"/>
                <w:b/>
                <w:color w:val="000000"/>
                <w:sz w:val="22"/>
                <w:szCs w:val="22"/>
                <w:lang w:eastAsia="es-EC"/>
              </w:rPr>
              <w:t>SOLICITUD DE TRAMITE</w:t>
            </w:r>
          </w:p>
        </w:tc>
      </w:tr>
      <w:tr w:rsidR="00921334" w:rsidRPr="00921334" w14:paraId="216DB61B" w14:textId="77777777" w:rsidTr="00921334">
        <w:trPr>
          <w:trHeight w:val="353"/>
        </w:trPr>
        <w:tc>
          <w:tcPr>
            <w:tcW w:w="94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59071E1" w14:textId="78386955" w:rsidR="00921334" w:rsidRPr="00855F1A" w:rsidRDefault="007F364C" w:rsidP="007F364C">
            <w:pPr>
              <w:spacing w:after="0" w:line="240" w:lineRule="auto"/>
              <w:rPr>
                <w:rFonts w:eastAsia="Times New Roman" w:cs="Calibri"/>
                <w:bCs/>
                <w:color w:val="000000"/>
                <w:sz w:val="22"/>
                <w:szCs w:val="22"/>
                <w:lang w:eastAsia="es-EC"/>
              </w:rPr>
            </w:pPr>
            <w:r>
              <w:rPr>
                <w:rFonts w:eastAsia="Times New Roman" w:cs="Calibri"/>
                <w:bCs/>
                <w:color w:val="000000"/>
                <w:sz w:val="22"/>
                <w:szCs w:val="22"/>
                <w:lang w:eastAsia="es-EC"/>
              </w:rPr>
              <w:t xml:space="preserve">Fecha:   --------------------------------------------- </w:t>
            </w:r>
            <w:r w:rsidR="00B62622">
              <w:rPr>
                <w:rFonts w:eastAsia="Times New Roman" w:cs="Calibri"/>
                <w:bCs/>
                <w:color w:val="000000"/>
                <w:sz w:val="22"/>
                <w:szCs w:val="22"/>
                <w:lang w:eastAsia="es-EC"/>
              </w:rPr>
              <w:t>del 202_</w:t>
            </w:r>
          </w:p>
        </w:tc>
      </w:tr>
      <w:tr w:rsidR="00921334" w:rsidRPr="00921334" w14:paraId="79C334BE" w14:textId="77777777" w:rsidTr="00921334">
        <w:trPr>
          <w:trHeight w:val="350"/>
        </w:trPr>
        <w:tc>
          <w:tcPr>
            <w:tcW w:w="9428" w:type="dxa"/>
            <w:gridSpan w:val="14"/>
            <w:tcBorders>
              <w:top w:val="single" w:sz="4" w:space="0" w:color="auto"/>
              <w:left w:val="single" w:sz="4" w:space="0" w:color="auto"/>
              <w:right w:val="single" w:sz="4" w:space="0" w:color="auto"/>
            </w:tcBorders>
            <w:shd w:val="clear" w:color="auto" w:fill="auto"/>
            <w:vAlign w:val="bottom"/>
            <w:hideMark/>
          </w:tcPr>
          <w:p w14:paraId="59809C03" w14:textId="77777777" w:rsidR="00855F1A" w:rsidRPr="00855F1A" w:rsidRDefault="00855F1A" w:rsidP="00921334">
            <w:pPr>
              <w:tabs>
                <w:tab w:val="left" w:leader="dot" w:pos="9045"/>
              </w:tabs>
              <w:spacing w:after="0" w:line="360" w:lineRule="auto"/>
              <w:rPr>
                <w:rFonts w:eastAsia="Times New Roman" w:cs="Calibri"/>
                <w:bCs/>
                <w:color w:val="000000"/>
                <w:sz w:val="22"/>
                <w:szCs w:val="22"/>
                <w:lang w:eastAsia="es-EC"/>
              </w:rPr>
            </w:pPr>
          </w:p>
          <w:p w14:paraId="08EFFCD5" w14:textId="426E492B" w:rsidR="00921334" w:rsidRPr="00855F1A" w:rsidRDefault="00855F1A" w:rsidP="00921334">
            <w:pPr>
              <w:tabs>
                <w:tab w:val="left" w:leader="dot" w:pos="9045"/>
              </w:tabs>
              <w:spacing w:after="0" w:line="360" w:lineRule="auto"/>
              <w:rPr>
                <w:rFonts w:eastAsia="Times New Roman" w:cs="Calibri"/>
                <w:bCs/>
                <w:color w:val="000000"/>
                <w:sz w:val="22"/>
                <w:szCs w:val="22"/>
                <w:lang w:eastAsia="es-EC"/>
              </w:rPr>
            </w:pPr>
            <w:r w:rsidRPr="00855F1A">
              <w:rPr>
                <w:rFonts w:eastAsia="Times New Roman" w:cs="Calibri"/>
                <w:bCs/>
                <w:color w:val="000000"/>
                <w:sz w:val="22"/>
                <w:szCs w:val="22"/>
                <w:lang w:eastAsia="es-EC"/>
              </w:rPr>
              <w:t>Nombres</w:t>
            </w:r>
            <w:r w:rsidR="00921334" w:rsidRPr="00855F1A">
              <w:rPr>
                <w:rFonts w:eastAsia="Times New Roman" w:cs="Calibri"/>
                <w:bCs/>
                <w:color w:val="000000"/>
                <w:sz w:val="22"/>
                <w:szCs w:val="22"/>
                <w:lang w:eastAsia="es-EC"/>
              </w:rPr>
              <w:t>: _____________________________________________________</w:t>
            </w:r>
            <w:r>
              <w:rPr>
                <w:rFonts w:eastAsia="Times New Roman" w:cs="Calibri"/>
                <w:bCs/>
                <w:color w:val="000000"/>
                <w:sz w:val="22"/>
                <w:szCs w:val="22"/>
                <w:lang w:eastAsia="es-EC"/>
              </w:rPr>
              <w:t>__</w:t>
            </w:r>
            <w:r w:rsidR="00921334" w:rsidRPr="00855F1A">
              <w:rPr>
                <w:rFonts w:eastAsia="Times New Roman" w:cs="Calibri"/>
                <w:bCs/>
                <w:color w:val="000000"/>
                <w:sz w:val="22"/>
                <w:szCs w:val="22"/>
                <w:lang w:eastAsia="es-EC"/>
              </w:rPr>
              <w:t>_____________________________</w:t>
            </w:r>
          </w:p>
        </w:tc>
      </w:tr>
      <w:tr w:rsidR="00921334" w:rsidRPr="00921334" w14:paraId="7A584461" w14:textId="77777777" w:rsidTr="00921334">
        <w:trPr>
          <w:trHeight w:val="318"/>
        </w:trPr>
        <w:tc>
          <w:tcPr>
            <w:tcW w:w="9428" w:type="dxa"/>
            <w:gridSpan w:val="14"/>
            <w:tcBorders>
              <w:left w:val="single" w:sz="4" w:space="0" w:color="auto"/>
              <w:right w:val="single" w:sz="4" w:space="0" w:color="auto"/>
            </w:tcBorders>
            <w:shd w:val="clear" w:color="auto" w:fill="auto"/>
            <w:vAlign w:val="bottom"/>
            <w:hideMark/>
          </w:tcPr>
          <w:p w14:paraId="23687B8B" w14:textId="12C0E0D1" w:rsidR="00921334" w:rsidRPr="00855F1A" w:rsidRDefault="00855F1A" w:rsidP="00921334">
            <w:pPr>
              <w:spacing w:after="0" w:line="360" w:lineRule="auto"/>
              <w:rPr>
                <w:rFonts w:eastAsia="Times New Roman" w:cs="Calibri"/>
                <w:bCs/>
                <w:color w:val="000000"/>
                <w:sz w:val="22"/>
                <w:szCs w:val="22"/>
                <w:lang w:eastAsia="es-EC"/>
              </w:rPr>
            </w:pPr>
            <w:r w:rsidRPr="00855F1A">
              <w:rPr>
                <w:rFonts w:eastAsia="Times New Roman" w:cs="Calibri"/>
                <w:bCs/>
                <w:color w:val="000000"/>
                <w:sz w:val="22"/>
                <w:szCs w:val="22"/>
                <w:lang w:eastAsia="es-EC"/>
              </w:rPr>
              <w:t>Apellidos</w:t>
            </w:r>
            <w:r w:rsidR="00921334" w:rsidRPr="00855F1A">
              <w:rPr>
                <w:rFonts w:eastAsia="Times New Roman" w:cs="Calibri"/>
                <w:bCs/>
                <w:color w:val="000000"/>
                <w:sz w:val="22"/>
                <w:szCs w:val="22"/>
                <w:lang w:eastAsia="es-EC"/>
              </w:rPr>
              <w:t>: _____________________________________________</w:t>
            </w:r>
            <w:r>
              <w:rPr>
                <w:rFonts w:eastAsia="Times New Roman" w:cs="Calibri"/>
                <w:bCs/>
                <w:color w:val="000000"/>
                <w:sz w:val="22"/>
                <w:szCs w:val="22"/>
                <w:lang w:eastAsia="es-EC"/>
              </w:rPr>
              <w:t>___</w:t>
            </w:r>
            <w:r w:rsidR="00921334" w:rsidRPr="00855F1A">
              <w:rPr>
                <w:rFonts w:eastAsia="Times New Roman" w:cs="Calibri"/>
                <w:bCs/>
                <w:color w:val="000000"/>
                <w:sz w:val="22"/>
                <w:szCs w:val="22"/>
                <w:lang w:eastAsia="es-EC"/>
              </w:rPr>
              <w:t>____________________________________</w:t>
            </w:r>
          </w:p>
        </w:tc>
      </w:tr>
      <w:tr w:rsidR="00921334" w:rsidRPr="00921334" w14:paraId="2270E4FC" w14:textId="77777777" w:rsidTr="00921334">
        <w:trPr>
          <w:trHeight w:val="566"/>
        </w:trPr>
        <w:tc>
          <w:tcPr>
            <w:tcW w:w="9428" w:type="dxa"/>
            <w:gridSpan w:val="14"/>
            <w:tcBorders>
              <w:left w:val="single" w:sz="4" w:space="0" w:color="auto"/>
              <w:right w:val="single" w:sz="4" w:space="0" w:color="auto"/>
            </w:tcBorders>
            <w:shd w:val="clear" w:color="auto" w:fill="auto"/>
            <w:vAlign w:val="bottom"/>
            <w:hideMark/>
          </w:tcPr>
          <w:p w14:paraId="6D2C0914" w14:textId="644669F8" w:rsidR="00921334" w:rsidRPr="00F71BA2" w:rsidRDefault="00921334" w:rsidP="00921334">
            <w:pPr>
              <w:spacing w:after="0" w:line="360" w:lineRule="auto"/>
              <w:rPr>
                <w:rFonts w:eastAsia="Times New Roman" w:cs="Calibri"/>
                <w:bCs/>
                <w:color w:val="000000"/>
                <w:sz w:val="22"/>
                <w:szCs w:val="22"/>
                <w:lang w:eastAsia="es-EC"/>
              </w:rPr>
            </w:pPr>
            <w:r w:rsidRPr="00F71BA2">
              <w:rPr>
                <w:rFonts w:eastAsia="Times New Roman" w:cs="Calibri"/>
                <w:bCs/>
                <w:color w:val="000000"/>
                <w:sz w:val="22"/>
                <w:szCs w:val="22"/>
                <w:lang w:eastAsia="es-EC"/>
              </w:rPr>
              <w:t>Teléfono: ________________ Dirección: __________________________________________________________ Tercera Edad: ________________________________________________________________________________</w:t>
            </w:r>
          </w:p>
          <w:p w14:paraId="44D45FED" w14:textId="772C330B" w:rsidR="00921334" w:rsidRPr="00855F1A" w:rsidRDefault="00921334" w:rsidP="00921334">
            <w:pPr>
              <w:spacing w:after="0" w:line="360" w:lineRule="auto"/>
              <w:rPr>
                <w:rFonts w:eastAsia="Times New Roman" w:cs="Calibri"/>
                <w:bCs/>
                <w:i/>
                <w:iCs/>
                <w:color w:val="000000"/>
                <w:sz w:val="22"/>
                <w:szCs w:val="22"/>
                <w:lang w:eastAsia="es-EC"/>
              </w:rPr>
            </w:pPr>
            <w:r w:rsidRPr="00F71BA2">
              <w:rPr>
                <w:rFonts w:eastAsia="Times New Roman" w:cs="Calibri"/>
                <w:bCs/>
                <w:color w:val="000000"/>
                <w:sz w:val="22"/>
                <w:szCs w:val="22"/>
                <w:lang w:eastAsia="es-EC"/>
              </w:rPr>
              <w:t>Discapacidad: ________________________________________________________________________________</w:t>
            </w:r>
            <w:r w:rsidRPr="00855F1A">
              <w:rPr>
                <w:rFonts w:eastAsia="Times New Roman" w:cs="Calibri"/>
                <w:bCs/>
                <w:i/>
                <w:iCs/>
                <w:color w:val="000000"/>
                <w:sz w:val="22"/>
                <w:szCs w:val="22"/>
                <w:lang w:eastAsia="es-EC"/>
              </w:rPr>
              <w:t xml:space="preserve"> </w:t>
            </w:r>
          </w:p>
        </w:tc>
      </w:tr>
      <w:tr w:rsidR="00B40F2C" w:rsidRPr="00921334" w14:paraId="544EB11C" w14:textId="77777777" w:rsidTr="00D54254">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A8A86" w14:textId="0D433B05"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Propiedad</w:t>
            </w:r>
          </w:p>
        </w:tc>
        <w:tc>
          <w:tcPr>
            <w:tcW w:w="360" w:type="dxa"/>
            <w:tcBorders>
              <w:top w:val="single" w:sz="4" w:space="0" w:color="auto"/>
              <w:left w:val="nil"/>
              <w:bottom w:val="single" w:sz="4" w:space="0" w:color="auto"/>
              <w:right w:val="single" w:sz="4" w:space="0" w:color="auto"/>
            </w:tcBorders>
            <w:shd w:val="clear" w:color="auto" w:fill="auto"/>
            <w:vAlign w:val="bottom"/>
          </w:tcPr>
          <w:p w14:paraId="37112979" w14:textId="1C279312" w:rsidR="00F71BA2" w:rsidRPr="00F71BA2" w:rsidRDefault="00F71BA2" w:rsidP="00F71BA2">
            <w:pPr>
              <w:spacing w:after="0" w:line="240" w:lineRule="auto"/>
              <w:rPr>
                <w:rFonts w:eastAsia="Times New Roman" w:cs="Calibri"/>
                <w:color w:val="000000"/>
                <w:sz w:val="22"/>
                <w:szCs w:val="22"/>
                <w:lang w:eastAsia="es-EC"/>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tcPr>
          <w:p w14:paraId="2870D350" w14:textId="202AF1BA"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Fichas</w:t>
            </w: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0B675B10" w14:textId="600FA440" w:rsidR="00F71BA2" w:rsidRPr="00F71BA2" w:rsidRDefault="00F71BA2" w:rsidP="00F71BA2">
            <w:pPr>
              <w:spacing w:after="0" w:line="240" w:lineRule="auto"/>
              <w:jc w:val="center"/>
              <w:rPr>
                <w:rFonts w:eastAsia="Times New Roman" w:cs="Calibri"/>
                <w:color w:val="000000"/>
                <w:sz w:val="22"/>
                <w:szCs w:val="22"/>
                <w:lang w:eastAsia="es-EC"/>
              </w:rPr>
            </w:pPr>
          </w:p>
        </w:tc>
        <w:tc>
          <w:tcPr>
            <w:tcW w:w="1708" w:type="dxa"/>
            <w:gridSpan w:val="2"/>
            <w:tcBorders>
              <w:top w:val="single" w:sz="4" w:space="0" w:color="auto"/>
              <w:left w:val="nil"/>
              <w:bottom w:val="single" w:sz="4" w:space="0" w:color="auto"/>
              <w:right w:val="single" w:sz="4" w:space="0" w:color="auto"/>
            </w:tcBorders>
            <w:shd w:val="clear" w:color="auto" w:fill="auto"/>
            <w:noWrap/>
            <w:vAlign w:val="bottom"/>
          </w:tcPr>
          <w:p w14:paraId="171D34BB" w14:textId="16744590"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Gravámenes</w:t>
            </w:r>
          </w:p>
        </w:tc>
        <w:tc>
          <w:tcPr>
            <w:tcW w:w="360" w:type="dxa"/>
            <w:tcBorders>
              <w:top w:val="single" w:sz="4" w:space="0" w:color="auto"/>
              <w:left w:val="nil"/>
              <w:bottom w:val="single" w:sz="4" w:space="0" w:color="auto"/>
              <w:right w:val="single" w:sz="4" w:space="0" w:color="auto"/>
            </w:tcBorders>
            <w:shd w:val="clear" w:color="auto" w:fill="auto"/>
            <w:vAlign w:val="bottom"/>
          </w:tcPr>
          <w:p w14:paraId="567C9B16" w14:textId="3F7A4900" w:rsidR="00F71BA2" w:rsidRPr="00F71BA2" w:rsidRDefault="00F71BA2" w:rsidP="00F71BA2">
            <w:pPr>
              <w:spacing w:after="0" w:line="240" w:lineRule="auto"/>
              <w:rPr>
                <w:rFonts w:eastAsia="Times New Roman" w:cs="Calibri"/>
                <w:color w:val="000000"/>
                <w:sz w:val="22"/>
                <w:szCs w:val="22"/>
                <w:lang w:eastAsia="es-EC"/>
              </w:rPr>
            </w:pPr>
          </w:p>
        </w:tc>
        <w:tc>
          <w:tcPr>
            <w:tcW w:w="1901" w:type="dxa"/>
            <w:gridSpan w:val="3"/>
            <w:tcBorders>
              <w:top w:val="single" w:sz="4" w:space="0" w:color="auto"/>
              <w:left w:val="nil"/>
              <w:bottom w:val="single" w:sz="4" w:space="0" w:color="auto"/>
              <w:right w:val="single" w:sz="4" w:space="0" w:color="auto"/>
            </w:tcBorders>
            <w:shd w:val="clear" w:color="auto" w:fill="auto"/>
            <w:noWrap/>
            <w:vAlign w:val="bottom"/>
          </w:tcPr>
          <w:p w14:paraId="05567AD4" w14:textId="50C855E6"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Inscripción</w:t>
            </w:r>
          </w:p>
        </w:tc>
        <w:tc>
          <w:tcPr>
            <w:tcW w:w="284" w:type="dxa"/>
            <w:tcBorders>
              <w:top w:val="single" w:sz="4" w:space="0" w:color="auto"/>
              <w:left w:val="nil"/>
              <w:bottom w:val="single" w:sz="4" w:space="0" w:color="auto"/>
              <w:right w:val="single" w:sz="4" w:space="0" w:color="auto"/>
            </w:tcBorders>
            <w:shd w:val="clear" w:color="auto" w:fill="auto"/>
            <w:vAlign w:val="bottom"/>
          </w:tcPr>
          <w:p w14:paraId="61B2D6B4" w14:textId="17113351" w:rsidR="00F71BA2" w:rsidRPr="00F71BA2" w:rsidRDefault="00F71BA2" w:rsidP="00F71BA2">
            <w:pPr>
              <w:spacing w:after="0" w:line="240" w:lineRule="auto"/>
              <w:ind w:firstLineChars="500" w:firstLine="1100"/>
              <w:rPr>
                <w:rFonts w:eastAsia="Times New Roman" w:cs="Calibri"/>
                <w:color w:val="000000"/>
                <w:sz w:val="22"/>
                <w:szCs w:val="22"/>
                <w:lang w:eastAsia="es-EC"/>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4E3A05E" w14:textId="4F47F029"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Certificados</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B8BFBFB" w14:textId="77777777"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 </w:t>
            </w:r>
          </w:p>
        </w:tc>
      </w:tr>
      <w:tr w:rsidR="00F71BA2" w:rsidRPr="00921334" w14:paraId="15B08237" w14:textId="77777777" w:rsidTr="00D54254">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DD652" w14:textId="3D239BDE"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 xml:space="preserve">Mercantil </w:t>
            </w:r>
          </w:p>
        </w:tc>
        <w:tc>
          <w:tcPr>
            <w:tcW w:w="360" w:type="dxa"/>
            <w:tcBorders>
              <w:top w:val="single" w:sz="4" w:space="0" w:color="auto"/>
              <w:left w:val="nil"/>
              <w:bottom w:val="single" w:sz="4" w:space="0" w:color="auto"/>
              <w:right w:val="single" w:sz="4" w:space="0" w:color="auto"/>
            </w:tcBorders>
            <w:shd w:val="clear" w:color="auto" w:fill="auto"/>
            <w:vAlign w:val="center"/>
          </w:tcPr>
          <w:p w14:paraId="4273F256" w14:textId="1A1F75A8"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 </w:t>
            </w: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tcPr>
          <w:p w14:paraId="7524B278" w14:textId="43F177FC"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 xml:space="preserve">Nombramientos </w:t>
            </w: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1BDF8EA5" w14:textId="2194E31A" w:rsidR="00F71BA2" w:rsidRPr="00F71BA2" w:rsidRDefault="00F71BA2" w:rsidP="00F71BA2">
            <w:pPr>
              <w:spacing w:after="0" w:line="240" w:lineRule="auto"/>
              <w:jc w:val="center"/>
              <w:rPr>
                <w:rFonts w:eastAsia="Times New Roman" w:cs="Calibri"/>
                <w:color w:val="000000"/>
                <w:sz w:val="22"/>
                <w:szCs w:val="22"/>
                <w:lang w:eastAsia="es-EC"/>
              </w:rPr>
            </w:pPr>
            <w:r w:rsidRPr="00F71BA2">
              <w:rPr>
                <w:rFonts w:eastAsia="Times New Roman" w:cs="Calibri"/>
                <w:color w:val="000000"/>
                <w:sz w:val="22"/>
                <w:szCs w:val="22"/>
                <w:lang w:eastAsia="es-EC"/>
              </w:rPr>
              <w:t>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tcPr>
          <w:p w14:paraId="6A701CE4" w14:textId="67D92D24"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 xml:space="preserve">Cancelaciones </w:t>
            </w:r>
          </w:p>
        </w:tc>
        <w:tc>
          <w:tcPr>
            <w:tcW w:w="360" w:type="dxa"/>
            <w:tcBorders>
              <w:top w:val="single" w:sz="4" w:space="0" w:color="auto"/>
              <w:left w:val="nil"/>
              <w:bottom w:val="single" w:sz="4" w:space="0" w:color="auto"/>
              <w:right w:val="single" w:sz="4" w:space="0" w:color="auto"/>
            </w:tcBorders>
            <w:shd w:val="clear" w:color="auto" w:fill="auto"/>
            <w:vAlign w:val="center"/>
          </w:tcPr>
          <w:p w14:paraId="6A114592" w14:textId="11A5AFF9"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 </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tcPr>
          <w:p w14:paraId="33A6DDB6" w14:textId="1C5C9A88"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Razón de Inscripción</w:t>
            </w:r>
          </w:p>
        </w:tc>
        <w:tc>
          <w:tcPr>
            <w:tcW w:w="284" w:type="dxa"/>
            <w:tcBorders>
              <w:top w:val="single" w:sz="4" w:space="0" w:color="auto"/>
              <w:left w:val="nil"/>
              <w:bottom w:val="single" w:sz="4" w:space="0" w:color="auto"/>
              <w:right w:val="single" w:sz="4" w:space="0" w:color="auto"/>
            </w:tcBorders>
            <w:shd w:val="clear" w:color="auto" w:fill="auto"/>
            <w:vAlign w:val="center"/>
          </w:tcPr>
          <w:p w14:paraId="239469A2" w14:textId="27A11A4A" w:rsidR="00F71BA2" w:rsidRPr="00F71BA2" w:rsidRDefault="00F71BA2" w:rsidP="00F71BA2">
            <w:pPr>
              <w:spacing w:after="0" w:line="240" w:lineRule="auto"/>
              <w:ind w:firstLineChars="500" w:firstLine="1100"/>
              <w:rPr>
                <w:rFonts w:eastAsia="Times New Roman" w:cs="Calibri"/>
                <w:color w:val="000000"/>
                <w:sz w:val="22"/>
                <w:szCs w:val="22"/>
                <w:lang w:eastAsia="es-EC"/>
              </w:rPr>
            </w:pPr>
            <w:r w:rsidRPr="00F71BA2">
              <w:rPr>
                <w:rFonts w:eastAsia="Times New Roman" w:cs="Calibri"/>
                <w:color w:val="000000"/>
                <w:sz w:val="22"/>
                <w:szCs w:val="22"/>
                <w:lang w:eastAsia="es-EC"/>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A52F84" w14:textId="6A7A5C47" w:rsidR="00F71BA2" w:rsidRPr="00F71BA2" w:rsidRDefault="00F71BA2" w:rsidP="00F71BA2">
            <w:pPr>
              <w:spacing w:after="0" w:line="240" w:lineRule="auto"/>
              <w:rPr>
                <w:rFonts w:eastAsia="Times New Roman" w:cs="Calibri"/>
                <w:color w:val="000000"/>
                <w:sz w:val="22"/>
                <w:szCs w:val="22"/>
                <w:lang w:eastAsia="es-EC"/>
              </w:rPr>
            </w:pPr>
            <w:r w:rsidRPr="00F71BA2">
              <w:rPr>
                <w:rFonts w:eastAsia="Times New Roman" w:cs="Calibri"/>
                <w:color w:val="000000"/>
                <w:sz w:val="22"/>
                <w:szCs w:val="22"/>
                <w:lang w:eastAsia="es-EC"/>
              </w:rPr>
              <w:t xml:space="preserve">Otros </w:t>
            </w:r>
          </w:p>
        </w:tc>
        <w:tc>
          <w:tcPr>
            <w:tcW w:w="426" w:type="dxa"/>
            <w:tcBorders>
              <w:top w:val="single" w:sz="4" w:space="0" w:color="auto"/>
              <w:left w:val="nil"/>
              <w:bottom w:val="single" w:sz="4" w:space="0" w:color="auto"/>
              <w:right w:val="single" w:sz="4" w:space="0" w:color="auto"/>
            </w:tcBorders>
            <w:shd w:val="clear" w:color="auto" w:fill="auto"/>
            <w:vAlign w:val="center"/>
          </w:tcPr>
          <w:p w14:paraId="4F1C8F41" w14:textId="77777777" w:rsidR="00F71BA2" w:rsidRPr="00F71BA2" w:rsidRDefault="00F71BA2" w:rsidP="00F71BA2">
            <w:pPr>
              <w:spacing w:after="0" w:line="240" w:lineRule="auto"/>
              <w:rPr>
                <w:rFonts w:eastAsia="Times New Roman" w:cs="Calibri"/>
                <w:color w:val="000000"/>
                <w:sz w:val="22"/>
                <w:szCs w:val="22"/>
                <w:lang w:eastAsia="es-EC"/>
              </w:rPr>
            </w:pPr>
          </w:p>
        </w:tc>
      </w:tr>
      <w:tr w:rsidR="00F71BA2" w:rsidRPr="00921334" w14:paraId="55568D67" w14:textId="77777777" w:rsidTr="007F364C">
        <w:trPr>
          <w:trHeight w:val="283"/>
        </w:trPr>
        <w:tc>
          <w:tcPr>
            <w:tcW w:w="9428" w:type="dxa"/>
            <w:gridSpan w:val="14"/>
            <w:tcBorders>
              <w:top w:val="single" w:sz="4" w:space="0" w:color="auto"/>
              <w:left w:val="single" w:sz="4" w:space="0" w:color="FFFFFF"/>
              <w:bottom w:val="single" w:sz="4" w:space="0" w:color="auto"/>
              <w:right w:val="single" w:sz="4" w:space="0" w:color="FFFFFF"/>
            </w:tcBorders>
            <w:shd w:val="clear" w:color="auto" w:fill="D9D9D9" w:themeFill="background1" w:themeFillShade="D9"/>
            <w:vAlign w:val="center"/>
            <w:hideMark/>
          </w:tcPr>
          <w:p w14:paraId="69ED72B6" w14:textId="77777777" w:rsidR="00F71BA2" w:rsidRPr="00921334" w:rsidRDefault="00F71BA2" w:rsidP="00F71BA2">
            <w:pPr>
              <w:spacing w:after="0" w:line="240" w:lineRule="auto"/>
              <w:jc w:val="center"/>
              <w:rPr>
                <w:rFonts w:eastAsia="Times New Roman" w:cs="Calibri"/>
                <w:b/>
                <w:bCs/>
                <w:color w:val="000000"/>
                <w:sz w:val="22"/>
                <w:szCs w:val="22"/>
                <w:lang w:eastAsia="es-EC"/>
              </w:rPr>
            </w:pPr>
            <w:r w:rsidRPr="00921334">
              <w:rPr>
                <w:rFonts w:eastAsia="Times New Roman" w:cs="Calibri"/>
                <w:b/>
                <w:bCs/>
                <w:color w:val="000000"/>
                <w:sz w:val="22"/>
                <w:szCs w:val="22"/>
                <w:lang w:eastAsia="es-EC"/>
              </w:rPr>
              <w:t>DATOS PARA CERTIFICACIONES</w:t>
            </w:r>
          </w:p>
        </w:tc>
      </w:tr>
      <w:tr w:rsidR="00F71BA2" w:rsidRPr="00921334" w14:paraId="4212C635" w14:textId="77777777" w:rsidTr="00B40F2C">
        <w:trPr>
          <w:trHeight w:val="353"/>
        </w:trPr>
        <w:tc>
          <w:tcPr>
            <w:tcW w:w="9428" w:type="dxa"/>
            <w:gridSpan w:val="14"/>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47B87B9" w14:textId="77777777" w:rsidR="00F71BA2" w:rsidRPr="00921334" w:rsidRDefault="00F71BA2" w:rsidP="00B40F2C">
            <w:pPr>
              <w:spacing w:after="0" w:line="240" w:lineRule="auto"/>
              <w:jc w:val="left"/>
              <w:rPr>
                <w:rFonts w:eastAsia="Times New Roman" w:cs="Calibri"/>
                <w:b/>
                <w:bCs/>
                <w:color w:val="000000"/>
                <w:sz w:val="22"/>
                <w:szCs w:val="22"/>
                <w:lang w:eastAsia="es-EC"/>
              </w:rPr>
            </w:pPr>
            <w:r w:rsidRPr="00921334">
              <w:rPr>
                <w:rFonts w:eastAsia="Times New Roman" w:cs="Calibri"/>
                <w:b/>
                <w:bCs/>
                <w:color w:val="000000"/>
                <w:sz w:val="22"/>
                <w:szCs w:val="22"/>
                <w:lang w:eastAsia="es-EC"/>
              </w:rPr>
              <w:t>Forma de Adquisición:</w:t>
            </w:r>
          </w:p>
        </w:tc>
      </w:tr>
      <w:tr w:rsidR="00B40F2C" w:rsidRPr="00921334" w14:paraId="6B77F1E6" w14:textId="77777777" w:rsidTr="00B40F2C">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ABEC9" w14:textId="77777777" w:rsidR="00B40F2C" w:rsidRPr="00B40F2C" w:rsidRDefault="00B40F2C" w:rsidP="00F71BA2">
            <w:pPr>
              <w:spacing w:after="0" w:line="240" w:lineRule="auto"/>
              <w:jc w:val="center"/>
              <w:rPr>
                <w:rFonts w:eastAsia="Times New Roman" w:cs="Calibri"/>
                <w:bCs/>
                <w:color w:val="000000"/>
                <w:sz w:val="22"/>
                <w:szCs w:val="22"/>
                <w:lang w:eastAsia="es-EC"/>
              </w:rPr>
            </w:pPr>
            <w:r w:rsidRPr="00B40F2C">
              <w:rPr>
                <w:rFonts w:eastAsia="Times New Roman" w:cs="Calibri"/>
                <w:bCs/>
                <w:color w:val="000000"/>
                <w:sz w:val="22"/>
                <w:szCs w:val="22"/>
                <w:lang w:eastAsia="es-EC"/>
              </w:rPr>
              <w:t xml:space="preserve">Compraventa </w:t>
            </w:r>
          </w:p>
        </w:tc>
        <w:tc>
          <w:tcPr>
            <w:tcW w:w="371" w:type="dxa"/>
            <w:gridSpan w:val="2"/>
            <w:tcBorders>
              <w:top w:val="nil"/>
              <w:left w:val="nil"/>
              <w:bottom w:val="single" w:sz="4" w:space="0" w:color="auto"/>
              <w:right w:val="single" w:sz="4" w:space="0" w:color="auto"/>
            </w:tcBorders>
            <w:shd w:val="clear" w:color="auto" w:fill="auto"/>
            <w:vAlign w:val="center"/>
            <w:hideMark/>
          </w:tcPr>
          <w:p w14:paraId="7F86158F" w14:textId="77777777" w:rsidR="00B40F2C" w:rsidRPr="00B40F2C" w:rsidRDefault="00B40F2C" w:rsidP="00F71BA2">
            <w:pPr>
              <w:spacing w:after="0" w:line="240" w:lineRule="auto"/>
              <w:rPr>
                <w:rFonts w:eastAsia="Times New Roman" w:cs="Calibri"/>
                <w:bCs/>
                <w:color w:val="000000"/>
                <w:sz w:val="22"/>
                <w:szCs w:val="22"/>
                <w:lang w:eastAsia="es-EC"/>
              </w:rPr>
            </w:pPr>
            <w:r w:rsidRPr="00B40F2C">
              <w:rPr>
                <w:rFonts w:eastAsia="Times New Roman" w:cs="Calibri"/>
                <w:bCs/>
                <w:color w:val="000000"/>
                <w:sz w:val="22"/>
                <w:szCs w:val="22"/>
                <w:lang w:eastAsia="es-EC"/>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BF137C3" w14:textId="77777777" w:rsidR="00B40F2C" w:rsidRPr="00B40F2C" w:rsidRDefault="00B40F2C" w:rsidP="00F71BA2">
            <w:pPr>
              <w:spacing w:after="0" w:line="240" w:lineRule="auto"/>
              <w:jc w:val="center"/>
              <w:rPr>
                <w:rFonts w:eastAsia="Times New Roman" w:cs="Calibri"/>
                <w:bCs/>
                <w:color w:val="000000"/>
                <w:sz w:val="22"/>
                <w:szCs w:val="22"/>
                <w:lang w:eastAsia="es-EC"/>
              </w:rPr>
            </w:pPr>
            <w:r w:rsidRPr="00B40F2C">
              <w:rPr>
                <w:rFonts w:eastAsia="Times New Roman" w:cs="Calibri"/>
                <w:bCs/>
                <w:color w:val="000000"/>
                <w:sz w:val="22"/>
                <w:szCs w:val="22"/>
                <w:lang w:eastAsia="es-EC"/>
              </w:rPr>
              <w:t xml:space="preserve">Adjudicación </w:t>
            </w:r>
          </w:p>
        </w:tc>
        <w:tc>
          <w:tcPr>
            <w:tcW w:w="283" w:type="dxa"/>
            <w:tcBorders>
              <w:top w:val="single" w:sz="4" w:space="0" w:color="auto"/>
              <w:left w:val="nil"/>
              <w:bottom w:val="single" w:sz="4" w:space="0" w:color="auto"/>
              <w:right w:val="single" w:sz="4" w:space="0" w:color="auto"/>
            </w:tcBorders>
            <w:shd w:val="clear" w:color="auto" w:fill="auto"/>
            <w:vAlign w:val="center"/>
          </w:tcPr>
          <w:p w14:paraId="55F60868" w14:textId="1E6D2355" w:rsidR="00B40F2C" w:rsidRPr="00B40F2C" w:rsidRDefault="00B40F2C" w:rsidP="00F71BA2">
            <w:pPr>
              <w:spacing w:after="0" w:line="240" w:lineRule="auto"/>
              <w:jc w:val="center"/>
              <w:rPr>
                <w:rFonts w:eastAsia="Times New Roman" w:cs="Calibri"/>
                <w:bCs/>
                <w:color w:val="000000"/>
                <w:sz w:val="22"/>
                <w:szCs w:val="22"/>
                <w:lang w:eastAsia="es-EC"/>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AAD688E" w14:textId="77777777" w:rsidR="00B40F2C" w:rsidRPr="00B40F2C" w:rsidRDefault="00B40F2C" w:rsidP="00F71BA2">
            <w:pPr>
              <w:spacing w:after="0" w:line="240" w:lineRule="auto"/>
              <w:jc w:val="center"/>
              <w:rPr>
                <w:rFonts w:eastAsia="Times New Roman" w:cs="Calibri"/>
                <w:bCs/>
                <w:color w:val="000000"/>
                <w:sz w:val="22"/>
                <w:szCs w:val="22"/>
                <w:lang w:eastAsia="es-EC"/>
              </w:rPr>
            </w:pPr>
            <w:r w:rsidRPr="00B40F2C">
              <w:rPr>
                <w:rFonts w:eastAsia="Times New Roman" w:cs="Calibri"/>
                <w:bCs/>
                <w:color w:val="000000"/>
                <w:sz w:val="22"/>
                <w:szCs w:val="22"/>
                <w:lang w:eastAsia="es-EC"/>
              </w:rPr>
              <w:t xml:space="preserve">Donación </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4990E335" w14:textId="77777777" w:rsidR="00B40F2C" w:rsidRPr="00B40F2C" w:rsidRDefault="00B40F2C" w:rsidP="00F71BA2">
            <w:pPr>
              <w:spacing w:after="0" w:line="240" w:lineRule="auto"/>
              <w:rPr>
                <w:rFonts w:eastAsia="Times New Roman" w:cs="Calibri"/>
                <w:bCs/>
                <w:color w:val="000000"/>
                <w:sz w:val="22"/>
                <w:szCs w:val="22"/>
                <w:lang w:eastAsia="es-EC"/>
              </w:rPr>
            </w:pPr>
            <w:r w:rsidRPr="00B40F2C">
              <w:rPr>
                <w:rFonts w:eastAsia="Times New Roman" w:cs="Calibri"/>
                <w:bCs/>
                <w:color w:val="000000"/>
                <w:sz w:val="22"/>
                <w:szCs w:val="22"/>
                <w:lang w:eastAsia="es-EC"/>
              </w:rPr>
              <w:t> </w:t>
            </w:r>
          </w:p>
        </w:tc>
        <w:tc>
          <w:tcPr>
            <w:tcW w:w="1771" w:type="dxa"/>
            <w:tcBorders>
              <w:top w:val="nil"/>
              <w:left w:val="nil"/>
              <w:bottom w:val="single" w:sz="4" w:space="0" w:color="auto"/>
              <w:right w:val="single" w:sz="4" w:space="0" w:color="auto"/>
            </w:tcBorders>
            <w:shd w:val="clear" w:color="auto" w:fill="auto"/>
            <w:noWrap/>
            <w:vAlign w:val="center"/>
            <w:hideMark/>
          </w:tcPr>
          <w:p w14:paraId="0FE48732" w14:textId="77777777" w:rsidR="00B40F2C" w:rsidRPr="00B40F2C" w:rsidRDefault="00B40F2C" w:rsidP="00F71BA2">
            <w:pPr>
              <w:spacing w:after="0" w:line="240" w:lineRule="auto"/>
              <w:rPr>
                <w:rFonts w:eastAsia="Times New Roman" w:cs="Calibri"/>
                <w:bCs/>
                <w:color w:val="000000"/>
                <w:sz w:val="22"/>
                <w:szCs w:val="22"/>
                <w:lang w:eastAsia="es-EC"/>
              </w:rPr>
            </w:pPr>
            <w:r w:rsidRPr="00B40F2C">
              <w:rPr>
                <w:rFonts w:eastAsia="Times New Roman" w:cs="Calibri"/>
                <w:bCs/>
                <w:color w:val="000000"/>
                <w:sz w:val="22"/>
                <w:szCs w:val="22"/>
                <w:lang w:eastAsia="es-EC"/>
              </w:rPr>
              <w:t xml:space="preserve">Otros </w:t>
            </w:r>
          </w:p>
        </w:tc>
        <w:tc>
          <w:tcPr>
            <w:tcW w:w="355" w:type="dxa"/>
            <w:gridSpan w:val="2"/>
            <w:tcBorders>
              <w:top w:val="nil"/>
              <w:left w:val="nil"/>
              <w:bottom w:val="single" w:sz="4" w:space="0" w:color="auto"/>
              <w:right w:val="single" w:sz="4" w:space="0" w:color="auto"/>
            </w:tcBorders>
            <w:shd w:val="clear" w:color="auto" w:fill="auto"/>
            <w:vAlign w:val="center"/>
          </w:tcPr>
          <w:p w14:paraId="1C801812" w14:textId="77777777" w:rsidR="00B40F2C" w:rsidRPr="00B40F2C" w:rsidRDefault="00B40F2C" w:rsidP="00F71BA2">
            <w:pPr>
              <w:spacing w:after="0" w:line="240" w:lineRule="auto"/>
              <w:rPr>
                <w:rFonts w:eastAsia="Times New Roman" w:cs="Calibri"/>
                <w:bCs/>
                <w:color w:val="000000"/>
                <w:sz w:val="22"/>
                <w:szCs w:val="22"/>
                <w:lang w:eastAsia="es-EC"/>
              </w:rPr>
            </w:pPr>
          </w:p>
        </w:tc>
        <w:tc>
          <w:tcPr>
            <w:tcW w:w="1843" w:type="dxa"/>
            <w:gridSpan w:val="2"/>
            <w:tcBorders>
              <w:top w:val="nil"/>
              <w:left w:val="nil"/>
              <w:bottom w:val="single" w:sz="4" w:space="0" w:color="auto"/>
              <w:right w:val="single" w:sz="4" w:space="0" w:color="auto"/>
            </w:tcBorders>
            <w:shd w:val="clear" w:color="auto" w:fill="auto"/>
            <w:vAlign w:val="center"/>
          </w:tcPr>
          <w:p w14:paraId="1D6FF789" w14:textId="77777777" w:rsidR="00B40F2C" w:rsidRPr="00921334" w:rsidRDefault="00B40F2C" w:rsidP="00F71BA2">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 </w:t>
            </w:r>
          </w:p>
        </w:tc>
      </w:tr>
      <w:tr w:rsidR="00F71BA2" w:rsidRPr="00921334" w14:paraId="3FDE69AE" w14:textId="77777777" w:rsidTr="00921334">
        <w:trPr>
          <w:trHeight w:val="303"/>
        </w:trPr>
        <w:tc>
          <w:tcPr>
            <w:tcW w:w="94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387E80E" w14:textId="3C561547" w:rsidR="00F71BA2" w:rsidRPr="00921334" w:rsidRDefault="00F71BA2" w:rsidP="00F71BA2">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¿A quién lo adquirió</w:t>
            </w:r>
            <w:r w:rsidR="00B40F2C">
              <w:rPr>
                <w:rFonts w:eastAsia="Times New Roman" w:cs="Calibri"/>
                <w:color w:val="000000"/>
                <w:sz w:val="22"/>
                <w:szCs w:val="22"/>
                <w:lang w:eastAsia="es-EC"/>
              </w:rPr>
              <w:t>?</w:t>
            </w:r>
            <w:r w:rsidRPr="00921334">
              <w:rPr>
                <w:rFonts w:eastAsia="Times New Roman" w:cs="Calibri"/>
                <w:color w:val="000000"/>
                <w:sz w:val="22"/>
                <w:szCs w:val="22"/>
                <w:lang w:eastAsia="es-EC"/>
              </w:rPr>
              <w:t>:</w:t>
            </w:r>
          </w:p>
        </w:tc>
      </w:tr>
      <w:tr w:rsidR="00F71BA2" w:rsidRPr="00921334" w14:paraId="592E72A5" w14:textId="77777777" w:rsidTr="00B40F2C">
        <w:trPr>
          <w:trHeight w:val="340"/>
        </w:trPr>
        <w:tc>
          <w:tcPr>
            <w:tcW w:w="33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891725" w14:textId="0516F843" w:rsidR="00F71BA2" w:rsidRPr="00921334" w:rsidRDefault="00F71BA2" w:rsidP="00F71BA2">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Fecha de Otorgamiento</w:t>
            </w:r>
            <w:r w:rsidR="00B40F2C">
              <w:rPr>
                <w:rFonts w:eastAsia="Times New Roman" w:cs="Calibri"/>
                <w:color w:val="000000"/>
                <w:sz w:val="22"/>
                <w:szCs w:val="22"/>
                <w:lang w:eastAsia="es-EC"/>
              </w:rPr>
              <w:t>:</w:t>
            </w:r>
          </w:p>
        </w:tc>
        <w:tc>
          <w:tcPr>
            <w:tcW w:w="6096" w:type="dxa"/>
            <w:gridSpan w:val="9"/>
            <w:tcBorders>
              <w:top w:val="single" w:sz="4" w:space="0" w:color="auto"/>
              <w:left w:val="nil"/>
              <w:bottom w:val="single" w:sz="4" w:space="0" w:color="auto"/>
              <w:right w:val="single" w:sz="4" w:space="0" w:color="auto"/>
            </w:tcBorders>
            <w:shd w:val="clear" w:color="auto" w:fill="auto"/>
            <w:vAlign w:val="center"/>
            <w:hideMark/>
          </w:tcPr>
          <w:p w14:paraId="7049C599" w14:textId="50B70C6A" w:rsidR="00F71BA2" w:rsidRPr="00921334" w:rsidRDefault="00F71BA2" w:rsidP="00F71BA2">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Notaría</w:t>
            </w:r>
            <w:r w:rsidR="00B40F2C">
              <w:rPr>
                <w:rFonts w:eastAsia="Times New Roman" w:cs="Calibri"/>
                <w:color w:val="000000"/>
                <w:sz w:val="22"/>
                <w:szCs w:val="22"/>
                <w:lang w:eastAsia="es-EC"/>
              </w:rPr>
              <w:t>:</w:t>
            </w:r>
          </w:p>
        </w:tc>
      </w:tr>
      <w:tr w:rsidR="00F71BA2" w:rsidRPr="00921334" w14:paraId="6B5B5B45" w14:textId="77777777" w:rsidTr="00921334">
        <w:trPr>
          <w:trHeight w:val="385"/>
        </w:trPr>
        <w:tc>
          <w:tcPr>
            <w:tcW w:w="94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5F10BB7" w14:textId="77777777" w:rsidR="00F71BA2" w:rsidRPr="00921334" w:rsidRDefault="00F71BA2" w:rsidP="00F71BA2">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 xml:space="preserve">Fecha de Inscripción:                                                                                                                                                                                                                                      </w:t>
            </w:r>
          </w:p>
        </w:tc>
      </w:tr>
      <w:tr w:rsidR="00F71BA2" w:rsidRPr="00921334" w14:paraId="0B70B64D" w14:textId="77777777" w:rsidTr="00921334">
        <w:trPr>
          <w:trHeight w:val="371"/>
        </w:trPr>
        <w:tc>
          <w:tcPr>
            <w:tcW w:w="94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AC96692" w14:textId="5E6D168A" w:rsidR="00F71BA2" w:rsidRPr="00921334" w:rsidRDefault="00F71BA2" w:rsidP="00F71BA2">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Ubicación:                                                                                             Parroquia</w:t>
            </w:r>
            <w:r w:rsidR="00B40F2C">
              <w:rPr>
                <w:rFonts w:eastAsia="Times New Roman" w:cs="Calibri"/>
                <w:color w:val="000000"/>
                <w:sz w:val="22"/>
                <w:szCs w:val="22"/>
                <w:lang w:eastAsia="es-EC"/>
              </w:rPr>
              <w:t>:</w:t>
            </w:r>
            <w:r w:rsidRPr="00921334">
              <w:rPr>
                <w:rFonts w:eastAsia="Times New Roman" w:cs="Calibri"/>
                <w:color w:val="000000"/>
                <w:sz w:val="22"/>
                <w:szCs w:val="22"/>
                <w:lang w:eastAsia="es-EC"/>
              </w:rPr>
              <w:t xml:space="preserve"> </w:t>
            </w:r>
          </w:p>
        </w:tc>
      </w:tr>
      <w:tr w:rsidR="00F71BA2" w:rsidRPr="00921334" w14:paraId="0658CDA7" w14:textId="77777777" w:rsidTr="007F364C">
        <w:trPr>
          <w:trHeight w:val="283"/>
        </w:trPr>
        <w:tc>
          <w:tcPr>
            <w:tcW w:w="9428" w:type="dxa"/>
            <w:gridSpan w:val="14"/>
            <w:tcBorders>
              <w:top w:val="single" w:sz="4" w:space="0" w:color="auto"/>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hideMark/>
          </w:tcPr>
          <w:p w14:paraId="7E0E517B" w14:textId="1A06872C" w:rsidR="00F71BA2" w:rsidRPr="00B40F2C" w:rsidRDefault="00F71BA2" w:rsidP="00F71BA2">
            <w:pPr>
              <w:spacing w:after="0" w:line="240" w:lineRule="auto"/>
              <w:jc w:val="center"/>
              <w:rPr>
                <w:rFonts w:eastAsia="Times New Roman" w:cs="Calibri"/>
                <w:b/>
                <w:bCs/>
                <w:color w:val="000000"/>
                <w:sz w:val="22"/>
                <w:szCs w:val="22"/>
                <w:lang w:eastAsia="es-EC"/>
              </w:rPr>
            </w:pPr>
            <w:r w:rsidRPr="00B40F2C">
              <w:rPr>
                <w:rFonts w:eastAsia="Times New Roman" w:cs="Calibri"/>
                <w:b/>
                <w:bCs/>
                <w:color w:val="000000"/>
                <w:sz w:val="22"/>
                <w:szCs w:val="22"/>
                <w:lang w:eastAsia="es-EC"/>
              </w:rPr>
              <w:t>DECLARACIÓN DE USO DE LA INFORMACIÓN</w:t>
            </w:r>
          </w:p>
        </w:tc>
      </w:tr>
      <w:tr w:rsidR="00F71BA2" w:rsidRPr="00921334" w14:paraId="110D11C1" w14:textId="77777777" w:rsidTr="00921334">
        <w:trPr>
          <w:trHeight w:val="1062"/>
        </w:trPr>
        <w:tc>
          <w:tcPr>
            <w:tcW w:w="94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207A6D1" w14:textId="77777777" w:rsidR="007A1064" w:rsidRDefault="007A1064" w:rsidP="00B40F2C">
            <w:pPr>
              <w:spacing w:after="0" w:line="240" w:lineRule="auto"/>
              <w:rPr>
                <w:rFonts w:eastAsia="Times New Roman" w:cs="Calibri"/>
                <w:color w:val="000000"/>
                <w:sz w:val="22"/>
                <w:szCs w:val="22"/>
                <w:lang w:eastAsia="es-EC"/>
              </w:rPr>
            </w:pPr>
          </w:p>
          <w:p w14:paraId="37D59B0E" w14:textId="4ED9255E" w:rsidR="00B40F2C" w:rsidRDefault="00B40F2C" w:rsidP="00B40F2C">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Yo, _</w:t>
            </w:r>
            <w:r w:rsidR="00F71BA2" w:rsidRPr="00921334">
              <w:rPr>
                <w:rFonts w:eastAsia="Times New Roman" w:cs="Calibri"/>
                <w:color w:val="000000"/>
                <w:sz w:val="22"/>
                <w:szCs w:val="22"/>
                <w:lang w:eastAsia="es-EC"/>
              </w:rPr>
              <w:t>_______________________________________________________________</w:t>
            </w:r>
            <w:r>
              <w:rPr>
                <w:rFonts w:eastAsia="Times New Roman" w:cs="Calibri"/>
                <w:color w:val="000000"/>
                <w:sz w:val="22"/>
                <w:szCs w:val="22"/>
                <w:lang w:eastAsia="es-EC"/>
              </w:rPr>
              <w:t xml:space="preserve"> p</w:t>
            </w:r>
            <w:r w:rsidR="00F71BA2" w:rsidRPr="00921334">
              <w:rPr>
                <w:rFonts w:eastAsia="Times New Roman" w:cs="Calibri"/>
                <w:color w:val="000000"/>
                <w:sz w:val="22"/>
                <w:szCs w:val="22"/>
                <w:lang w:eastAsia="es-EC"/>
              </w:rPr>
              <w:t>ortador de la cedula de Ciudadanía No</w:t>
            </w:r>
            <w:r>
              <w:rPr>
                <w:rFonts w:eastAsia="Times New Roman" w:cs="Calibri"/>
                <w:color w:val="000000"/>
                <w:sz w:val="22"/>
                <w:szCs w:val="22"/>
                <w:lang w:eastAsia="es-EC"/>
              </w:rPr>
              <w:t xml:space="preserve">. </w:t>
            </w:r>
            <w:r w:rsidR="00F71BA2" w:rsidRPr="00921334">
              <w:rPr>
                <w:rFonts w:eastAsia="Times New Roman" w:cs="Calibri"/>
                <w:color w:val="000000"/>
                <w:sz w:val="22"/>
                <w:szCs w:val="22"/>
                <w:lang w:eastAsia="es-EC"/>
              </w:rPr>
              <w:t>__________________</w:t>
            </w:r>
            <w:r>
              <w:rPr>
                <w:rFonts w:eastAsia="Times New Roman" w:cs="Calibri"/>
                <w:color w:val="000000"/>
                <w:sz w:val="22"/>
                <w:szCs w:val="22"/>
                <w:lang w:eastAsia="es-EC"/>
              </w:rPr>
              <w:t xml:space="preserve"> p</w:t>
            </w:r>
            <w:r w:rsidR="00F71BA2" w:rsidRPr="00921334">
              <w:rPr>
                <w:rFonts w:eastAsia="Times New Roman" w:cs="Calibri"/>
                <w:color w:val="000000"/>
                <w:sz w:val="22"/>
                <w:szCs w:val="22"/>
                <w:lang w:eastAsia="es-EC"/>
              </w:rPr>
              <w:t>or mis propios derechos en cumplimiento a lo establecido en el inciso quinto Artículo 6, de la ley del Sistema Nacional del Registro de Datos Públicos, (LSNRDP</w:t>
            </w:r>
            <w:r w:rsidR="00D54254">
              <w:rPr>
                <w:rFonts w:eastAsia="Times New Roman" w:cs="Calibri"/>
                <w:color w:val="000000"/>
                <w:sz w:val="22"/>
                <w:szCs w:val="22"/>
                <w:lang w:eastAsia="es-EC"/>
              </w:rPr>
              <w:t xml:space="preserve"> </w:t>
            </w:r>
            <w:r w:rsidR="00F71BA2" w:rsidRPr="00921334">
              <w:rPr>
                <w:rFonts w:eastAsia="Times New Roman" w:cs="Calibri"/>
                <w:color w:val="000000"/>
                <w:sz w:val="22"/>
                <w:szCs w:val="22"/>
                <w:lang w:eastAsia="es-EC"/>
              </w:rPr>
              <w:t>) declaro que la información que solicito, será utilizada en (Lo que indicar el uso que dará el certificado ) ________________________________</w:t>
            </w:r>
            <w:r>
              <w:rPr>
                <w:rFonts w:eastAsia="Times New Roman" w:cs="Calibri"/>
                <w:color w:val="000000"/>
                <w:sz w:val="22"/>
                <w:szCs w:val="22"/>
                <w:lang w:eastAsia="es-EC"/>
              </w:rPr>
              <w:t xml:space="preserve"> </w:t>
            </w:r>
            <w:r w:rsidR="00F71BA2" w:rsidRPr="00921334">
              <w:rPr>
                <w:rFonts w:eastAsia="Times New Roman" w:cs="Calibri"/>
                <w:color w:val="000000"/>
                <w:sz w:val="22"/>
                <w:szCs w:val="22"/>
                <w:lang w:eastAsia="es-EC"/>
              </w:rPr>
              <w:t>____________________________________________</w:t>
            </w:r>
            <w:r>
              <w:rPr>
                <w:rFonts w:eastAsia="Times New Roman" w:cs="Calibri"/>
                <w:color w:val="000000"/>
                <w:sz w:val="22"/>
                <w:szCs w:val="22"/>
                <w:lang w:eastAsia="es-EC"/>
              </w:rPr>
              <w:t xml:space="preserve"> </w:t>
            </w:r>
            <w:r w:rsidR="00F71BA2" w:rsidRPr="00921334">
              <w:rPr>
                <w:rFonts w:eastAsia="Times New Roman" w:cs="Calibri"/>
                <w:color w:val="000000"/>
                <w:sz w:val="22"/>
                <w:szCs w:val="22"/>
                <w:lang w:eastAsia="es-EC"/>
              </w:rPr>
              <w:t>En orden a lo expuesto declaro bajo juramento utilizar esta información de manera exclusiva para el trámite descrito anteriormente y la responsabilidad del uso adecuado de dicha información recae sobre el declarante.</w:t>
            </w:r>
          </w:p>
          <w:p w14:paraId="583C7F6B" w14:textId="4F96F258" w:rsidR="007A1064" w:rsidRDefault="00F71BA2" w:rsidP="00B40F2C">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Toda vez que los datos registrales son susceptibles de actualización, modificación o supresión, con arreglo a la LSNRDP, de la ley de Registro, me comprometo a comunicar cualquier diferencia legal, contractual, o física que existe entre la información certificada y la que consta en actos o contratos al registrador de la Propiedad del Cantón Sucumbíos, o sus funcionarios para su inmediata modificación, de lo contrario deslindo de responsabilidad al Registrador de la Propiedad y sus funcionarios, por el uso contrario al ordenamiento jurídico que se dé a dicha información.</w:t>
            </w:r>
          </w:p>
          <w:p w14:paraId="17D63DC9" w14:textId="31864410" w:rsidR="00F71BA2" w:rsidRPr="00921334" w:rsidRDefault="007A1064" w:rsidP="007A1064">
            <w:pPr>
              <w:spacing w:after="0" w:line="240" w:lineRule="auto"/>
              <w:rPr>
                <w:rFonts w:eastAsia="Times New Roman" w:cs="Calibri"/>
                <w:color w:val="000000"/>
                <w:sz w:val="22"/>
                <w:szCs w:val="22"/>
                <w:lang w:eastAsia="es-EC"/>
              </w:rPr>
            </w:pPr>
            <w:r w:rsidRPr="00921334">
              <w:rPr>
                <w:rFonts w:eastAsia="Times New Roman" w:cs="Calibri"/>
                <w:color w:val="000000"/>
                <w:sz w:val="22"/>
                <w:szCs w:val="22"/>
                <w:lang w:eastAsia="es-EC"/>
              </w:rPr>
              <w:t xml:space="preserve">Toda vez que los datos registrales son susceptibles de actualización, modificación o supresión, con arreglo a la LSNRDP, de la ley de Registro, me comprometo a comunicar cualquier diferencia legal, contractual, o física que existe entre la información certificada y la que consta en actos o contratos al registrador de la Propiedad del Cantón Sucumbíos, o sus funcionarios para su inmediata modificación, de lo contrario deslindo de responsabilidad al Registrador de la Propiedad y sus funcionarios, por el uso contrario al ordenamiento jurídico que se dé a dicha información.    </w:t>
            </w:r>
            <w:r w:rsidR="00F71BA2" w:rsidRPr="00921334">
              <w:rPr>
                <w:rFonts w:eastAsia="Times New Roman" w:cs="Calibri"/>
                <w:color w:val="000000"/>
                <w:sz w:val="22"/>
                <w:szCs w:val="22"/>
                <w:lang w:eastAsia="es-EC"/>
              </w:rPr>
              <w:t xml:space="preserve">   </w:t>
            </w:r>
          </w:p>
        </w:tc>
      </w:tr>
      <w:tr w:rsidR="00F71BA2" w:rsidRPr="00921334" w14:paraId="2F55B140" w14:textId="77777777" w:rsidTr="00921334">
        <w:trPr>
          <w:trHeight w:val="509"/>
        </w:trPr>
        <w:tc>
          <w:tcPr>
            <w:tcW w:w="9428" w:type="dxa"/>
            <w:gridSpan w:val="14"/>
            <w:vMerge w:val="restart"/>
            <w:tcBorders>
              <w:top w:val="single" w:sz="4" w:space="0" w:color="auto"/>
              <w:left w:val="single" w:sz="4" w:space="0" w:color="auto"/>
              <w:bottom w:val="single" w:sz="4" w:space="0" w:color="auto"/>
              <w:right w:val="single" w:sz="4" w:space="0" w:color="auto"/>
            </w:tcBorders>
            <w:vAlign w:val="center"/>
            <w:hideMark/>
          </w:tcPr>
          <w:p w14:paraId="611F694D" w14:textId="52FE3D51" w:rsidR="00F71BA2" w:rsidRDefault="00F71BA2" w:rsidP="00F71BA2">
            <w:pPr>
              <w:spacing w:after="0" w:line="240" w:lineRule="auto"/>
              <w:jc w:val="center"/>
              <w:rPr>
                <w:rFonts w:eastAsia="Times New Roman" w:cs="Calibri"/>
                <w:color w:val="000000"/>
                <w:sz w:val="22"/>
                <w:szCs w:val="22"/>
                <w:lang w:eastAsia="es-EC"/>
              </w:rPr>
            </w:pPr>
          </w:p>
          <w:p w14:paraId="7E8332ED" w14:textId="5140309B" w:rsidR="00B40F2C" w:rsidRDefault="00B40F2C" w:rsidP="00F71BA2">
            <w:pPr>
              <w:spacing w:after="0" w:line="240" w:lineRule="auto"/>
              <w:jc w:val="center"/>
              <w:rPr>
                <w:rFonts w:eastAsia="Times New Roman" w:cs="Calibri"/>
                <w:color w:val="000000"/>
                <w:sz w:val="22"/>
                <w:szCs w:val="22"/>
                <w:lang w:eastAsia="es-EC"/>
              </w:rPr>
            </w:pPr>
          </w:p>
          <w:p w14:paraId="269591B6" w14:textId="77777777" w:rsidR="00DF2388" w:rsidRPr="00921334" w:rsidRDefault="00DF2388" w:rsidP="00F71BA2">
            <w:pPr>
              <w:spacing w:after="0" w:line="240" w:lineRule="auto"/>
              <w:jc w:val="center"/>
              <w:rPr>
                <w:rFonts w:eastAsia="Times New Roman" w:cs="Calibri"/>
                <w:color w:val="000000"/>
                <w:sz w:val="22"/>
                <w:szCs w:val="22"/>
                <w:lang w:eastAsia="es-EC"/>
              </w:rPr>
            </w:pPr>
          </w:p>
          <w:p w14:paraId="5D07ACCA" w14:textId="75D66A55" w:rsidR="00F71BA2" w:rsidRPr="00921334" w:rsidRDefault="00D54254" w:rsidP="00F71BA2">
            <w:pPr>
              <w:spacing w:after="0" w:line="240" w:lineRule="auto"/>
              <w:jc w:val="center"/>
              <w:rPr>
                <w:rFonts w:eastAsia="Times New Roman" w:cs="Calibri"/>
                <w:color w:val="000000"/>
                <w:sz w:val="22"/>
                <w:szCs w:val="22"/>
                <w:lang w:eastAsia="es-EC"/>
              </w:rPr>
            </w:pPr>
            <w:r>
              <w:rPr>
                <w:rFonts w:eastAsia="Times New Roman" w:cs="Calibri"/>
                <w:color w:val="000000"/>
                <w:sz w:val="22"/>
                <w:szCs w:val="22"/>
                <w:lang w:eastAsia="es-EC"/>
              </w:rPr>
              <w:t>____________________________________</w:t>
            </w:r>
          </w:p>
          <w:p w14:paraId="6D4C9DFC" w14:textId="54D02C4C" w:rsidR="00F71BA2" w:rsidRPr="00921334" w:rsidRDefault="00F71BA2" w:rsidP="00DF2388">
            <w:pPr>
              <w:spacing w:after="0" w:line="240" w:lineRule="auto"/>
              <w:jc w:val="center"/>
              <w:rPr>
                <w:rFonts w:eastAsia="Times New Roman" w:cs="Calibri"/>
                <w:color w:val="000000"/>
                <w:sz w:val="22"/>
                <w:szCs w:val="22"/>
                <w:lang w:eastAsia="es-EC"/>
              </w:rPr>
            </w:pPr>
            <w:r w:rsidRPr="00921334">
              <w:rPr>
                <w:rFonts w:eastAsia="Times New Roman" w:cs="Calibri"/>
                <w:color w:val="000000"/>
                <w:sz w:val="22"/>
                <w:szCs w:val="22"/>
                <w:lang w:eastAsia="es-EC"/>
              </w:rPr>
              <w:t>Firma del Solicitante</w:t>
            </w:r>
          </w:p>
        </w:tc>
      </w:tr>
      <w:tr w:rsidR="00F71BA2" w:rsidRPr="00921334" w14:paraId="44AA41C0" w14:textId="77777777" w:rsidTr="00921334">
        <w:trPr>
          <w:trHeight w:val="509"/>
        </w:trPr>
        <w:tc>
          <w:tcPr>
            <w:tcW w:w="9428" w:type="dxa"/>
            <w:gridSpan w:val="14"/>
            <w:vMerge/>
            <w:tcBorders>
              <w:top w:val="single" w:sz="4" w:space="0" w:color="auto"/>
              <w:left w:val="single" w:sz="4" w:space="0" w:color="auto"/>
              <w:bottom w:val="single" w:sz="4" w:space="0" w:color="auto"/>
              <w:right w:val="single" w:sz="4" w:space="0" w:color="auto"/>
            </w:tcBorders>
            <w:vAlign w:val="center"/>
            <w:hideMark/>
          </w:tcPr>
          <w:p w14:paraId="057DC2E3" w14:textId="77777777" w:rsidR="00F71BA2" w:rsidRPr="00921334" w:rsidRDefault="00F71BA2" w:rsidP="00F71BA2">
            <w:pPr>
              <w:spacing w:after="0" w:line="240" w:lineRule="auto"/>
              <w:rPr>
                <w:rFonts w:eastAsia="Times New Roman" w:cs="Calibri"/>
                <w:color w:val="000000"/>
                <w:sz w:val="22"/>
                <w:szCs w:val="22"/>
                <w:lang w:eastAsia="es-EC"/>
              </w:rPr>
            </w:pPr>
          </w:p>
        </w:tc>
      </w:tr>
    </w:tbl>
    <w:p w14:paraId="3DF32E7F" w14:textId="77777777" w:rsidR="009354EC" w:rsidRDefault="009354EC" w:rsidP="005C487F">
      <w:pPr>
        <w:tabs>
          <w:tab w:val="left" w:leader="dot" w:pos="4536"/>
          <w:tab w:val="left" w:leader="dot" w:pos="9496"/>
        </w:tabs>
        <w:spacing w:after="0" w:line="360" w:lineRule="auto"/>
        <w:jc w:val="left"/>
        <w:sectPr w:rsidR="009354EC" w:rsidSect="00B876CF">
          <w:headerReference w:type="default" r:id="rId18"/>
          <w:pgSz w:w="11906" w:h="16838" w:code="9"/>
          <w:pgMar w:top="1440" w:right="992" w:bottom="1440" w:left="1418" w:header="567" w:footer="720" w:gutter="0"/>
          <w:cols w:space="720"/>
          <w:docGrid w:linePitch="360"/>
        </w:sectPr>
      </w:pPr>
    </w:p>
    <w:p w14:paraId="4D946EFA" w14:textId="1B54D64A" w:rsidR="009354EC" w:rsidRDefault="009354EC" w:rsidP="009354EC">
      <w:pPr>
        <w:pStyle w:val="Ttulo1"/>
      </w:pPr>
      <w:r>
        <w:rPr>
          <w:noProof/>
          <w:lang w:eastAsia="es-ES"/>
        </w:rPr>
        <w:lastRenderedPageBreak/>
        <mc:AlternateContent>
          <mc:Choice Requires="wpg">
            <w:drawing>
              <wp:anchor distT="0" distB="0" distL="114300" distR="114300" simplePos="0" relativeHeight="251687936" behindDoc="0" locked="0" layoutInCell="1" allowOverlap="1" wp14:anchorId="20AD9A45" wp14:editId="712EC977">
                <wp:simplePos x="0" y="0"/>
                <wp:positionH relativeFrom="page">
                  <wp:posOffset>20551</wp:posOffset>
                </wp:positionH>
                <wp:positionV relativeFrom="paragraph">
                  <wp:posOffset>142240</wp:posOffset>
                </wp:positionV>
                <wp:extent cx="957736" cy="400532"/>
                <wp:effectExtent l="0" t="0" r="0" b="19050"/>
                <wp:wrapNone/>
                <wp:docPr id="37" name="Grupo 37"/>
                <wp:cNvGraphicFramePr/>
                <a:graphic xmlns:a="http://schemas.openxmlformats.org/drawingml/2006/main">
                  <a:graphicData uri="http://schemas.microsoft.com/office/word/2010/wordprocessingGroup">
                    <wpg:wgp>
                      <wpg:cNvGrpSpPr/>
                      <wpg:grpSpPr>
                        <a:xfrm>
                          <a:off x="0" y="0"/>
                          <a:ext cx="957736" cy="400532"/>
                          <a:chOff x="0" y="0"/>
                          <a:chExt cx="957736" cy="400532"/>
                        </a:xfrm>
                      </wpg:grpSpPr>
                      <wps:wsp>
                        <wps:cNvPr id="38"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CE72E" w14:textId="77777777" w:rsidR="00FF703A" w:rsidRPr="00A61C72" w:rsidRDefault="00FF703A" w:rsidP="009354EC">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0"/>
                            <a:ext cx="957736" cy="196850"/>
                          </a:xfrm>
                          <a:prstGeom prst="rect">
                            <a:avLst/>
                          </a:prstGeom>
                          <a:noFill/>
                          <a:ln w="6350">
                            <a:noFill/>
                          </a:ln>
                        </wps:spPr>
                        <wps:txbx>
                          <w:txbxContent>
                            <w:p w14:paraId="73DD54BB" w14:textId="77777777" w:rsidR="00FF703A" w:rsidRPr="00FC6B50" w:rsidRDefault="00FF703A" w:rsidP="009354EC">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AD9A45" id="Grupo 37" o:spid="_x0000_s1029" style="position:absolute;left:0;text-align:left;margin-left:1.6pt;margin-top:11.2pt;width:75.4pt;height:31.55pt;z-index:251687936;mso-position-horizontal-relative:page"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">
                <v:shape id="Estrella: 10 puntas 2" o:spid="_x0000_s1030"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1BBCE72E" w14:textId="77777777" w:rsidR="00FF703A" w:rsidRPr="00A61C72" w:rsidRDefault="00FF703A" w:rsidP="009354EC">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v:textbox>
                </v:shape>
                <v:shape id="Cuadro de texto 39" o:spid="_x0000_s1031"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3DD54BB" w14:textId="77777777" w:rsidR="00FF703A" w:rsidRPr="00FC6B50" w:rsidRDefault="00FF703A" w:rsidP="009354EC">
                        <w:pPr>
                          <w:spacing w:after="0" w:line="240" w:lineRule="auto"/>
                          <w:rPr>
                            <w:b/>
                            <w:bCs/>
                            <w:sz w:val="12"/>
                            <w:szCs w:val="12"/>
                          </w:rPr>
                        </w:pPr>
                        <w:r w:rsidRPr="005C487F">
                          <w:rPr>
                            <w:b/>
                            <w:bCs/>
                            <w:sz w:val="14"/>
                            <w:szCs w:val="14"/>
                          </w:rPr>
                          <w:t>ESPECIE VALORADA</w:t>
                        </w:r>
                      </w:p>
                    </w:txbxContent>
                  </v:textbox>
                </v:shape>
                <w10:wrap anchorx="page"/>
              </v:group>
            </w:pict>
          </mc:Fallback>
        </mc:AlternateContent>
      </w:r>
      <w:r w:rsidRPr="00D7591E">
        <w:t>DECLARACIÓN DEL IMPUESTO DEL 1.5 POR MIL</w:t>
      </w:r>
      <w:r>
        <w:t xml:space="preserve"> </w:t>
      </w:r>
      <w:r w:rsidRPr="00D7591E">
        <w:t>SOBRE LOS ACTIVOS TOTALES</w:t>
      </w:r>
    </w:p>
    <w:tbl>
      <w:tblPr>
        <w:tblW w:w="9360" w:type="dxa"/>
        <w:tblInd w:w="70" w:type="dxa"/>
        <w:tblLayout w:type="fixed"/>
        <w:tblCellMar>
          <w:left w:w="70" w:type="dxa"/>
          <w:right w:w="70" w:type="dxa"/>
        </w:tblCellMar>
        <w:tblLook w:val="04A0" w:firstRow="1" w:lastRow="0" w:firstColumn="1" w:lastColumn="0" w:noHBand="0" w:noVBand="1"/>
      </w:tblPr>
      <w:tblGrid>
        <w:gridCol w:w="1872"/>
        <w:gridCol w:w="463"/>
        <w:gridCol w:w="905"/>
        <w:gridCol w:w="504"/>
        <w:gridCol w:w="576"/>
        <w:gridCol w:w="992"/>
        <w:gridCol w:w="304"/>
        <w:gridCol w:w="504"/>
        <w:gridCol w:w="42"/>
        <w:gridCol w:w="1326"/>
        <w:gridCol w:w="1872"/>
      </w:tblGrid>
      <w:tr w:rsidR="009354EC" w:rsidRPr="009354EC" w14:paraId="495B5BCA" w14:textId="77777777" w:rsidTr="00280739">
        <w:trPr>
          <w:trHeight w:val="28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0FA85F44" w14:textId="19FE4D67" w:rsidR="009354EC" w:rsidRPr="009354EC" w:rsidRDefault="003A1D4A" w:rsidP="00D54254">
            <w:pPr>
              <w:spacing w:after="0"/>
              <w:jc w:val="left"/>
              <w:rPr>
                <w:rFonts w:eastAsia="Times New Roman" w:cs="Times New Roman"/>
                <w:bCs/>
                <w:color w:val="000000"/>
                <w:lang w:eastAsia="es-ES"/>
              </w:rPr>
            </w:pPr>
            <w:r w:rsidRPr="009354EC">
              <w:rPr>
                <w:rFonts w:eastAsia="Times New Roman" w:cs="Times New Roman"/>
                <w:bCs/>
                <w:color w:val="000000"/>
                <w:lang w:eastAsia="es-ES"/>
              </w:rPr>
              <w:t xml:space="preserve">Ejercicio económico declarado del </w:t>
            </w:r>
            <w:r w:rsidR="00D54254">
              <w:rPr>
                <w:rFonts w:eastAsia="Times New Roman" w:cs="Calibri"/>
                <w:bCs/>
                <w:color w:val="000000"/>
                <w:sz w:val="22"/>
                <w:szCs w:val="22"/>
                <w:lang w:eastAsia="es-EC"/>
              </w:rPr>
              <w:t>__</w:t>
            </w:r>
            <w:r w:rsidR="00527FF0">
              <w:rPr>
                <w:rFonts w:eastAsia="Times New Roman" w:cs="Calibri"/>
                <w:bCs/>
                <w:color w:val="000000"/>
                <w:sz w:val="22"/>
                <w:szCs w:val="22"/>
                <w:lang w:eastAsia="es-EC"/>
              </w:rPr>
              <w:t>____</w:t>
            </w:r>
            <w:r w:rsidR="00D54254">
              <w:rPr>
                <w:rFonts w:eastAsia="Times New Roman" w:cs="Calibri"/>
                <w:bCs/>
                <w:color w:val="000000"/>
                <w:sz w:val="22"/>
                <w:szCs w:val="22"/>
                <w:lang w:eastAsia="es-EC"/>
              </w:rPr>
              <w:t xml:space="preserve"> de ___________ del 202_ </w:t>
            </w:r>
            <w:r>
              <w:rPr>
                <w:rFonts w:eastAsia="Times New Roman" w:cs="Times New Roman"/>
                <w:bCs/>
                <w:color w:val="000000"/>
                <w:lang w:eastAsia="es-ES"/>
              </w:rPr>
              <w:t xml:space="preserve">al  </w:t>
            </w:r>
            <w:r w:rsidR="00D54254">
              <w:rPr>
                <w:rFonts w:eastAsia="Times New Roman" w:cs="Calibri"/>
                <w:bCs/>
                <w:color w:val="000000"/>
                <w:sz w:val="22"/>
                <w:szCs w:val="22"/>
                <w:lang w:eastAsia="es-EC"/>
              </w:rPr>
              <w:t>__ de ___________ del 202_</w:t>
            </w:r>
          </w:p>
        </w:tc>
      </w:tr>
      <w:tr w:rsidR="009354EC" w:rsidRPr="009354EC" w14:paraId="5148A69C" w14:textId="77777777" w:rsidTr="00280739">
        <w:trPr>
          <w:trHeight w:val="28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0DD350A" w14:textId="06B06090" w:rsidR="009354EC" w:rsidRPr="009354EC" w:rsidRDefault="003A1D4A" w:rsidP="009354EC">
            <w:pPr>
              <w:spacing w:after="0"/>
              <w:rPr>
                <w:rFonts w:eastAsia="Times New Roman" w:cs="Times New Roman"/>
                <w:bCs/>
                <w:color w:val="000000"/>
                <w:lang w:eastAsia="es-ES"/>
              </w:rPr>
            </w:pPr>
            <w:r w:rsidRPr="009354EC">
              <w:rPr>
                <w:rFonts w:eastAsia="Times New Roman" w:cs="Times New Roman"/>
                <w:bCs/>
                <w:color w:val="000000"/>
                <w:lang w:eastAsia="es-ES"/>
              </w:rPr>
              <w:t>Contribuyente o razón social</w:t>
            </w:r>
            <w:r>
              <w:rPr>
                <w:rFonts w:eastAsia="Times New Roman" w:cs="Times New Roman"/>
                <w:bCs/>
                <w:color w:val="000000"/>
                <w:lang w:eastAsia="es-ES"/>
              </w:rPr>
              <w:t>:</w:t>
            </w:r>
          </w:p>
        </w:tc>
      </w:tr>
      <w:tr w:rsidR="009354EC" w:rsidRPr="009354EC" w14:paraId="27B72D2B" w14:textId="77777777" w:rsidTr="00280739">
        <w:trPr>
          <w:trHeight w:val="28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B2C90AD" w14:textId="240F3218" w:rsidR="009354EC" w:rsidRPr="009354EC" w:rsidRDefault="003A1D4A" w:rsidP="009354EC">
            <w:pPr>
              <w:spacing w:after="0"/>
              <w:rPr>
                <w:rFonts w:eastAsia="Times New Roman" w:cs="Times New Roman"/>
                <w:bCs/>
                <w:color w:val="000000"/>
                <w:lang w:eastAsia="es-ES"/>
              </w:rPr>
            </w:pPr>
            <w:r w:rsidRPr="009354EC">
              <w:rPr>
                <w:rFonts w:eastAsia="Times New Roman" w:cs="Times New Roman"/>
                <w:bCs/>
                <w:color w:val="000000"/>
                <w:lang w:eastAsia="es-ES"/>
              </w:rPr>
              <w:t>Domicilio</w:t>
            </w:r>
            <w:r>
              <w:rPr>
                <w:rFonts w:eastAsia="Times New Roman" w:cs="Times New Roman"/>
                <w:bCs/>
                <w:color w:val="000000"/>
                <w:lang w:eastAsia="es-ES"/>
              </w:rPr>
              <w:t>:</w:t>
            </w:r>
          </w:p>
        </w:tc>
      </w:tr>
      <w:tr w:rsidR="00280739" w:rsidRPr="009354EC" w14:paraId="2CB7574A" w14:textId="77777777" w:rsidTr="00280739">
        <w:trPr>
          <w:trHeight w:val="28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53E93C2" w14:textId="3619948C" w:rsidR="00280739" w:rsidRPr="009354EC" w:rsidRDefault="003A1D4A" w:rsidP="00280739">
            <w:pPr>
              <w:spacing w:after="0"/>
              <w:rPr>
                <w:rFonts w:eastAsia="Times New Roman" w:cs="Times New Roman"/>
                <w:bCs/>
                <w:color w:val="000000"/>
                <w:lang w:eastAsia="es-ES"/>
              </w:rPr>
            </w:pPr>
            <w:r w:rsidRPr="009354EC">
              <w:rPr>
                <w:rFonts w:eastAsia="Times New Roman" w:cs="Times New Roman"/>
                <w:bCs/>
                <w:color w:val="000000"/>
                <w:lang w:eastAsia="es-ES"/>
              </w:rPr>
              <w:t>Responsable</w:t>
            </w:r>
            <w:r>
              <w:rPr>
                <w:rFonts w:eastAsia="Times New Roman" w:cs="Times New Roman"/>
                <w:bCs/>
                <w:color w:val="000000"/>
                <w:lang w:eastAsia="es-ES"/>
              </w:rPr>
              <w:t>:</w:t>
            </w:r>
          </w:p>
        </w:tc>
      </w:tr>
      <w:tr w:rsidR="00280739" w:rsidRPr="009354EC" w14:paraId="68B043B2" w14:textId="77777777" w:rsidTr="00D54254">
        <w:trPr>
          <w:trHeight w:val="283"/>
        </w:trPr>
        <w:tc>
          <w:tcPr>
            <w:tcW w:w="23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C3438C" w14:textId="40D34446" w:rsidR="00280739" w:rsidRPr="009354EC" w:rsidRDefault="003A1D4A" w:rsidP="00280739">
            <w:pPr>
              <w:spacing w:after="0"/>
              <w:rPr>
                <w:rFonts w:eastAsia="Times New Roman" w:cs="Times New Roman"/>
                <w:bCs/>
                <w:color w:val="000000"/>
                <w:lang w:eastAsia="es-ES"/>
              </w:rPr>
            </w:pPr>
            <w:r w:rsidRPr="009354EC">
              <w:rPr>
                <w:rFonts w:eastAsia="Times New Roman" w:cs="Times New Roman"/>
                <w:bCs/>
                <w:color w:val="000000"/>
                <w:lang w:eastAsia="es-ES"/>
              </w:rPr>
              <w:t>Cedula de identidad</w:t>
            </w:r>
            <w:r>
              <w:rPr>
                <w:rFonts w:eastAsia="Times New Roman" w:cs="Times New Roman"/>
                <w:bCs/>
                <w:color w:val="000000"/>
                <w:lang w:eastAsia="es-E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C5EC39" w14:textId="77777777" w:rsidR="00280739" w:rsidRPr="009354EC" w:rsidRDefault="00280739" w:rsidP="009354EC">
            <w:pPr>
              <w:spacing w:after="0"/>
              <w:rPr>
                <w:rFonts w:eastAsia="Times New Roman" w:cs="Times New Roman"/>
                <w:bCs/>
                <w:color w:val="000000"/>
                <w:lang w:eastAsia="es-ES"/>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DA7465" w14:textId="3F6D5983" w:rsidR="00280739" w:rsidRPr="009354EC" w:rsidRDefault="003A1D4A" w:rsidP="00280739">
            <w:pPr>
              <w:spacing w:after="0"/>
              <w:rPr>
                <w:rFonts w:eastAsia="Times New Roman" w:cs="Times New Roman"/>
                <w:bCs/>
                <w:color w:val="000000"/>
                <w:lang w:eastAsia="es-ES"/>
              </w:rPr>
            </w:pPr>
            <w:r w:rsidRPr="009354EC">
              <w:rPr>
                <w:rFonts w:eastAsia="Times New Roman" w:cs="Times New Roman"/>
                <w:bCs/>
                <w:color w:val="000000"/>
                <w:lang w:eastAsia="es-ES"/>
              </w:rPr>
              <w:t>Teléfono</w:t>
            </w:r>
            <w:r>
              <w:rPr>
                <w:rFonts w:eastAsia="Times New Roman" w:cs="Times New Roman"/>
                <w:bCs/>
                <w:color w:val="000000"/>
                <w:lang w:eastAsia="es-ES"/>
              </w:rPr>
              <w:t>:</w:t>
            </w:r>
          </w:p>
        </w:tc>
        <w:tc>
          <w:tcPr>
            <w:tcW w:w="31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032BB2" w14:textId="127DA974" w:rsidR="00280739" w:rsidRPr="009354EC" w:rsidRDefault="00280739" w:rsidP="009354EC">
            <w:pPr>
              <w:spacing w:after="0"/>
              <w:rPr>
                <w:rFonts w:eastAsia="Times New Roman" w:cs="Times New Roman"/>
                <w:bCs/>
                <w:color w:val="000000"/>
                <w:lang w:eastAsia="es-ES"/>
              </w:rPr>
            </w:pPr>
          </w:p>
        </w:tc>
      </w:tr>
      <w:tr w:rsidR="00280739" w:rsidRPr="009354EC" w14:paraId="6E718162" w14:textId="77777777" w:rsidTr="00280739">
        <w:trPr>
          <w:trHeight w:val="28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568BEEF" w14:textId="03C1310E" w:rsidR="00280739" w:rsidRPr="009354EC" w:rsidRDefault="003A1D4A" w:rsidP="00280739">
            <w:pPr>
              <w:spacing w:after="0"/>
              <w:rPr>
                <w:rFonts w:eastAsia="Times New Roman" w:cs="Times New Roman"/>
                <w:bCs/>
                <w:color w:val="000000"/>
                <w:lang w:eastAsia="es-ES"/>
              </w:rPr>
            </w:pPr>
            <w:r w:rsidRPr="009354EC">
              <w:rPr>
                <w:rFonts w:eastAsia="Times New Roman" w:cs="Times New Roman"/>
                <w:bCs/>
                <w:color w:val="000000"/>
                <w:lang w:eastAsia="es-ES"/>
              </w:rPr>
              <w:t>Domicilio</w:t>
            </w:r>
            <w:r>
              <w:rPr>
                <w:rFonts w:eastAsia="Times New Roman" w:cs="Times New Roman"/>
                <w:bCs/>
                <w:color w:val="000000"/>
                <w:lang w:eastAsia="es-ES"/>
              </w:rPr>
              <w:t>:</w:t>
            </w:r>
          </w:p>
        </w:tc>
      </w:tr>
      <w:tr w:rsidR="00280739" w:rsidRPr="009354EC" w14:paraId="3B449EC1" w14:textId="77777777" w:rsidTr="00280739">
        <w:trPr>
          <w:trHeight w:val="28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722C0A0" w14:textId="430ECD59" w:rsidR="00280739" w:rsidRPr="009354EC" w:rsidRDefault="003A1D4A" w:rsidP="00280739">
            <w:pPr>
              <w:spacing w:after="0"/>
              <w:rPr>
                <w:rFonts w:eastAsia="Times New Roman" w:cs="Times New Roman"/>
                <w:bCs/>
                <w:color w:val="000000"/>
                <w:lang w:eastAsia="es-ES"/>
              </w:rPr>
            </w:pPr>
            <w:r w:rsidRPr="009354EC">
              <w:rPr>
                <w:rFonts w:eastAsia="Times New Roman" w:cs="Times New Roman"/>
                <w:bCs/>
                <w:color w:val="000000"/>
                <w:lang w:eastAsia="es-ES"/>
              </w:rPr>
              <w:t>Nombre del contador</w:t>
            </w:r>
            <w:r>
              <w:rPr>
                <w:rFonts w:eastAsia="Times New Roman" w:cs="Times New Roman"/>
                <w:bCs/>
                <w:color w:val="000000"/>
                <w:lang w:eastAsia="es-ES"/>
              </w:rPr>
              <w:t>:</w:t>
            </w:r>
          </w:p>
        </w:tc>
      </w:tr>
      <w:tr w:rsidR="00280739" w:rsidRPr="009354EC" w14:paraId="0C358EB8" w14:textId="77777777" w:rsidTr="00D54254">
        <w:trPr>
          <w:trHeight w:val="283"/>
        </w:trPr>
        <w:tc>
          <w:tcPr>
            <w:tcW w:w="23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F5B71" w14:textId="12B91F2F" w:rsidR="00280739" w:rsidRPr="009354EC" w:rsidRDefault="003A1D4A" w:rsidP="00280739">
            <w:pPr>
              <w:spacing w:after="0"/>
              <w:rPr>
                <w:rFonts w:eastAsia="Times New Roman" w:cs="Times New Roman"/>
                <w:bCs/>
                <w:color w:val="000000"/>
                <w:lang w:eastAsia="es-ES"/>
              </w:rPr>
            </w:pPr>
            <w:r w:rsidRPr="009354EC">
              <w:rPr>
                <w:rFonts w:eastAsia="Times New Roman" w:cs="Times New Roman"/>
                <w:bCs/>
                <w:color w:val="000000"/>
                <w:lang w:eastAsia="es-ES"/>
              </w:rPr>
              <w:t xml:space="preserve">C.I. </w:t>
            </w:r>
            <w:r>
              <w:rPr>
                <w:rFonts w:eastAsia="Times New Roman" w:cs="Times New Roman"/>
                <w:bCs/>
                <w:color w:val="000000"/>
                <w:lang w:eastAsia="es-ES"/>
              </w:rPr>
              <w:t>o</w:t>
            </w:r>
            <w:r w:rsidRPr="009354EC">
              <w:rPr>
                <w:rFonts w:eastAsia="Times New Roman" w:cs="Times New Roman"/>
                <w:bCs/>
                <w:color w:val="000000"/>
                <w:lang w:eastAsia="es-ES"/>
              </w:rPr>
              <w:t xml:space="preserve"> RUC:</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8638E" w14:textId="77777777" w:rsidR="00280739" w:rsidRPr="009354EC" w:rsidRDefault="00280739" w:rsidP="009354EC">
            <w:pPr>
              <w:spacing w:after="0"/>
              <w:rPr>
                <w:rFonts w:eastAsia="Times New Roman" w:cs="Times New Roman"/>
                <w:bCs/>
                <w:color w:val="000000"/>
                <w:lang w:eastAsia="es-ES"/>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53E39E" w14:textId="33F49B9C" w:rsidR="00280739" w:rsidRPr="009354EC" w:rsidRDefault="003A1D4A" w:rsidP="009354EC">
            <w:pPr>
              <w:spacing w:after="0"/>
              <w:rPr>
                <w:rFonts w:eastAsia="Times New Roman" w:cs="Times New Roman"/>
                <w:bCs/>
                <w:color w:val="000000"/>
                <w:lang w:eastAsia="es-ES"/>
              </w:rPr>
            </w:pPr>
            <w:r w:rsidRPr="009354EC">
              <w:rPr>
                <w:rFonts w:eastAsia="Times New Roman" w:cs="Times New Roman"/>
                <w:bCs/>
                <w:color w:val="000000"/>
                <w:lang w:eastAsia="es-ES"/>
              </w:rPr>
              <w:t>Dirección</w:t>
            </w:r>
            <w:r>
              <w:rPr>
                <w:rFonts w:eastAsia="Times New Roman" w:cs="Times New Roman"/>
                <w:bCs/>
                <w:color w:val="000000"/>
                <w:lang w:eastAsia="es-ES"/>
              </w:rPr>
              <w:t>:</w:t>
            </w:r>
          </w:p>
        </w:tc>
        <w:tc>
          <w:tcPr>
            <w:tcW w:w="3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34C" w14:textId="77777777" w:rsidR="00280739" w:rsidRPr="009354EC" w:rsidRDefault="00280739" w:rsidP="009354EC">
            <w:pPr>
              <w:spacing w:after="0"/>
              <w:rPr>
                <w:rFonts w:eastAsia="Times New Roman" w:cs="Times New Roman"/>
                <w:bCs/>
                <w:color w:val="000000"/>
                <w:lang w:eastAsia="es-ES"/>
              </w:rPr>
            </w:pPr>
          </w:p>
        </w:tc>
      </w:tr>
      <w:tr w:rsidR="00280739" w:rsidRPr="009354EC" w14:paraId="224BA75C" w14:textId="77777777" w:rsidTr="00D54254">
        <w:trPr>
          <w:trHeight w:val="283"/>
        </w:trPr>
        <w:tc>
          <w:tcPr>
            <w:tcW w:w="23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6F4683" w14:textId="5F133E9E" w:rsidR="00280739" w:rsidRPr="009354EC" w:rsidRDefault="003A1D4A" w:rsidP="00280739">
            <w:pPr>
              <w:spacing w:after="0"/>
              <w:rPr>
                <w:rFonts w:eastAsia="Times New Roman" w:cs="Times New Roman"/>
                <w:bCs/>
                <w:color w:val="000000"/>
                <w:lang w:eastAsia="es-ES"/>
              </w:rPr>
            </w:pPr>
            <w:r w:rsidRPr="009354EC">
              <w:rPr>
                <w:rFonts w:eastAsia="Times New Roman" w:cs="Times New Roman"/>
                <w:bCs/>
                <w:color w:val="000000"/>
                <w:lang w:eastAsia="es-ES"/>
              </w:rPr>
              <w:t>Actividad económica</w:t>
            </w:r>
            <w:r>
              <w:rPr>
                <w:rFonts w:eastAsia="Times New Roman" w:cs="Times New Roman"/>
                <w:bCs/>
                <w:color w:val="000000"/>
                <w:lang w:eastAsia="es-E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0E23C" w14:textId="77777777" w:rsidR="00280739" w:rsidRPr="009354EC" w:rsidRDefault="00280739" w:rsidP="009354EC">
            <w:pPr>
              <w:spacing w:after="0"/>
              <w:rPr>
                <w:rFonts w:eastAsia="Times New Roman" w:cs="Times New Roman"/>
                <w:bCs/>
                <w:color w:val="000000"/>
                <w:lang w:eastAsia="es-ES"/>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3FF0C" w14:textId="77777777" w:rsidR="00280739" w:rsidRPr="009354EC" w:rsidRDefault="00280739" w:rsidP="009354EC">
            <w:pPr>
              <w:spacing w:after="0"/>
              <w:rPr>
                <w:rFonts w:eastAsia="Times New Roman" w:cs="Times New Roman"/>
                <w:bCs/>
                <w:color w:val="000000"/>
                <w:lang w:eastAsia="es-ES"/>
              </w:rPr>
            </w:pPr>
          </w:p>
        </w:tc>
        <w:tc>
          <w:tcPr>
            <w:tcW w:w="3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C54BD" w14:textId="77777777" w:rsidR="00280739" w:rsidRPr="009354EC" w:rsidRDefault="00280739" w:rsidP="009354EC">
            <w:pPr>
              <w:spacing w:after="0"/>
              <w:rPr>
                <w:rFonts w:eastAsia="Times New Roman" w:cs="Times New Roman"/>
                <w:bCs/>
                <w:color w:val="000000"/>
                <w:lang w:eastAsia="es-ES"/>
              </w:rPr>
            </w:pPr>
          </w:p>
        </w:tc>
      </w:tr>
      <w:tr w:rsidR="00280739" w:rsidRPr="009354EC" w14:paraId="1CC0218E" w14:textId="77777777" w:rsidTr="00D54254">
        <w:trPr>
          <w:trHeight w:val="283"/>
        </w:trPr>
        <w:tc>
          <w:tcPr>
            <w:tcW w:w="2335" w:type="dxa"/>
            <w:gridSpan w:val="2"/>
            <w:tcBorders>
              <w:top w:val="single" w:sz="4" w:space="0" w:color="auto"/>
              <w:left w:val="single" w:sz="4" w:space="0" w:color="auto"/>
              <w:bottom w:val="single" w:sz="4" w:space="0" w:color="000000" w:themeColor="text1"/>
              <w:right w:val="single" w:sz="4" w:space="0" w:color="auto"/>
            </w:tcBorders>
            <w:shd w:val="clear" w:color="auto" w:fill="auto"/>
            <w:noWrap/>
            <w:vAlign w:val="center"/>
          </w:tcPr>
          <w:p w14:paraId="611E3214" w14:textId="041DC29B" w:rsidR="00280739" w:rsidRPr="009354EC" w:rsidRDefault="003A1D4A" w:rsidP="009354EC">
            <w:pPr>
              <w:spacing w:after="0"/>
              <w:rPr>
                <w:rFonts w:eastAsia="Times New Roman" w:cs="Times New Roman"/>
                <w:bCs/>
                <w:color w:val="000000"/>
                <w:lang w:eastAsia="es-ES"/>
              </w:rPr>
            </w:pPr>
            <w:r w:rsidRPr="009354EC">
              <w:rPr>
                <w:rFonts w:eastAsia="Times New Roman" w:cs="Times New Roman"/>
                <w:bCs/>
                <w:color w:val="000000"/>
                <w:lang w:eastAsia="es-ES"/>
              </w:rPr>
              <w:t>Ingresos totales</w:t>
            </w:r>
            <w:r>
              <w:rPr>
                <w:rFonts w:eastAsia="Times New Roman" w:cs="Times New Roman"/>
                <w:bCs/>
                <w:color w:val="000000"/>
                <w:lang w:eastAsia="es-ES"/>
              </w:rPr>
              <w:t>:</w:t>
            </w:r>
          </w:p>
        </w:tc>
        <w:tc>
          <w:tcPr>
            <w:tcW w:w="1985"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28B29C7" w14:textId="12E4730B" w:rsidR="00280739" w:rsidRPr="009354EC" w:rsidRDefault="00280739" w:rsidP="009354EC">
            <w:pPr>
              <w:spacing w:after="0"/>
              <w:rPr>
                <w:rFonts w:eastAsia="Times New Roman" w:cs="Times New Roman"/>
                <w:bCs/>
                <w:color w:val="000000"/>
                <w:lang w:eastAsia="es-ES"/>
              </w:rPr>
            </w:pPr>
          </w:p>
        </w:tc>
        <w:tc>
          <w:tcPr>
            <w:tcW w:w="1842"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FCEA510" w14:textId="2B2108B9" w:rsidR="00280739" w:rsidRPr="009354EC" w:rsidRDefault="003A1D4A" w:rsidP="009354EC">
            <w:pPr>
              <w:spacing w:after="0"/>
              <w:rPr>
                <w:rFonts w:eastAsia="Times New Roman" w:cs="Times New Roman"/>
                <w:bCs/>
                <w:color w:val="000000"/>
                <w:lang w:eastAsia="es-ES"/>
              </w:rPr>
            </w:pPr>
            <w:r>
              <w:rPr>
                <w:rFonts w:eastAsia="Times New Roman" w:cs="Times New Roman"/>
                <w:bCs/>
                <w:color w:val="000000"/>
                <w:lang w:eastAsia="es-ES"/>
              </w:rPr>
              <w:t>N</w:t>
            </w:r>
            <w:r w:rsidRPr="009354EC">
              <w:rPr>
                <w:rFonts w:eastAsia="Times New Roman" w:cs="Times New Roman"/>
                <w:bCs/>
                <w:color w:val="000000"/>
                <w:lang w:eastAsia="es-ES"/>
              </w:rPr>
              <w:t>.º</w:t>
            </w:r>
            <w:r>
              <w:rPr>
                <w:rFonts w:eastAsia="Times New Roman" w:cs="Times New Roman"/>
                <w:bCs/>
                <w:color w:val="000000"/>
                <w:lang w:eastAsia="es-ES"/>
              </w:rPr>
              <w:t>.</w:t>
            </w:r>
            <w:r w:rsidRPr="009354EC">
              <w:rPr>
                <w:rFonts w:eastAsia="Times New Roman" w:cs="Times New Roman"/>
                <w:bCs/>
                <w:color w:val="000000"/>
                <w:lang w:eastAsia="es-ES"/>
              </w:rPr>
              <w:t xml:space="preserve"> de sucursales</w:t>
            </w:r>
            <w:r>
              <w:rPr>
                <w:rFonts w:eastAsia="Times New Roman" w:cs="Times New Roman"/>
                <w:bCs/>
                <w:color w:val="000000"/>
                <w:lang w:eastAsia="es-ES"/>
              </w:rPr>
              <w:t>:</w:t>
            </w:r>
          </w:p>
        </w:tc>
        <w:tc>
          <w:tcPr>
            <w:tcW w:w="3198"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AE9F747" w14:textId="3BBB3B03" w:rsidR="00280739" w:rsidRPr="009354EC" w:rsidRDefault="00280739" w:rsidP="00280739">
            <w:pPr>
              <w:spacing w:after="0"/>
              <w:rPr>
                <w:rFonts w:eastAsia="Times New Roman" w:cs="Times New Roman"/>
                <w:bCs/>
                <w:color w:val="000000"/>
                <w:lang w:eastAsia="es-ES"/>
              </w:rPr>
            </w:pPr>
          </w:p>
        </w:tc>
      </w:tr>
      <w:tr w:rsidR="009354EC" w:rsidRPr="009354EC" w14:paraId="10B737C0" w14:textId="77777777" w:rsidTr="00E30C58">
        <w:trPr>
          <w:trHeight w:val="283"/>
        </w:trPr>
        <w:tc>
          <w:tcPr>
            <w:tcW w:w="93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1D4185C" w14:textId="526C94F7" w:rsidR="009354EC" w:rsidRPr="009354EC" w:rsidRDefault="009354EC" w:rsidP="00D54254">
            <w:pPr>
              <w:pStyle w:val="Sinespaciado"/>
              <w:jc w:val="center"/>
              <w:rPr>
                <w:rFonts w:ascii="Arial Narrow" w:hAnsi="Arial Narrow"/>
                <w:b/>
                <w:sz w:val="24"/>
                <w:szCs w:val="24"/>
              </w:rPr>
            </w:pPr>
            <w:r w:rsidRPr="009354EC">
              <w:rPr>
                <w:rFonts w:ascii="Arial Narrow" w:hAnsi="Arial Narrow"/>
                <w:b/>
                <w:sz w:val="24"/>
                <w:szCs w:val="24"/>
              </w:rPr>
              <w:t>DETERMINACIÓN TRIBUTARIA</w:t>
            </w:r>
          </w:p>
        </w:tc>
      </w:tr>
      <w:tr w:rsidR="003A1D4A" w:rsidRPr="009354EC" w14:paraId="2584DB42" w14:textId="77777777" w:rsidTr="00E30C58">
        <w:trPr>
          <w:trHeight w:val="283"/>
        </w:trPr>
        <w:tc>
          <w:tcPr>
            <w:tcW w:w="5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0CAB760" w14:textId="59992BD3" w:rsidR="003A1D4A" w:rsidRPr="009354EC" w:rsidRDefault="003A1D4A" w:rsidP="003A1D4A">
            <w:pPr>
              <w:pStyle w:val="Sinespaciado"/>
              <w:spacing w:line="276" w:lineRule="auto"/>
              <w:rPr>
                <w:rFonts w:ascii="Arial Narrow" w:hAnsi="Arial Narrow"/>
                <w:b/>
                <w:sz w:val="24"/>
                <w:szCs w:val="24"/>
              </w:rPr>
            </w:pPr>
            <w:r w:rsidRPr="009354EC">
              <w:rPr>
                <w:rFonts w:ascii="Arial Narrow" w:eastAsia="Times New Roman" w:hAnsi="Arial Narrow" w:cs="Times New Roman"/>
                <w:bCs/>
                <w:sz w:val="24"/>
                <w:szCs w:val="24"/>
                <w:lang w:eastAsia="es-ES"/>
              </w:rPr>
              <w:t>Total</w:t>
            </w:r>
            <w:r>
              <w:rPr>
                <w:rFonts w:ascii="Arial Narrow" w:eastAsia="Times New Roman" w:hAnsi="Arial Narrow" w:cs="Times New Roman"/>
                <w:bCs/>
                <w:sz w:val="24"/>
                <w:szCs w:val="24"/>
                <w:lang w:eastAsia="es-ES"/>
              </w:rPr>
              <w:t xml:space="preserve"> </w:t>
            </w:r>
            <w:r w:rsidRPr="009354EC">
              <w:rPr>
                <w:rFonts w:ascii="Arial Narrow" w:eastAsia="Times New Roman" w:hAnsi="Arial Narrow" w:cs="Times New Roman"/>
                <w:bCs/>
                <w:sz w:val="24"/>
                <w:szCs w:val="24"/>
                <w:lang w:eastAsia="es-ES"/>
              </w:rPr>
              <w:t>Activos:</w:t>
            </w:r>
          </w:p>
        </w:tc>
        <w:tc>
          <w:tcPr>
            <w:tcW w:w="40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80F1426" w14:textId="7EDDDF41" w:rsidR="003A1D4A" w:rsidRPr="009354EC" w:rsidRDefault="003A1D4A" w:rsidP="009354EC">
            <w:pPr>
              <w:pStyle w:val="Sinespaciado"/>
              <w:spacing w:line="276" w:lineRule="auto"/>
              <w:jc w:val="center"/>
              <w:rPr>
                <w:rFonts w:ascii="Arial Narrow" w:hAnsi="Arial Narrow"/>
                <w:b/>
                <w:sz w:val="24"/>
                <w:szCs w:val="24"/>
              </w:rPr>
            </w:pPr>
          </w:p>
        </w:tc>
      </w:tr>
      <w:tr w:rsidR="003A1D4A" w:rsidRPr="009354EC" w14:paraId="05726CB1" w14:textId="77777777" w:rsidTr="003A1D4A">
        <w:trPr>
          <w:trHeight w:val="283"/>
        </w:trPr>
        <w:tc>
          <w:tcPr>
            <w:tcW w:w="5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992DA1D" w14:textId="2DB9438E" w:rsidR="003A1D4A" w:rsidRPr="009354EC" w:rsidRDefault="003A1D4A" w:rsidP="003A1D4A">
            <w:pPr>
              <w:pStyle w:val="Sinespaciado"/>
              <w:spacing w:line="276" w:lineRule="auto"/>
              <w:rPr>
                <w:rFonts w:ascii="Arial Narrow" w:eastAsia="Times New Roman" w:hAnsi="Arial Narrow" w:cs="Times New Roman"/>
                <w:bCs/>
                <w:sz w:val="24"/>
                <w:szCs w:val="24"/>
                <w:lang w:eastAsia="es-ES"/>
              </w:rPr>
            </w:pPr>
            <w:r w:rsidRPr="009354EC">
              <w:rPr>
                <w:rFonts w:ascii="Arial Narrow" w:eastAsia="Times New Roman" w:hAnsi="Arial Narrow" w:cs="Times New Roman"/>
                <w:bCs/>
                <w:sz w:val="24"/>
                <w:szCs w:val="24"/>
                <w:lang w:eastAsia="es-ES"/>
              </w:rPr>
              <w:t>(-) Pasivos deducciones:</w:t>
            </w:r>
            <w:r>
              <w:rPr>
                <w:rFonts w:eastAsia="Times New Roman" w:cs="Times New Roman"/>
                <w:bCs/>
                <w:lang w:eastAsia="es-ES"/>
              </w:rPr>
              <w:t xml:space="preserve"> </w:t>
            </w:r>
            <w:r w:rsidRPr="009354EC">
              <w:rPr>
                <w:rFonts w:ascii="Arial Narrow" w:eastAsia="Times New Roman" w:hAnsi="Arial Narrow" w:cs="Times New Roman"/>
                <w:bCs/>
                <w:sz w:val="24"/>
                <w:szCs w:val="24"/>
                <w:lang w:eastAsia="es-ES"/>
              </w:rPr>
              <w:t xml:space="preserve"> </w:t>
            </w:r>
          </w:p>
        </w:tc>
        <w:tc>
          <w:tcPr>
            <w:tcW w:w="40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1C67490" w14:textId="77777777" w:rsidR="003A1D4A" w:rsidRPr="009354EC" w:rsidRDefault="003A1D4A" w:rsidP="009354EC">
            <w:pPr>
              <w:pStyle w:val="Sinespaciado"/>
              <w:spacing w:line="276" w:lineRule="auto"/>
              <w:jc w:val="center"/>
              <w:rPr>
                <w:rFonts w:ascii="Arial Narrow" w:hAnsi="Arial Narrow"/>
                <w:b/>
                <w:sz w:val="24"/>
                <w:szCs w:val="24"/>
              </w:rPr>
            </w:pPr>
          </w:p>
        </w:tc>
      </w:tr>
      <w:tr w:rsidR="003A1D4A" w:rsidRPr="009354EC" w14:paraId="31E15BA7" w14:textId="77777777" w:rsidTr="003A1D4A">
        <w:trPr>
          <w:trHeight w:val="283"/>
        </w:trPr>
        <w:tc>
          <w:tcPr>
            <w:tcW w:w="5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13A6AE9" w14:textId="123BFACF" w:rsidR="003A1D4A" w:rsidRPr="009354EC" w:rsidRDefault="00D54254" w:rsidP="00D54254">
            <w:pPr>
              <w:pStyle w:val="Sinespaciado"/>
              <w:spacing w:line="276" w:lineRule="auto"/>
              <w:rPr>
                <w:rFonts w:ascii="Arial Narrow" w:eastAsia="Times New Roman" w:hAnsi="Arial Narrow" w:cs="Times New Roman"/>
                <w:bCs/>
                <w:sz w:val="24"/>
                <w:szCs w:val="24"/>
                <w:lang w:eastAsia="es-ES"/>
              </w:rPr>
            </w:pPr>
            <w:r>
              <w:rPr>
                <w:rFonts w:ascii="Arial Narrow" w:eastAsia="Times New Roman" w:hAnsi="Arial Narrow" w:cs="Times New Roman"/>
                <w:bCs/>
                <w:sz w:val="24"/>
                <w:szCs w:val="24"/>
                <w:lang w:eastAsia="es-ES"/>
              </w:rPr>
              <w:t>Obligaciones hasta un año plazo:</w:t>
            </w:r>
          </w:p>
        </w:tc>
        <w:tc>
          <w:tcPr>
            <w:tcW w:w="40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9245518" w14:textId="3DA4FF79" w:rsidR="003A1D4A" w:rsidRPr="009354EC" w:rsidRDefault="003A1D4A" w:rsidP="00D54254">
            <w:pPr>
              <w:pStyle w:val="Sinespaciado"/>
              <w:spacing w:line="276" w:lineRule="auto"/>
              <w:rPr>
                <w:rFonts w:ascii="Arial Narrow" w:hAnsi="Arial Narrow"/>
                <w:b/>
                <w:sz w:val="24"/>
                <w:szCs w:val="24"/>
              </w:rPr>
            </w:pPr>
          </w:p>
        </w:tc>
      </w:tr>
      <w:tr w:rsidR="003A1D4A" w:rsidRPr="009354EC" w14:paraId="6C36EA43" w14:textId="77777777" w:rsidTr="003A1D4A">
        <w:trPr>
          <w:trHeight w:val="283"/>
        </w:trPr>
        <w:tc>
          <w:tcPr>
            <w:tcW w:w="5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F22EB4C" w14:textId="6D33EDF2" w:rsidR="003A1D4A" w:rsidRPr="009354EC" w:rsidRDefault="003A1D4A" w:rsidP="003A1D4A">
            <w:pPr>
              <w:pStyle w:val="Sinespaciado"/>
              <w:spacing w:line="276" w:lineRule="auto"/>
              <w:rPr>
                <w:rFonts w:ascii="Arial Narrow" w:eastAsia="Times New Roman" w:hAnsi="Arial Narrow" w:cs="Times New Roman"/>
                <w:bCs/>
                <w:sz w:val="24"/>
                <w:szCs w:val="24"/>
                <w:lang w:eastAsia="es-ES"/>
              </w:rPr>
            </w:pPr>
            <w:r w:rsidRPr="009354EC">
              <w:rPr>
                <w:rFonts w:ascii="Arial Narrow" w:eastAsia="Times New Roman" w:hAnsi="Arial Narrow" w:cs="Times New Roman"/>
                <w:bCs/>
                <w:sz w:val="24"/>
                <w:szCs w:val="24"/>
                <w:lang w:eastAsia="es-ES"/>
              </w:rPr>
              <w:t>Pasivo contingente</w:t>
            </w:r>
            <w:r>
              <w:rPr>
                <w:rFonts w:eastAsia="Times New Roman" w:cs="Times New Roman"/>
                <w:bCs/>
                <w:lang w:eastAsia="es-ES"/>
              </w:rPr>
              <w:t xml:space="preserve">:  </w:t>
            </w:r>
          </w:p>
        </w:tc>
        <w:tc>
          <w:tcPr>
            <w:tcW w:w="40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9A9A54B" w14:textId="77777777" w:rsidR="003A1D4A" w:rsidRPr="009354EC" w:rsidRDefault="003A1D4A" w:rsidP="009354EC">
            <w:pPr>
              <w:pStyle w:val="Sinespaciado"/>
              <w:spacing w:line="276" w:lineRule="auto"/>
              <w:jc w:val="center"/>
              <w:rPr>
                <w:rFonts w:ascii="Arial Narrow" w:hAnsi="Arial Narrow"/>
                <w:b/>
                <w:sz w:val="24"/>
                <w:szCs w:val="24"/>
              </w:rPr>
            </w:pPr>
          </w:p>
        </w:tc>
      </w:tr>
      <w:tr w:rsidR="003A1D4A" w:rsidRPr="009354EC" w14:paraId="3867E05C" w14:textId="77777777" w:rsidTr="003A1D4A">
        <w:trPr>
          <w:trHeight w:val="283"/>
        </w:trPr>
        <w:tc>
          <w:tcPr>
            <w:tcW w:w="5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EA1C277" w14:textId="6B0B665B" w:rsidR="003A1D4A" w:rsidRPr="009354EC" w:rsidRDefault="003A1D4A" w:rsidP="003A1D4A">
            <w:pPr>
              <w:pStyle w:val="Sinespaciado"/>
              <w:spacing w:line="276" w:lineRule="auto"/>
              <w:rPr>
                <w:rFonts w:ascii="Arial Narrow" w:eastAsia="Times New Roman" w:hAnsi="Arial Narrow" w:cs="Times New Roman"/>
                <w:bCs/>
                <w:sz w:val="24"/>
                <w:szCs w:val="24"/>
                <w:lang w:eastAsia="es-ES"/>
              </w:rPr>
            </w:pPr>
            <w:r w:rsidRPr="009354EC">
              <w:rPr>
                <w:rFonts w:ascii="Arial Narrow" w:eastAsia="Times New Roman" w:hAnsi="Arial Narrow" w:cs="Times New Roman"/>
                <w:bCs/>
                <w:sz w:val="24"/>
                <w:szCs w:val="24"/>
                <w:lang w:eastAsia="es-ES"/>
              </w:rPr>
              <w:t>Base del impuesto del 1.5 por mil sobre los activos totales</w:t>
            </w:r>
            <w:r>
              <w:rPr>
                <w:rFonts w:ascii="Arial Narrow" w:eastAsia="Times New Roman" w:hAnsi="Arial Narrow" w:cs="Times New Roman"/>
                <w:bCs/>
                <w:sz w:val="24"/>
                <w:szCs w:val="24"/>
                <w:lang w:eastAsia="es-ES"/>
              </w:rPr>
              <w:t>:</w:t>
            </w:r>
            <w:r w:rsidRPr="009354EC">
              <w:rPr>
                <w:rFonts w:ascii="Arial Narrow" w:eastAsia="Times New Roman" w:hAnsi="Arial Narrow" w:cs="Times New Roman"/>
                <w:bCs/>
                <w:sz w:val="24"/>
                <w:szCs w:val="24"/>
                <w:lang w:eastAsia="es-ES"/>
              </w:rPr>
              <w:t xml:space="preserve">   </w:t>
            </w:r>
          </w:p>
        </w:tc>
        <w:tc>
          <w:tcPr>
            <w:tcW w:w="40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EAE1BA8" w14:textId="77777777" w:rsidR="003A1D4A" w:rsidRPr="009354EC" w:rsidRDefault="003A1D4A" w:rsidP="009354EC">
            <w:pPr>
              <w:pStyle w:val="Sinespaciado"/>
              <w:spacing w:line="276" w:lineRule="auto"/>
              <w:jc w:val="center"/>
              <w:rPr>
                <w:rFonts w:ascii="Arial Narrow" w:hAnsi="Arial Narrow"/>
                <w:b/>
                <w:sz w:val="24"/>
                <w:szCs w:val="24"/>
              </w:rPr>
            </w:pPr>
          </w:p>
        </w:tc>
      </w:tr>
      <w:tr w:rsidR="003A1D4A" w:rsidRPr="009354EC" w14:paraId="595C4AC3" w14:textId="77777777" w:rsidTr="003A1D4A">
        <w:trPr>
          <w:trHeight w:val="283"/>
        </w:trPr>
        <w:tc>
          <w:tcPr>
            <w:tcW w:w="5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CD1BEF6" w14:textId="3A560755" w:rsidR="003A1D4A" w:rsidRPr="009354EC" w:rsidRDefault="003A1D4A" w:rsidP="003A1D4A">
            <w:pPr>
              <w:pStyle w:val="Sinespaciado"/>
              <w:spacing w:line="276" w:lineRule="auto"/>
              <w:rPr>
                <w:rFonts w:ascii="Arial Narrow" w:eastAsia="Times New Roman" w:hAnsi="Arial Narrow" w:cs="Times New Roman"/>
                <w:bCs/>
                <w:sz w:val="24"/>
                <w:szCs w:val="24"/>
                <w:lang w:eastAsia="es-ES"/>
              </w:rPr>
            </w:pPr>
            <w:r w:rsidRPr="009354EC">
              <w:rPr>
                <w:rFonts w:ascii="Arial Narrow" w:eastAsia="Times New Roman" w:hAnsi="Arial Narrow" w:cs="Times New Roman"/>
                <w:bCs/>
                <w:sz w:val="24"/>
                <w:szCs w:val="24"/>
                <w:lang w:eastAsia="es-ES"/>
              </w:rPr>
              <w:t>Por alícuota del impuesto</w:t>
            </w:r>
            <w:r>
              <w:rPr>
                <w:rFonts w:ascii="Arial Narrow" w:eastAsia="Times New Roman" w:hAnsi="Arial Narrow" w:cs="Times New Roman"/>
                <w:bCs/>
                <w:sz w:val="24"/>
                <w:szCs w:val="24"/>
                <w:lang w:eastAsia="es-ES"/>
              </w:rPr>
              <w:t>:</w:t>
            </w:r>
          </w:p>
        </w:tc>
        <w:tc>
          <w:tcPr>
            <w:tcW w:w="40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597BDE1" w14:textId="77777777" w:rsidR="003A1D4A" w:rsidRPr="009354EC" w:rsidRDefault="003A1D4A" w:rsidP="009354EC">
            <w:pPr>
              <w:pStyle w:val="Sinespaciado"/>
              <w:spacing w:line="276" w:lineRule="auto"/>
              <w:jc w:val="center"/>
              <w:rPr>
                <w:rFonts w:ascii="Arial Narrow" w:hAnsi="Arial Narrow"/>
                <w:b/>
                <w:sz w:val="24"/>
                <w:szCs w:val="24"/>
              </w:rPr>
            </w:pPr>
          </w:p>
        </w:tc>
      </w:tr>
      <w:tr w:rsidR="003A1D4A" w:rsidRPr="009354EC" w14:paraId="541C3B6D" w14:textId="77777777" w:rsidTr="003A1D4A">
        <w:trPr>
          <w:trHeight w:val="283"/>
        </w:trPr>
        <w:tc>
          <w:tcPr>
            <w:tcW w:w="5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2E34F17" w14:textId="37EC0AD6" w:rsidR="003A1D4A" w:rsidRPr="00D54254" w:rsidRDefault="003A1D4A" w:rsidP="00D54254">
            <w:pPr>
              <w:pStyle w:val="Sinespaciado"/>
              <w:spacing w:line="276" w:lineRule="auto"/>
              <w:rPr>
                <w:rFonts w:ascii="Arial Narrow" w:eastAsia="Times New Roman" w:hAnsi="Arial Narrow" w:cs="Times New Roman"/>
                <w:b/>
                <w:bCs/>
                <w:sz w:val="24"/>
                <w:szCs w:val="24"/>
                <w:lang w:eastAsia="es-ES"/>
              </w:rPr>
            </w:pPr>
            <w:r w:rsidRPr="00D54254">
              <w:rPr>
                <w:rFonts w:ascii="Arial Narrow" w:eastAsia="Times New Roman" w:hAnsi="Arial Narrow" w:cs="Times New Roman"/>
                <w:b/>
                <w:bCs/>
                <w:sz w:val="24"/>
                <w:szCs w:val="24"/>
                <w:lang w:eastAsia="es-ES"/>
              </w:rPr>
              <w:t>Impuesto Causado</w:t>
            </w:r>
            <w:r w:rsidR="00D54254" w:rsidRPr="00D54254">
              <w:rPr>
                <w:rFonts w:ascii="Arial Narrow" w:eastAsia="Times New Roman" w:hAnsi="Arial Narrow" w:cs="Times New Roman"/>
                <w:b/>
                <w:bCs/>
                <w:sz w:val="24"/>
                <w:szCs w:val="24"/>
                <w:lang w:eastAsia="es-ES"/>
              </w:rPr>
              <w:t>:</w:t>
            </w:r>
          </w:p>
        </w:tc>
        <w:tc>
          <w:tcPr>
            <w:tcW w:w="40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55E0CC2" w14:textId="58BBBD5F" w:rsidR="003A1D4A" w:rsidRPr="009354EC" w:rsidRDefault="003A1D4A" w:rsidP="00D54254">
            <w:pPr>
              <w:pStyle w:val="Sinespaciado"/>
              <w:spacing w:line="276" w:lineRule="auto"/>
              <w:rPr>
                <w:rFonts w:ascii="Arial Narrow" w:hAnsi="Arial Narrow"/>
                <w:b/>
                <w:sz w:val="24"/>
                <w:szCs w:val="24"/>
              </w:rPr>
            </w:pPr>
          </w:p>
        </w:tc>
      </w:tr>
      <w:tr w:rsidR="003A1D4A" w:rsidRPr="009354EC" w14:paraId="6268ED51" w14:textId="77777777" w:rsidTr="00280739">
        <w:trPr>
          <w:trHeight w:val="28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F469903" w14:textId="4C7D68E2" w:rsidR="003A1D4A" w:rsidRPr="003A1D4A" w:rsidRDefault="00F016F4" w:rsidP="00D54254">
            <w:pPr>
              <w:spacing w:after="0" w:line="240" w:lineRule="auto"/>
              <w:jc w:val="center"/>
              <w:rPr>
                <w:rFonts w:eastAsia="Times New Roman" w:cs="Times New Roman"/>
                <w:b/>
                <w:lang w:eastAsia="es-ES"/>
              </w:rPr>
            </w:pPr>
            <w:r w:rsidRPr="003A1D4A">
              <w:rPr>
                <w:rFonts w:eastAsia="Times New Roman" w:cs="Times New Roman"/>
                <w:b/>
                <w:lang w:eastAsia="es-ES"/>
              </w:rPr>
              <w:t>REPARTO PROPORCIONAL DEL IMPUESTO DEL 1.5 POR MIL A LOS ACTIVOS TOTALES</w:t>
            </w:r>
          </w:p>
        </w:tc>
      </w:tr>
      <w:tr w:rsidR="00E30C58" w:rsidRPr="009354EC" w14:paraId="61BADA14" w14:textId="77777777" w:rsidTr="00D54254">
        <w:trPr>
          <w:trHeight w:val="283"/>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618D8" w14:textId="20DD5A86" w:rsidR="00E30C58" w:rsidRPr="003A1D4A" w:rsidRDefault="00E30C58" w:rsidP="00D54254">
            <w:pPr>
              <w:spacing w:after="0" w:line="240" w:lineRule="auto"/>
              <w:jc w:val="center"/>
              <w:rPr>
                <w:rFonts w:eastAsia="Times New Roman" w:cs="Times New Roman"/>
                <w:b/>
                <w:lang w:eastAsia="es-ES"/>
              </w:rPr>
            </w:pPr>
            <w:r w:rsidRPr="009354EC">
              <w:rPr>
                <w:rFonts w:eastAsia="Times New Roman" w:cs="Times New Roman"/>
                <w:bCs/>
                <w:lang w:eastAsia="es-ES"/>
              </w:rPr>
              <w:t>Cantón</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640151" w14:textId="375E4EDD" w:rsidR="00E30C58" w:rsidRPr="003A1D4A" w:rsidRDefault="00E30C58" w:rsidP="00D54254">
            <w:pPr>
              <w:spacing w:after="0" w:line="240" w:lineRule="auto"/>
              <w:jc w:val="center"/>
              <w:rPr>
                <w:rFonts w:eastAsia="Times New Roman" w:cs="Times New Roman"/>
                <w:b/>
                <w:lang w:eastAsia="es-ES"/>
              </w:rPr>
            </w:pPr>
            <w:r w:rsidRPr="009354EC">
              <w:rPr>
                <w:rFonts w:eastAsia="Times New Roman" w:cs="Times New Roman"/>
                <w:bCs/>
                <w:lang w:eastAsia="es-ES"/>
              </w:rPr>
              <w:t>Ingresos brutos anuales</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35B03" w14:textId="49009FCB" w:rsidR="00E30C58" w:rsidRPr="003A1D4A" w:rsidRDefault="00E30C58" w:rsidP="00D54254">
            <w:pPr>
              <w:spacing w:after="0" w:line="240" w:lineRule="auto"/>
              <w:jc w:val="center"/>
              <w:rPr>
                <w:rFonts w:eastAsia="Times New Roman" w:cs="Times New Roman"/>
                <w:b/>
                <w:lang w:eastAsia="es-ES"/>
              </w:rPr>
            </w:pPr>
            <w:r w:rsidRPr="009354EC">
              <w:rPr>
                <w:rFonts w:eastAsia="Times New Roman" w:cs="Times New Roman"/>
                <w:bCs/>
                <w:lang w:eastAsia="es-ES"/>
              </w:rPr>
              <w: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77315" w14:textId="62A1F380" w:rsidR="00E30C58" w:rsidRPr="003A1D4A" w:rsidRDefault="00E30C58" w:rsidP="00D54254">
            <w:pPr>
              <w:spacing w:after="0" w:line="240" w:lineRule="auto"/>
              <w:jc w:val="center"/>
              <w:rPr>
                <w:rFonts w:eastAsia="Times New Roman" w:cs="Times New Roman"/>
                <w:b/>
                <w:lang w:eastAsia="es-ES"/>
              </w:rPr>
            </w:pPr>
            <w:r w:rsidRPr="009354EC">
              <w:rPr>
                <w:rFonts w:eastAsia="Times New Roman" w:cs="Times New Roman"/>
                <w:bCs/>
                <w:lang w:eastAsia="es-ES"/>
              </w:rPr>
              <w:t>Base imponible porcentual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0DC1DFFE" w14:textId="0827AF80" w:rsidR="00E30C58" w:rsidRPr="003A1D4A" w:rsidRDefault="00E30C58" w:rsidP="00D54254">
            <w:pPr>
              <w:spacing w:after="0" w:line="240" w:lineRule="auto"/>
              <w:jc w:val="center"/>
              <w:rPr>
                <w:rFonts w:eastAsia="Times New Roman" w:cs="Times New Roman"/>
                <w:b/>
                <w:lang w:eastAsia="es-ES"/>
              </w:rPr>
            </w:pPr>
            <w:r w:rsidRPr="009354EC">
              <w:rPr>
                <w:rFonts w:eastAsia="Times New Roman" w:cs="Times New Roman"/>
                <w:bCs/>
                <w:lang w:eastAsia="es-ES"/>
              </w:rPr>
              <w:t>Impuesto causado para cada cantón</w:t>
            </w:r>
          </w:p>
        </w:tc>
      </w:tr>
      <w:tr w:rsidR="00E30C58" w:rsidRPr="009354EC" w14:paraId="048D253A" w14:textId="77777777" w:rsidTr="00262D1E">
        <w:trPr>
          <w:trHeight w:val="283"/>
        </w:trPr>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5F75689" w14:textId="77777777" w:rsidR="00E30C58" w:rsidRPr="009354EC" w:rsidRDefault="00E30C5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2CBFB4F7" w14:textId="77777777" w:rsidR="00E30C58" w:rsidRPr="009354EC" w:rsidRDefault="00E30C5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518E307C" w14:textId="77777777" w:rsidR="00E30C58" w:rsidRPr="009354EC" w:rsidRDefault="00E30C5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56E6ED32" w14:textId="77777777" w:rsidR="00E30C58" w:rsidRPr="009354EC" w:rsidRDefault="00E30C58" w:rsidP="00E30C58">
            <w:pPr>
              <w:spacing w:after="0"/>
              <w:jc w:val="center"/>
              <w:rPr>
                <w:rFonts w:eastAsia="Times New Roman" w:cs="Times New Roman"/>
                <w:bCs/>
                <w:lang w:eastAsia="es-ES"/>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426836F" w14:textId="77777777" w:rsidR="00E30C58" w:rsidRPr="009354EC" w:rsidRDefault="00E30C58" w:rsidP="00E30C58">
            <w:pPr>
              <w:spacing w:after="0"/>
              <w:jc w:val="center"/>
              <w:rPr>
                <w:rFonts w:eastAsia="Times New Roman" w:cs="Times New Roman"/>
                <w:bCs/>
                <w:lang w:eastAsia="es-ES"/>
              </w:rPr>
            </w:pPr>
          </w:p>
        </w:tc>
      </w:tr>
      <w:tr w:rsidR="005E68A8" w:rsidRPr="009354EC" w14:paraId="4E994198" w14:textId="77777777" w:rsidTr="00262D1E">
        <w:trPr>
          <w:trHeight w:val="283"/>
        </w:trPr>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5CBAB9AA" w14:textId="77777777" w:rsidR="005E68A8" w:rsidRPr="009354EC" w:rsidRDefault="005E68A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02719DA8" w14:textId="77777777" w:rsidR="005E68A8" w:rsidRPr="009354EC" w:rsidRDefault="005E68A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5BB9E2E9" w14:textId="77777777" w:rsidR="005E68A8" w:rsidRPr="009354EC" w:rsidRDefault="005E68A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0542FD49" w14:textId="77777777" w:rsidR="005E68A8" w:rsidRPr="009354EC" w:rsidRDefault="005E68A8" w:rsidP="00E30C58">
            <w:pPr>
              <w:spacing w:after="0"/>
              <w:jc w:val="center"/>
              <w:rPr>
                <w:rFonts w:eastAsia="Times New Roman" w:cs="Times New Roman"/>
                <w:bCs/>
                <w:lang w:eastAsia="es-ES"/>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5FB8E91" w14:textId="77777777" w:rsidR="005E68A8" w:rsidRPr="009354EC" w:rsidRDefault="005E68A8" w:rsidP="00E30C58">
            <w:pPr>
              <w:spacing w:after="0"/>
              <w:jc w:val="center"/>
              <w:rPr>
                <w:rFonts w:eastAsia="Times New Roman" w:cs="Times New Roman"/>
                <w:bCs/>
                <w:lang w:eastAsia="es-ES"/>
              </w:rPr>
            </w:pPr>
          </w:p>
        </w:tc>
      </w:tr>
      <w:tr w:rsidR="005E68A8" w:rsidRPr="009354EC" w14:paraId="3AA6CCBA" w14:textId="77777777" w:rsidTr="00262D1E">
        <w:trPr>
          <w:trHeight w:val="283"/>
        </w:trPr>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0DAD23FB" w14:textId="77777777" w:rsidR="005E68A8" w:rsidRPr="009354EC" w:rsidRDefault="005E68A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464A1CCA" w14:textId="77777777" w:rsidR="005E68A8" w:rsidRPr="009354EC" w:rsidRDefault="005E68A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243F4B99" w14:textId="77777777" w:rsidR="005E68A8" w:rsidRPr="009354EC" w:rsidRDefault="005E68A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2B43FABC" w14:textId="77777777" w:rsidR="005E68A8" w:rsidRPr="009354EC" w:rsidRDefault="005E68A8" w:rsidP="00E30C58">
            <w:pPr>
              <w:spacing w:after="0"/>
              <w:jc w:val="center"/>
              <w:rPr>
                <w:rFonts w:eastAsia="Times New Roman" w:cs="Times New Roman"/>
                <w:bCs/>
                <w:lang w:eastAsia="es-ES"/>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9F6C314" w14:textId="77777777" w:rsidR="005E68A8" w:rsidRPr="009354EC" w:rsidRDefault="005E68A8" w:rsidP="00E30C58">
            <w:pPr>
              <w:spacing w:after="0"/>
              <w:jc w:val="center"/>
              <w:rPr>
                <w:rFonts w:eastAsia="Times New Roman" w:cs="Times New Roman"/>
                <w:bCs/>
                <w:lang w:eastAsia="es-ES"/>
              </w:rPr>
            </w:pPr>
          </w:p>
        </w:tc>
      </w:tr>
      <w:tr w:rsidR="00E30C58" w:rsidRPr="009354EC" w14:paraId="6BE01D49" w14:textId="77777777" w:rsidTr="00262D1E">
        <w:trPr>
          <w:trHeight w:val="283"/>
        </w:trPr>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6CD6D76" w14:textId="77777777" w:rsidR="00E30C58" w:rsidRPr="009354EC" w:rsidRDefault="00E30C5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41ED48D2" w14:textId="77777777" w:rsidR="00E30C58" w:rsidRPr="009354EC" w:rsidRDefault="00E30C5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470F6AFE" w14:textId="77777777" w:rsidR="00E30C58" w:rsidRPr="009354EC" w:rsidRDefault="00E30C5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35886FC9" w14:textId="77777777" w:rsidR="00E30C58" w:rsidRPr="009354EC" w:rsidRDefault="00E30C58" w:rsidP="00E30C58">
            <w:pPr>
              <w:spacing w:after="0"/>
              <w:jc w:val="center"/>
              <w:rPr>
                <w:rFonts w:eastAsia="Times New Roman" w:cs="Times New Roman"/>
                <w:bCs/>
                <w:lang w:eastAsia="es-ES"/>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E353FDF" w14:textId="77777777" w:rsidR="00E30C58" w:rsidRPr="009354EC" w:rsidRDefault="00E30C58" w:rsidP="00E30C58">
            <w:pPr>
              <w:spacing w:after="0"/>
              <w:jc w:val="center"/>
              <w:rPr>
                <w:rFonts w:eastAsia="Times New Roman" w:cs="Times New Roman"/>
                <w:bCs/>
                <w:lang w:eastAsia="es-ES"/>
              </w:rPr>
            </w:pPr>
          </w:p>
        </w:tc>
      </w:tr>
      <w:tr w:rsidR="00E30C58" w:rsidRPr="009354EC" w14:paraId="3CED7D16" w14:textId="77777777" w:rsidTr="00262D1E">
        <w:trPr>
          <w:trHeight w:val="283"/>
        </w:trPr>
        <w:tc>
          <w:tcPr>
            <w:tcW w:w="1872" w:type="dxa"/>
            <w:tcBorders>
              <w:top w:val="single" w:sz="4" w:space="0" w:color="auto"/>
              <w:left w:val="single" w:sz="4" w:space="0" w:color="auto"/>
              <w:bottom w:val="single" w:sz="4" w:space="0" w:color="auto"/>
              <w:right w:val="single" w:sz="4" w:space="0" w:color="auto"/>
            </w:tcBorders>
            <w:shd w:val="clear" w:color="auto" w:fill="auto"/>
            <w:noWrap/>
          </w:tcPr>
          <w:p w14:paraId="7D8D0E20" w14:textId="4F2F683A" w:rsidR="00E30C58" w:rsidRPr="009354EC" w:rsidRDefault="00E30C58" w:rsidP="00E30C58">
            <w:pPr>
              <w:spacing w:after="0"/>
              <w:jc w:val="right"/>
              <w:rPr>
                <w:rFonts w:eastAsia="Times New Roman" w:cs="Times New Roman"/>
                <w:bCs/>
                <w:lang w:eastAsia="es-ES"/>
              </w:rPr>
            </w:pPr>
            <w:r w:rsidRPr="00E30C58">
              <w:rPr>
                <w:rFonts w:eastAsia="Times New Roman" w:cs="Times New Roman"/>
                <w:b/>
                <w:lang w:eastAsia="es-ES"/>
              </w:rPr>
              <w:t>Totales</w:t>
            </w:r>
            <w:r>
              <w:rPr>
                <w:rFonts w:eastAsia="Times New Roman" w:cs="Times New Roman"/>
                <w:b/>
                <w:lang w:eastAsia="es-ES"/>
              </w:rPr>
              <w: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2763D40B" w14:textId="6BAFE196" w:rsidR="00E30C58" w:rsidRPr="00E30C58" w:rsidRDefault="00E30C58" w:rsidP="00E30C58">
            <w:pPr>
              <w:spacing w:after="0"/>
              <w:jc w:val="left"/>
              <w:rPr>
                <w:rFonts w:eastAsia="Times New Roman" w:cs="Times New Roman"/>
                <w:b/>
                <w:lang w:eastAsia="es-ES"/>
              </w:rPr>
            </w:pPr>
            <w:r w:rsidRPr="00E30C58">
              <w:rPr>
                <w:rFonts w:eastAsia="Times New Roman" w:cs="Times New Roman"/>
                <w:b/>
                <w:lang w:eastAsia="es-ES"/>
              </w:rPr>
              <w: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3BCA6B8F" w14:textId="77777777" w:rsidR="00E30C58" w:rsidRPr="009354EC" w:rsidRDefault="00E30C58" w:rsidP="00E30C58">
            <w:pPr>
              <w:spacing w:after="0"/>
              <w:jc w:val="center"/>
              <w:rPr>
                <w:rFonts w:eastAsia="Times New Roman" w:cs="Times New Roman"/>
                <w:bCs/>
                <w:lang w:eastAsia="es-ES"/>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tcPr>
          <w:p w14:paraId="5F8D2450" w14:textId="3B238A96" w:rsidR="00E30C58" w:rsidRPr="009354EC" w:rsidRDefault="00E30C58" w:rsidP="00E30C58">
            <w:pPr>
              <w:spacing w:after="0"/>
              <w:jc w:val="left"/>
              <w:rPr>
                <w:rFonts w:eastAsia="Times New Roman" w:cs="Times New Roman"/>
                <w:bCs/>
                <w:lang w:eastAsia="es-ES"/>
              </w:rPr>
            </w:pPr>
            <w:r w:rsidRPr="00E30C58">
              <w:rPr>
                <w:rFonts w:eastAsia="Times New Roman" w:cs="Times New Roman"/>
                <w:b/>
                <w:lang w:eastAsia="es-ES"/>
              </w:rPr>
              <w:t>$.</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4B70953" w14:textId="5D887608" w:rsidR="00E30C58" w:rsidRPr="009354EC" w:rsidRDefault="00E30C58" w:rsidP="00E30C58">
            <w:pPr>
              <w:spacing w:after="0"/>
              <w:jc w:val="left"/>
              <w:rPr>
                <w:rFonts w:eastAsia="Times New Roman" w:cs="Times New Roman"/>
                <w:bCs/>
                <w:lang w:eastAsia="es-ES"/>
              </w:rPr>
            </w:pPr>
            <w:r w:rsidRPr="00E30C58">
              <w:rPr>
                <w:rFonts w:eastAsia="Times New Roman" w:cs="Times New Roman"/>
                <w:b/>
                <w:lang w:eastAsia="es-ES"/>
              </w:rPr>
              <w:t>$.</w:t>
            </w:r>
          </w:p>
        </w:tc>
      </w:tr>
      <w:tr w:rsidR="00F016F4" w:rsidRPr="009354EC" w14:paraId="097C1634" w14:textId="77777777" w:rsidTr="00D54254">
        <w:trPr>
          <w:trHeight w:val="1113"/>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05E87D13" w14:textId="77777777" w:rsidR="00E30C58" w:rsidRDefault="00E30C58" w:rsidP="00D54254">
            <w:pPr>
              <w:spacing w:after="0" w:line="240" w:lineRule="auto"/>
              <w:rPr>
                <w:rFonts w:eastAsia="Times New Roman" w:cs="Times New Roman"/>
                <w:bCs/>
                <w:lang w:eastAsia="es-ES"/>
              </w:rPr>
            </w:pPr>
            <w:r w:rsidRPr="009354EC">
              <w:rPr>
                <w:rFonts w:eastAsia="Times New Roman" w:cs="Times New Roman"/>
                <w:bCs/>
                <w:lang w:eastAsia="es-ES"/>
              </w:rPr>
              <w:t>CON PLENO CONOCIMIENTO DE LAS PENAS POR OCULTAMIENTO O FALSEDAD DECLARO QUE TODA LA INFORMACIÓN CONTENIDA EN ESTE FORMULARIO ES VERÍDICA Y CORRECTA</w:t>
            </w:r>
          </w:p>
          <w:p w14:paraId="4DD89940" w14:textId="4D016F61" w:rsidR="00F016F4" w:rsidRPr="003A1D4A" w:rsidRDefault="00E30C58" w:rsidP="00D54254">
            <w:pPr>
              <w:spacing w:after="0" w:line="240" w:lineRule="auto"/>
              <w:rPr>
                <w:rFonts w:eastAsia="Times New Roman" w:cs="Times New Roman"/>
                <w:b/>
                <w:lang w:eastAsia="es-ES"/>
              </w:rPr>
            </w:pPr>
            <w:r w:rsidRPr="009354EC">
              <w:rPr>
                <w:rFonts w:eastAsia="Times New Roman" w:cs="Times New Roman"/>
                <w:bCs/>
                <w:lang w:eastAsia="es-ES"/>
              </w:rPr>
              <w:t>Adjuntar obligatoriamente los balances presentados a los organismos de control respectivos</w:t>
            </w:r>
            <w:r>
              <w:rPr>
                <w:rFonts w:eastAsia="Times New Roman" w:cs="Times New Roman"/>
                <w:bCs/>
                <w:lang w:eastAsia="es-ES"/>
              </w:rPr>
              <w:t>.</w:t>
            </w:r>
          </w:p>
        </w:tc>
      </w:tr>
      <w:tr w:rsidR="009354EC" w:rsidRPr="009354EC" w14:paraId="0C14541F" w14:textId="77777777" w:rsidTr="00280739">
        <w:trPr>
          <w:trHeight w:val="283"/>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7461AE4" w14:textId="02AAD23C" w:rsidR="009354EC" w:rsidRPr="00E30C58" w:rsidRDefault="00081DFC" w:rsidP="00E30C58">
            <w:pPr>
              <w:pBdr>
                <w:top w:val="single" w:sz="4" w:space="1" w:color="auto"/>
                <w:left w:val="single" w:sz="4" w:space="4" w:color="auto"/>
                <w:bottom w:val="single" w:sz="4" w:space="1" w:color="auto"/>
                <w:right w:val="single" w:sz="4" w:space="4" w:color="auto"/>
              </w:pBdr>
              <w:spacing w:after="0"/>
              <w:jc w:val="center"/>
              <w:rPr>
                <w:rFonts w:eastAsia="Times New Roman" w:cs="Times New Roman"/>
                <w:b/>
                <w:lang w:eastAsia="es-ES"/>
              </w:rPr>
            </w:pPr>
            <w:r w:rsidRPr="00081DFC">
              <w:rPr>
                <w:b/>
                <w:sz w:val="28"/>
                <w:szCs w:val="28"/>
                <w:lang w:val="es-EC"/>
              </w:rPr>
              <w:t>f)</w:t>
            </w:r>
            <w:r>
              <w:rPr>
                <w:sz w:val="28"/>
                <w:szCs w:val="28"/>
                <w:lang w:val="es-EC"/>
              </w:rPr>
              <w:t xml:space="preserve"> </w:t>
            </w:r>
            <w:r w:rsidR="00E30C58" w:rsidRPr="00E30C58">
              <w:rPr>
                <w:rFonts w:eastAsia="Times New Roman" w:cs="Times New Roman"/>
                <w:b/>
                <w:lang w:eastAsia="es-ES"/>
              </w:rPr>
              <w:t>DECLARANTE</w:t>
            </w:r>
          </w:p>
          <w:p w14:paraId="37F1C1B4" w14:textId="77777777" w:rsidR="009354EC" w:rsidRPr="00E30C58" w:rsidRDefault="009354EC" w:rsidP="00E30C58">
            <w:pPr>
              <w:spacing w:after="0"/>
              <w:jc w:val="center"/>
              <w:rPr>
                <w:rFonts w:eastAsia="Times New Roman" w:cs="Times New Roman"/>
                <w:b/>
                <w:lang w:eastAsia="es-ES"/>
              </w:rPr>
            </w:pPr>
          </w:p>
          <w:p w14:paraId="6BBF0017" w14:textId="37E80D1D" w:rsidR="00E30C58" w:rsidRDefault="00E30C58" w:rsidP="00E30C58">
            <w:pPr>
              <w:spacing w:after="0"/>
              <w:jc w:val="center"/>
              <w:rPr>
                <w:rFonts w:eastAsia="Times New Roman" w:cs="Times New Roman"/>
                <w:b/>
                <w:lang w:eastAsia="es-ES"/>
              </w:rPr>
            </w:pPr>
          </w:p>
          <w:p w14:paraId="5C4BDF9C" w14:textId="77777777" w:rsidR="00D54254" w:rsidRDefault="00D54254" w:rsidP="00E30C58">
            <w:pPr>
              <w:spacing w:after="0"/>
              <w:jc w:val="center"/>
              <w:rPr>
                <w:rFonts w:eastAsia="Times New Roman" w:cs="Times New Roman"/>
                <w:b/>
                <w:lang w:eastAsia="es-ES"/>
              </w:rPr>
            </w:pPr>
          </w:p>
          <w:p w14:paraId="78869D2A" w14:textId="77777777" w:rsidR="00E30C58" w:rsidRDefault="00E30C58" w:rsidP="00E30C58">
            <w:pPr>
              <w:spacing w:after="0"/>
              <w:jc w:val="center"/>
              <w:rPr>
                <w:rFonts w:eastAsia="Times New Roman" w:cs="Times New Roman"/>
                <w:b/>
                <w:lang w:eastAsia="es-ES"/>
              </w:rPr>
            </w:pPr>
          </w:p>
          <w:p w14:paraId="79A2241C" w14:textId="197354BD" w:rsidR="00E30C58" w:rsidRPr="00E30C58" w:rsidRDefault="00E30C58" w:rsidP="00E30C58">
            <w:pPr>
              <w:spacing w:after="0"/>
              <w:jc w:val="center"/>
              <w:rPr>
                <w:rFonts w:eastAsia="Times New Roman" w:cs="Times New Roman"/>
                <w:b/>
                <w:lang w:eastAsia="es-ES"/>
              </w:rPr>
            </w:pPr>
          </w:p>
        </w:tc>
        <w:tc>
          <w:tcPr>
            <w:tcW w:w="2880" w:type="dxa"/>
            <w:gridSpan w:val="5"/>
            <w:tcBorders>
              <w:top w:val="single" w:sz="4" w:space="0" w:color="auto"/>
              <w:left w:val="single" w:sz="4" w:space="0" w:color="auto"/>
              <w:bottom w:val="single" w:sz="4" w:space="0" w:color="auto"/>
              <w:right w:val="nil"/>
            </w:tcBorders>
            <w:shd w:val="clear" w:color="auto" w:fill="auto"/>
          </w:tcPr>
          <w:p w14:paraId="5C5040AE" w14:textId="70C485D3" w:rsidR="009354EC" w:rsidRPr="00E30C58" w:rsidRDefault="00081DFC" w:rsidP="00E30C58">
            <w:pPr>
              <w:pBdr>
                <w:top w:val="single" w:sz="4" w:space="1" w:color="auto"/>
                <w:left w:val="single" w:sz="4" w:space="4" w:color="auto"/>
                <w:bottom w:val="single" w:sz="4" w:space="1" w:color="auto"/>
                <w:right w:val="single" w:sz="4" w:space="4" w:color="auto"/>
              </w:pBdr>
              <w:spacing w:after="0"/>
              <w:jc w:val="center"/>
              <w:rPr>
                <w:rFonts w:eastAsia="Times New Roman" w:cs="Times New Roman"/>
                <w:b/>
                <w:lang w:eastAsia="es-ES"/>
              </w:rPr>
            </w:pPr>
            <w:r w:rsidRPr="00081DFC">
              <w:rPr>
                <w:b/>
                <w:sz w:val="28"/>
                <w:szCs w:val="28"/>
                <w:lang w:val="es-EC"/>
              </w:rPr>
              <w:t>f)</w:t>
            </w:r>
            <w:r>
              <w:rPr>
                <w:sz w:val="28"/>
                <w:szCs w:val="28"/>
                <w:lang w:val="es-EC"/>
              </w:rPr>
              <w:t xml:space="preserve"> </w:t>
            </w:r>
            <w:r w:rsidR="00E30C58" w:rsidRPr="00E30C58">
              <w:rPr>
                <w:rFonts w:eastAsia="Times New Roman" w:cs="Times New Roman"/>
                <w:b/>
                <w:lang w:eastAsia="es-ES"/>
              </w:rPr>
              <w:t>RECIBIDO POR</w:t>
            </w:r>
          </w:p>
          <w:p w14:paraId="0DCE2C74" w14:textId="33D5FAF2" w:rsidR="009354EC" w:rsidRDefault="009354EC" w:rsidP="00E30C58">
            <w:pPr>
              <w:spacing w:after="0"/>
              <w:jc w:val="center"/>
              <w:rPr>
                <w:rFonts w:eastAsia="Times New Roman" w:cs="Times New Roman"/>
                <w:b/>
                <w:lang w:eastAsia="es-ES"/>
              </w:rPr>
            </w:pPr>
          </w:p>
          <w:p w14:paraId="1338CE3D" w14:textId="77777777" w:rsidR="00E30C58" w:rsidRPr="00E30C58" w:rsidRDefault="00E30C58" w:rsidP="00E30C58">
            <w:pPr>
              <w:spacing w:after="0"/>
              <w:jc w:val="center"/>
              <w:rPr>
                <w:rFonts w:eastAsia="Times New Roman" w:cs="Times New Roman"/>
                <w:b/>
                <w:lang w:eastAsia="es-ES"/>
              </w:rPr>
            </w:pPr>
          </w:p>
          <w:p w14:paraId="04E0965D" w14:textId="77777777" w:rsidR="009354EC" w:rsidRPr="00E30C58" w:rsidRDefault="009354EC" w:rsidP="00E30C58">
            <w:pPr>
              <w:spacing w:after="0"/>
              <w:jc w:val="center"/>
              <w:rPr>
                <w:rFonts w:eastAsia="Times New Roman" w:cs="Times New Roman"/>
                <w:b/>
                <w:lang w:eastAsia="es-ES"/>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14:paraId="36F51ECA" w14:textId="3E4EED62" w:rsidR="009354EC" w:rsidRPr="00E30C58" w:rsidRDefault="00081DFC" w:rsidP="00E30C58">
            <w:pPr>
              <w:pBdr>
                <w:top w:val="single" w:sz="4" w:space="1" w:color="auto"/>
                <w:left w:val="single" w:sz="4" w:space="4" w:color="auto"/>
                <w:bottom w:val="single" w:sz="4" w:space="1" w:color="auto"/>
                <w:right w:val="single" w:sz="4" w:space="4" w:color="auto"/>
              </w:pBdr>
              <w:spacing w:after="0"/>
              <w:jc w:val="center"/>
              <w:rPr>
                <w:rFonts w:eastAsia="Times New Roman" w:cs="Times New Roman"/>
                <w:b/>
                <w:lang w:eastAsia="es-ES"/>
              </w:rPr>
            </w:pPr>
            <w:r w:rsidRPr="00081DFC">
              <w:rPr>
                <w:b/>
                <w:sz w:val="28"/>
                <w:szCs w:val="28"/>
                <w:lang w:val="es-EC"/>
              </w:rPr>
              <w:t>f)</w:t>
            </w:r>
            <w:r>
              <w:rPr>
                <w:sz w:val="28"/>
                <w:szCs w:val="28"/>
                <w:lang w:val="es-EC"/>
              </w:rPr>
              <w:t xml:space="preserve"> </w:t>
            </w:r>
            <w:r w:rsidR="00E30C58" w:rsidRPr="00E30C58">
              <w:rPr>
                <w:rFonts w:eastAsia="Times New Roman" w:cs="Times New Roman"/>
                <w:b/>
                <w:lang w:eastAsia="es-ES"/>
              </w:rPr>
              <w:t>REVISADO POR</w:t>
            </w:r>
          </w:p>
          <w:p w14:paraId="3DA7EFEA" w14:textId="77777777" w:rsidR="009354EC" w:rsidRDefault="009354EC" w:rsidP="00E30C58">
            <w:pPr>
              <w:spacing w:after="0"/>
              <w:jc w:val="center"/>
              <w:rPr>
                <w:rFonts w:eastAsia="Times New Roman" w:cs="Times New Roman"/>
                <w:b/>
                <w:lang w:eastAsia="es-ES"/>
              </w:rPr>
            </w:pPr>
          </w:p>
          <w:p w14:paraId="4CD008D1" w14:textId="77777777" w:rsidR="00D54254" w:rsidRDefault="00D54254" w:rsidP="00E30C58">
            <w:pPr>
              <w:spacing w:after="0"/>
              <w:jc w:val="center"/>
              <w:rPr>
                <w:rFonts w:eastAsia="Times New Roman" w:cs="Times New Roman"/>
                <w:b/>
                <w:lang w:eastAsia="es-ES"/>
              </w:rPr>
            </w:pPr>
          </w:p>
          <w:p w14:paraId="6443A9FB" w14:textId="77777777" w:rsidR="00D54254" w:rsidRDefault="00D54254" w:rsidP="00E30C58">
            <w:pPr>
              <w:spacing w:after="0"/>
              <w:jc w:val="center"/>
              <w:rPr>
                <w:rFonts w:eastAsia="Times New Roman" w:cs="Times New Roman"/>
                <w:b/>
                <w:lang w:eastAsia="es-ES"/>
              </w:rPr>
            </w:pPr>
          </w:p>
          <w:p w14:paraId="3E19E20B" w14:textId="77777777" w:rsidR="00D54254" w:rsidRDefault="00D54254" w:rsidP="00E30C58">
            <w:pPr>
              <w:spacing w:after="0"/>
              <w:jc w:val="center"/>
              <w:rPr>
                <w:rFonts w:eastAsia="Times New Roman" w:cs="Times New Roman"/>
                <w:b/>
                <w:lang w:eastAsia="es-ES"/>
              </w:rPr>
            </w:pPr>
          </w:p>
          <w:p w14:paraId="0F809A8F" w14:textId="77777777" w:rsidR="00D54254" w:rsidRDefault="00D54254" w:rsidP="00E30C58">
            <w:pPr>
              <w:spacing w:after="0"/>
              <w:jc w:val="center"/>
              <w:rPr>
                <w:rFonts w:eastAsia="Times New Roman" w:cs="Times New Roman"/>
                <w:b/>
                <w:lang w:eastAsia="es-ES"/>
              </w:rPr>
            </w:pPr>
          </w:p>
          <w:p w14:paraId="55FAA838" w14:textId="0201860F" w:rsidR="00D54254" w:rsidRPr="00E30C58" w:rsidRDefault="00D54254" w:rsidP="00E30C58">
            <w:pPr>
              <w:spacing w:after="0"/>
              <w:jc w:val="center"/>
              <w:rPr>
                <w:rFonts w:eastAsia="Times New Roman" w:cs="Times New Roman"/>
                <w:b/>
                <w:lang w:eastAsia="es-ES"/>
              </w:rPr>
            </w:pPr>
          </w:p>
        </w:tc>
      </w:tr>
      <w:tr w:rsidR="00D54254" w:rsidRPr="009354EC" w14:paraId="2414EC31" w14:textId="77777777" w:rsidTr="00D54254">
        <w:trPr>
          <w:trHeight w:val="784"/>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tcPr>
          <w:p w14:paraId="6F570FD1" w14:textId="43A0AE38" w:rsidR="00D54254" w:rsidRPr="009354EC" w:rsidRDefault="00D54254" w:rsidP="00D54254">
            <w:pPr>
              <w:pBdr>
                <w:top w:val="single" w:sz="4" w:space="1" w:color="auto"/>
                <w:left w:val="single" w:sz="4" w:space="4" w:color="auto"/>
                <w:bottom w:val="single" w:sz="4" w:space="1" w:color="auto"/>
                <w:right w:val="single" w:sz="4" w:space="4" w:color="auto"/>
              </w:pBdr>
              <w:spacing w:after="0"/>
              <w:jc w:val="left"/>
              <w:rPr>
                <w:rFonts w:eastAsia="Times New Roman" w:cs="Times New Roman"/>
                <w:bCs/>
                <w:lang w:eastAsia="es-ES"/>
              </w:rPr>
            </w:pPr>
            <w:r w:rsidRPr="009354EC">
              <w:rPr>
                <w:rFonts w:eastAsia="Times New Roman" w:cs="Times New Roman"/>
                <w:bCs/>
                <w:lang w:eastAsia="es-ES"/>
              </w:rPr>
              <w:t>Fecha de la declaración:</w:t>
            </w:r>
          </w:p>
        </w:tc>
        <w:tc>
          <w:tcPr>
            <w:tcW w:w="2880" w:type="dxa"/>
            <w:gridSpan w:val="5"/>
            <w:tcBorders>
              <w:top w:val="single" w:sz="4" w:space="0" w:color="auto"/>
              <w:left w:val="single" w:sz="4" w:space="0" w:color="auto"/>
              <w:bottom w:val="single" w:sz="4" w:space="0" w:color="auto"/>
              <w:right w:val="nil"/>
            </w:tcBorders>
            <w:shd w:val="clear" w:color="auto" w:fill="auto"/>
          </w:tcPr>
          <w:p w14:paraId="7A06C9B2" w14:textId="19D60C40" w:rsidR="00D54254" w:rsidRPr="009354EC" w:rsidRDefault="00D54254" w:rsidP="00D54254">
            <w:pPr>
              <w:pBdr>
                <w:top w:val="single" w:sz="4" w:space="1" w:color="auto"/>
                <w:left w:val="single" w:sz="4" w:space="4" w:color="auto"/>
                <w:bottom w:val="single" w:sz="4" w:space="1" w:color="auto"/>
                <w:right w:val="single" w:sz="4" w:space="4" w:color="auto"/>
              </w:pBdr>
              <w:spacing w:after="0"/>
              <w:jc w:val="left"/>
              <w:rPr>
                <w:rFonts w:eastAsia="Times New Roman" w:cs="Times New Roman"/>
                <w:bCs/>
                <w:lang w:eastAsia="es-ES"/>
              </w:rPr>
            </w:pPr>
            <w:r w:rsidRPr="009354EC">
              <w:rPr>
                <w:rFonts w:eastAsia="Times New Roman" w:cs="Times New Roman"/>
                <w:bCs/>
                <w:lang w:eastAsia="es-ES"/>
              </w:rPr>
              <w:t>Fecha de recepción:</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14:paraId="7174ACC5" w14:textId="7B62D6C4" w:rsidR="00D54254" w:rsidRPr="009354EC" w:rsidRDefault="00D54254" w:rsidP="00D54254">
            <w:pPr>
              <w:pBdr>
                <w:top w:val="single" w:sz="4" w:space="1" w:color="auto"/>
                <w:left w:val="single" w:sz="4" w:space="4" w:color="auto"/>
                <w:bottom w:val="single" w:sz="4" w:space="1" w:color="auto"/>
                <w:right w:val="single" w:sz="4" w:space="4" w:color="auto"/>
              </w:pBdr>
              <w:spacing w:after="0"/>
              <w:jc w:val="left"/>
              <w:rPr>
                <w:rFonts w:eastAsia="Times New Roman" w:cs="Times New Roman"/>
                <w:bCs/>
                <w:lang w:eastAsia="es-ES"/>
              </w:rPr>
            </w:pPr>
            <w:r w:rsidRPr="009354EC">
              <w:rPr>
                <w:rFonts w:eastAsia="Times New Roman" w:cs="Times New Roman"/>
                <w:bCs/>
                <w:lang w:eastAsia="es-ES"/>
              </w:rPr>
              <w:t>Fecha de revisión:</w:t>
            </w:r>
          </w:p>
        </w:tc>
      </w:tr>
    </w:tbl>
    <w:p w14:paraId="0446F7AB" w14:textId="24FB9E9B" w:rsidR="00921334" w:rsidRDefault="009354EC" w:rsidP="005E68A8">
      <w:pPr>
        <w:pStyle w:val="Sinespaciado"/>
      </w:pPr>
      <w:r w:rsidRPr="00404D04">
        <w:t xml:space="preserve">       </w:t>
      </w:r>
    </w:p>
    <w:p w14:paraId="640072F4" w14:textId="0046E1E5" w:rsidR="005E68A8" w:rsidRDefault="005E68A8" w:rsidP="005E68A8">
      <w:pPr>
        <w:pStyle w:val="Sinespaciado"/>
      </w:pPr>
    </w:p>
    <w:p w14:paraId="023C3CCE" w14:textId="1203B32B" w:rsidR="005E68A8" w:rsidRPr="005E68A8" w:rsidRDefault="005E68A8" w:rsidP="005E68A8">
      <w:pPr>
        <w:pStyle w:val="Ttulo1"/>
        <w:spacing w:before="0" w:after="0"/>
        <w:rPr>
          <w:lang w:val="es-EC"/>
        </w:rPr>
      </w:pPr>
      <w:r>
        <w:rPr>
          <w:noProof/>
          <w:lang w:eastAsia="es-ES"/>
        </w:rPr>
        <w:lastRenderedPageBreak/>
        <mc:AlternateContent>
          <mc:Choice Requires="wpg">
            <w:drawing>
              <wp:anchor distT="0" distB="0" distL="114300" distR="114300" simplePos="0" relativeHeight="251689984" behindDoc="0" locked="0" layoutInCell="1" allowOverlap="1" wp14:anchorId="32FD3D1B" wp14:editId="4DC8DA84">
                <wp:simplePos x="0" y="0"/>
                <wp:positionH relativeFrom="page">
                  <wp:posOffset>20551</wp:posOffset>
                </wp:positionH>
                <wp:positionV relativeFrom="paragraph">
                  <wp:posOffset>132080</wp:posOffset>
                </wp:positionV>
                <wp:extent cx="957736" cy="400532"/>
                <wp:effectExtent l="0" t="0" r="0" b="19050"/>
                <wp:wrapNone/>
                <wp:docPr id="40" name="Grupo 40"/>
                <wp:cNvGraphicFramePr/>
                <a:graphic xmlns:a="http://schemas.openxmlformats.org/drawingml/2006/main">
                  <a:graphicData uri="http://schemas.microsoft.com/office/word/2010/wordprocessingGroup">
                    <wpg:wgp>
                      <wpg:cNvGrpSpPr/>
                      <wpg:grpSpPr>
                        <a:xfrm>
                          <a:off x="0" y="0"/>
                          <a:ext cx="957736" cy="400532"/>
                          <a:chOff x="0" y="0"/>
                          <a:chExt cx="957736" cy="400532"/>
                        </a:xfrm>
                      </wpg:grpSpPr>
                      <wps:wsp>
                        <wps:cNvPr id="41"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54B58" w14:textId="77777777" w:rsidR="00FF703A" w:rsidRPr="00A61C72" w:rsidRDefault="00FF703A" w:rsidP="005E68A8">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adro de texto 42"/>
                        <wps:cNvSpPr txBox="1"/>
                        <wps:spPr>
                          <a:xfrm>
                            <a:off x="0" y="0"/>
                            <a:ext cx="957736" cy="196850"/>
                          </a:xfrm>
                          <a:prstGeom prst="rect">
                            <a:avLst/>
                          </a:prstGeom>
                          <a:noFill/>
                          <a:ln w="6350">
                            <a:noFill/>
                          </a:ln>
                        </wps:spPr>
                        <wps:txbx>
                          <w:txbxContent>
                            <w:p w14:paraId="71528589" w14:textId="77777777" w:rsidR="00FF703A" w:rsidRPr="00FC6B50" w:rsidRDefault="00FF703A" w:rsidP="005E68A8">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FD3D1B" id="Grupo 40" o:spid="_x0000_s1032" style="position:absolute;left:0;text-align:left;margin-left:1.6pt;margin-top:10.4pt;width:75.4pt;height:31.55pt;z-index:251689984;mso-position-horizontal-relative:page"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">
                <v:shape id="Estrella: 10 puntas 2" o:spid="_x0000_s1033"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08B54B58" w14:textId="77777777" w:rsidR="00FF703A" w:rsidRPr="00A61C72" w:rsidRDefault="00FF703A" w:rsidP="005E68A8">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v:textbox>
                </v:shape>
                <v:shape id="Cuadro de texto 42" o:spid="_x0000_s1034"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1528589" w14:textId="77777777" w:rsidR="00FF703A" w:rsidRPr="00FC6B50" w:rsidRDefault="00FF703A" w:rsidP="005E68A8">
                        <w:pPr>
                          <w:spacing w:after="0" w:line="240" w:lineRule="auto"/>
                          <w:rPr>
                            <w:b/>
                            <w:bCs/>
                            <w:sz w:val="12"/>
                            <w:szCs w:val="12"/>
                          </w:rPr>
                        </w:pPr>
                        <w:r w:rsidRPr="005C487F">
                          <w:rPr>
                            <w:b/>
                            <w:bCs/>
                            <w:sz w:val="14"/>
                            <w:szCs w:val="14"/>
                          </w:rPr>
                          <w:t>ESPECIE VALORADA</w:t>
                        </w:r>
                      </w:p>
                    </w:txbxContent>
                  </v:textbox>
                </v:shape>
                <w10:wrap anchorx="page"/>
              </v:group>
            </w:pict>
          </mc:Fallback>
        </mc:AlternateContent>
      </w:r>
      <w:r w:rsidRPr="005E68A8">
        <w:rPr>
          <w:lang w:val="es-EC"/>
        </w:rPr>
        <w:t xml:space="preserve">LIQUIDACIÓN DEL </w:t>
      </w:r>
      <w:r>
        <w:rPr>
          <w:lang w:val="es-EC"/>
        </w:rPr>
        <w:t>IMPUESTO A</w:t>
      </w:r>
      <w:r w:rsidRPr="005E68A8">
        <w:rPr>
          <w:lang w:val="es-EC"/>
        </w:rPr>
        <w:t xml:space="preserve"> PLUSVALÍA</w:t>
      </w:r>
    </w:p>
    <w:p w14:paraId="5BF55013" w14:textId="77777777" w:rsidR="005E68A8" w:rsidRPr="005E68A8" w:rsidRDefault="005E68A8" w:rsidP="005E68A8">
      <w:pPr>
        <w:pStyle w:val="Ttulo1"/>
        <w:spacing w:before="0" w:after="0"/>
        <w:rPr>
          <w:lang w:val="es-EC"/>
        </w:rPr>
      </w:pPr>
      <w:r w:rsidRPr="005E68A8">
        <w:rPr>
          <w:lang w:val="es-EC"/>
        </w:rPr>
        <w:t>PREDIO URBANO</w:t>
      </w:r>
    </w:p>
    <w:p w14:paraId="458A2977" w14:textId="5C733943" w:rsidR="005E68A8" w:rsidRPr="005E68A8" w:rsidRDefault="005E68A8" w:rsidP="005E68A8">
      <w:pPr>
        <w:pStyle w:val="Sinespaciado"/>
        <w:tabs>
          <w:tab w:val="left" w:leader="dot" w:pos="9496"/>
        </w:tabs>
        <w:spacing w:line="276" w:lineRule="auto"/>
        <w:rPr>
          <w:rFonts w:ascii="Arial Narrow" w:hAnsi="Arial Narrow"/>
          <w:sz w:val="24"/>
          <w:szCs w:val="24"/>
          <w:lang w:val="es-EC"/>
        </w:rPr>
      </w:pPr>
      <w:r w:rsidRPr="005E68A8">
        <w:rPr>
          <w:rFonts w:ascii="Arial Narrow" w:hAnsi="Arial Narrow"/>
          <w:sz w:val="24"/>
          <w:szCs w:val="24"/>
          <w:lang w:val="es-EC"/>
        </w:rPr>
        <w:t>Parroquia</w:t>
      </w:r>
      <w:r>
        <w:rPr>
          <w:rFonts w:ascii="Arial Narrow" w:hAnsi="Arial Narrow"/>
          <w:sz w:val="24"/>
          <w:szCs w:val="24"/>
          <w:lang w:val="es-EC"/>
        </w:rPr>
        <w:tab/>
      </w:r>
    </w:p>
    <w:p w14:paraId="60658515" w14:textId="0CD0E80A" w:rsidR="005E68A8" w:rsidRPr="005E68A8" w:rsidRDefault="005E68A8" w:rsidP="005E68A8">
      <w:pPr>
        <w:pStyle w:val="Ttulo1"/>
        <w:rPr>
          <w:lang w:val="es-EC"/>
        </w:rPr>
      </w:pPr>
      <w:r w:rsidRPr="005E68A8">
        <w:rPr>
          <w:lang w:val="es-EC"/>
        </w:rPr>
        <w:t>ANTECEDENTES</w:t>
      </w:r>
    </w:p>
    <w:p w14:paraId="31AF6214" w14:textId="77777777" w:rsidR="005E68A8" w:rsidRPr="005E68A8" w:rsidRDefault="005E68A8" w:rsidP="005E68A8">
      <w:pPr>
        <w:rPr>
          <w:rFonts w:cs="Aharoni"/>
          <w:b/>
          <w:bCs/>
          <w:lang w:val="es-EC"/>
        </w:rPr>
      </w:pPr>
      <w:r w:rsidRPr="005E68A8">
        <w:rPr>
          <w:rFonts w:cs="Aharoni"/>
          <w:b/>
          <w:bCs/>
          <w:lang w:val="es-EC"/>
        </w:rPr>
        <w:t>VENDEDOR                                                              COMPRADOR</w:t>
      </w:r>
    </w:p>
    <w:p w14:paraId="30525EE0" w14:textId="07B78C9A" w:rsidR="005E68A8" w:rsidRPr="005E68A8" w:rsidRDefault="005E68A8" w:rsidP="005E68A8">
      <w:pPr>
        <w:tabs>
          <w:tab w:val="left" w:leader="dot" w:pos="4536"/>
          <w:tab w:val="left" w:leader="dot" w:pos="9496"/>
        </w:tabs>
        <w:rPr>
          <w:rFonts w:cs="Aharoni"/>
          <w:lang w:val="es-EC"/>
        </w:rPr>
      </w:pPr>
      <w:r w:rsidRPr="005E68A8">
        <w:rPr>
          <w:rFonts w:cs="Aharoni"/>
          <w:lang w:val="es-EC"/>
        </w:rPr>
        <w:t>Nombre:</w:t>
      </w:r>
      <w:r>
        <w:rPr>
          <w:rFonts w:cs="Aharoni"/>
          <w:lang w:val="es-EC"/>
        </w:rPr>
        <w:tab/>
      </w:r>
      <w:r w:rsidRPr="005E68A8">
        <w:rPr>
          <w:rFonts w:cs="Aharoni"/>
          <w:lang w:val="es-EC"/>
        </w:rPr>
        <w:t xml:space="preserve"> Nombre:</w:t>
      </w:r>
      <w:r>
        <w:rPr>
          <w:rFonts w:cs="Aharoni"/>
          <w:lang w:val="es-EC"/>
        </w:rPr>
        <w:tab/>
      </w:r>
    </w:p>
    <w:p w14:paraId="630E8766" w14:textId="4CE2AF1D" w:rsidR="005E68A8" w:rsidRPr="005E68A8" w:rsidRDefault="005E68A8" w:rsidP="005E68A8">
      <w:pPr>
        <w:tabs>
          <w:tab w:val="left" w:leader="dot" w:pos="4536"/>
          <w:tab w:val="left" w:leader="dot" w:pos="9496"/>
        </w:tabs>
        <w:rPr>
          <w:rFonts w:cs="Aharoni"/>
          <w:lang w:val="es-EC"/>
        </w:rPr>
      </w:pPr>
      <w:r w:rsidRPr="005E68A8">
        <w:rPr>
          <w:rFonts w:cs="Aharoni"/>
          <w:lang w:val="es-EC"/>
        </w:rPr>
        <w:t xml:space="preserve">Dirección: </w:t>
      </w:r>
      <w:r>
        <w:rPr>
          <w:rFonts w:cs="Aharoni"/>
          <w:lang w:val="es-EC"/>
        </w:rPr>
        <w:tab/>
      </w:r>
      <w:r w:rsidRPr="005E68A8">
        <w:rPr>
          <w:rFonts w:cs="Aharoni"/>
          <w:lang w:val="es-EC"/>
        </w:rPr>
        <w:t xml:space="preserve"> Dirección: </w:t>
      </w:r>
      <w:r>
        <w:rPr>
          <w:rFonts w:cs="Aharoni"/>
          <w:lang w:val="es-EC"/>
        </w:rPr>
        <w:tab/>
      </w:r>
    </w:p>
    <w:p w14:paraId="3F6D2D98" w14:textId="46231A7F" w:rsidR="005E68A8" w:rsidRPr="005E68A8" w:rsidRDefault="005E68A8" w:rsidP="005E68A8">
      <w:pPr>
        <w:tabs>
          <w:tab w:val="left" w:leader="dot" w:pos="4536"/>
          <w:tab w:val="left" w:leader="dot" w:pos="9496"/>
        </w:tabs>
        <w:rPr>
          <w:rFonts w:cs="Aharoni"/>
          <w:lang w:val="es-EC"/>
        </w:rPr>
      </w:pPr>
      <w:r w:rsidRPr="005E68A8">
        <w:rPr>
          <w:rFonts w:cs="Aharoni"/>
          <w:lang w:val="es-EC"/>
        </w:rPr>
        <w:t>Fecha:</w:t>
      </w:r>
      <w:r>
        <w:rPr>
          <w:rFonts w:cs="Aharoni"/>
          <w:lang w:val="es-EC"/>
        </w:rPr>
        <w:tab/>
      </w:r>
      <w:r w:rsidRPr="005E68A8">
        <w:rPr>
          <w:rFonts w:cs="Aharoni"/>
          <w:lang w:val="es-EC"/>
        </w:rPr>
        <w:t xml:space="preserve"> Fecha: </w:t>
      </w:r>
      <w:r>
        <w:rPr>
          <w:rFonts w:cs="Aharoni"/>
          <w:lang w:val="es-EC"/>
        </w:rPr>
        <w:tab/>
      </w:r>
    </w:p>
    <w:p w14:paraId="5A7AFC61" w14:textId="152D55A1" w:rsidR="005E68A8" w:rsidRPr="005E68A8" w:rsidRDefault="005E68A8" w:rsidP="005E68A8">
      <w:pPr>
        <w:tabs>
          <w:tab w:val="left" w:leader="dot" w:pos="4536"/>
          <w:tab w:val="left" w:leader="dot" w:pos="9496"/>
        </w:tabs>
        <w:rPr>
          <w:rFonts w:cs="Aharoni"/>
          <w:lang w:val="es-EC"/>
        </w:rPr>
      </w:pPr>
      <w:r w:rsidRPr="005E68A8">
        <w:rPr>
          <w:rFonts w:cs="Aharoni"/>
          <w:lang w:val="es-EC"/>
        </w:rPr>
        <w:t xml:space="preserve">Área: </w:t>
      </w:r>
      <w:r>
        <w:rPr>
          <w:rFonts w:cs="Aharoni"/>
          <w:lang w:val="es-EC"/>
        </w:rPr>
        <w:tab/>
      </w:r>
      <w:r w:rsidRPr="005E68A8">
        <w:rPr>
          <w:rFonts w:cs="Aharoni"/>
          <w:lang w:val="es-EC"/>
        </w:rPr>
        <w:t xml:space="preserve"> Área:</w:t>
      </w:r>
      <w:r>
        <w:rPr>
          <w:rFonts w:cs="Aharoni"/>
          <w:lang w:val="es-EC"/>
        </w:rPr>
        <w:tab/>
      </w:r>
    </w:p>
    <w:p w14:paraId="3B30FF1D" w14:textId="7522D809" w:rsidR="005E68A8" w:rsidRPr="005E68A8" w:rsidRDefault="005E68A8" w:rsidP="005E68A8">
      <w:pPr>
        <w:tabs>
          <w:tab w:val="left" w:leader="dot" w:pos="4536"/>
          <w:tab w:val="left" w:leader="dot" w:pos="9496"/>
        </w:tabs>
        <w:rPr>
          <w:rFonts w:cs="Aharoni"/>
          <w:lang w:val="es-EC"/>
        </w:rPr>
      </w:pPr>
      <w:r w:rsidRPr="005E68A8">
        <w:rPr>
          <w:rFonts w:cs="Aharoni"/>
          <w:lang w:val="es-EC"/>
        </w:rPr>
        <w:t xml:space="preserve">Valor: </w:t>
      </w:r>
      <w:r>
        <w:rPr>
          <w:rFonts w:cs="Aharoni"/>
          <w:lang w:val="es-EC"/>
        </w:rPr>
        <w:tab/>
      </w:r>
      <w:r w:rsidRPr="005E68A8">
        <w:rPr>
          <w:rFonts w:cs="Aharoni"/>
          <w:lang w:val="es-EC"/>
        </w:rPr>
        <w:t xml:space="preserve"> Valor:</w:t>
      </w:r>
      <w:r>
        <w:rPr>
          <w:rFonts w:cs="Aharoni"/>
          <w:lang w:val="es-EC"/>
        </w:rPr>
        <w:tab/>
      </w:r>
    </w:p>
    <w:p w14:paraId="61B7C843" w14:textId="05ED9A88" w:rsidR="005E68A8" w:rsidRPr="005E68A8" w:rsidRDefault="005E68A8" w:rsidP="005E68A8">
      <w:pPr>
        <w:pStyle w:val="Ttulo1"/>
        <w:rPr>
          <w:lang w:val="es-EC"/>
        </w:rPr>
      </w:pPr>
      <w:r w:rsidRPr="005E68A8">
        <w:rPr>
          <w:lang w:val="es-EC"/>
        </w:rPr>
        <w:t>LIQUIDACIÓN</w:t>
      </w:r>
    </w:p>
    <w:p w14:paraId="628A8C2D" w14:textId="5069A9DA" w:rsidR="005E68A8" w:rsidRPr="005E68A8" w:rsidRDefault="005E68A8" w:rsidP="00D058D1">
      <w:pPr>
        <w:tabs>
          <w:tab w:val="left" w:pos="3402"/>
          <w:tab w:val="left" w:leader="dot" w:pos="4536"/>
        </w:tabs>
        <w:rPr>
          <w:rFonts w:cs="Aharoni"/>
          <w:lang w:val="es-EC"/>
        </w:rPr>
      </w:pPr>
      <w:r w:rsidRPr="005E68A8">
        <w:rPr>
          <w:rFonts w:cs="Aharoni"/>
          <w:lang w:val="es-EC"/>
        </w:rPr>
        <w:t>Valor Actual</w:t>
      </w:r>
      <w:r w:rsidR="00D058D1">
        <w:rPr>
          <w:rFonts w:cs="Aharoni"/>
          <w:lang w:val="es-EC"/>
        </w:rPr>
        <w:t>:</w:t>
      </w:r>
      <w:r>
        <w:rPr>
          <w:rFonts w:cs="Aharoni"/>
          <w:lang w:val="es-EC"/>
        </w:rPr>
        <w:t xml:space="preserve"> </w:t>
      </w:r>
      <w:r w:rsidR="00D058D1">
        <w:rPr>
          <w:rFonts w:cs="Aharoni"/>
          <w:lang w:val="es-EC"/>
        </w:rPr>
        <w:tab/>
      </w:r>
      <w:r>
        <w:rPr>
          <w:rFonts w:cs="Aharoni"/>
          <w:lang w:val="es-EC"/>
        </w:rPr>
        <w:t xml:space="preserve">$. </w:t>
      </w:r>
      <w:r w:rsidR="00D058D1">
        <w:rPr>
          <w:rFonts w:cs="Aharoni"/>
          <w:lang w:val="es-EC"/>
        </w:rPr>
        <w:tab/>
      </w:r>
      <w:r>
        <w:rPr>
          <w:rFonts w:cs="Aharoni"/>
          <w:lang w:val="es-EC"/>
        </w:rPr>
        <w:tab/>
      </w:r>
    </w:p>
    <w:p w14:paraId="78309261" w14:textId="00A60191" w:rsidR="005E68A8" w:rsidRPr="005E68A8" w:rsidRDefault="005E68A8" w:rsidP="00D058D1">
      <w:pPr>
        <w:tabs>
          <w:tab w:val="left" w:pos="3402"/>
          <w:tab w:val="left" w:leader="dot" w:pos="4536"/>
        </w:tabs>
        <w:rPr>
          <w:rFonts w:cs="Aharoni"/>
          <w:lang w:val="es-EC"/>
        </w:rPr>
      </w:pPr>
      <w:r w:rsidRPr="005E68A8">
        <w:rPr>
          <w:rFonts w:cs="Aharoni"/>
          <w:lang w:val="es-EC"/>
        </w:rPr>
        <w:t>(-) Valor Anterior</w:t>
      </w:r>
      <w:r w:rsidR="00D058D1">
        <w:rPr>
          <w:rFonts w:cs="Aharoni"/>
          <w:lang w:val="es-EC"/>
        </w:rPr>
        <w:t>:</w:t>
      </w:r>
      <w:r>
        <w:rPr>
          <w:rFonts w:cs="Aharoni"/>
          <w:lang w:val="es-EC"/>
        </w:rPr>
        <w:t xml:space="preserve"> </w:t>
      </w:r>
      <w:r w:rsidR="00D058D1">
        <w:rPr>
          <w:rFonts w:cs="Aharoni"/>
          <w:lang w:val="es-EC"/>
        </w:rPr>
        <w:tab/>
      </w:r>
      <w:r>
        <w:rPr>
          <w:rFonts w:cs="Aharoni"/>
          <w:lang w:val="es-EC"/>
        </w:rPr>
        <w:t>$.</w:t>
      </w:r>
      <w:r w:rsidR="00D058D1">
        <w:rPr>
          <w:rFonts w:cs="Aharoni"/>
          <w:lang w:val="es-EC"/>
        </w:rPr>
        <w:tab/>
      </w:r>
      <w:r w:rsidR="00D058D1">
        <w:rPr>
          <w:rFonts w:cs="Aharoni"/>
          <w:lang w:val="es-EC"/>
        </w:rPr>
        <w:tab/>
      </w:r>
      <w:r>
        <w:rPr>
          <w:rFonts w:cs="Aharoni"/>
          <w:lang w:val="es-EC"/>
        </w:rPr>
        <w:tab/>
      </w:r>
    </w:p>
    <w:p w14:paraId="7A6C92FD" w14:textId="24E1A732" w:rsidR="005E68A8" w:rsidRPr="005E68A8" w:rsidRDefault="005E68A8" w:rsidP="00D058D1">
      <w:pPr>
        <w:tabs>
          <w:tab w:val="left" w:pos="3402"/>
          <w:tab w:val="left" w:leader="dot" w:pos="4536"/>
        </w:tabs>
        <w:rPr>
          <w:rFonts w:cs="Aharoni"/>
          <w:lang w:val="es-EC"/>
        </w:rPr>
      </w:pPr>
      <w:r w:rsidRPr="005E68A8">
        <w:rPr>
          <w:rFonts w:cs="Aharoni"/>
          <w:lang w:val="es-EC"/>
        </w:rPr>
        <w:t xml:space="preserve">(-) Mejora Establecida y </w:t>
      </w:r>
      <w:r w:rsidR="00D058D1" w:rsidRPr="005E68A8">
        <w:rPr>
          <w:rFonts w:cs="Aharoni"/>
          <w:lang w:val="es-EC"/>
        </w:rPr>
        <w:t>D.M</w:t>
      </w:r>
      <w:r w:rsidR="00D058D1">
        <w:rPr>
          <w:rFonts w:cs="Aharoni"/>
          <w:lang w:val="es-EC"/>
        </w:rPr>
        <w:t>.:</w:t>
      </w:r>
      <w:r>
        <w:rPr>
          <w:rFonts w:cs="Aharoni"/>
          <w:lang w:val="es-EC"/>
        </w:rPr>
        <w:t xml:space="preserve"> </w:t>
      </w:r>
      <w:r w:rsidR="00D058D1">
        <w:rPr>
          <w:rFonts w:cs="Aharoni"/>
          <w:lang w:val="es-EC"/>
        </w:rPr>
        <w:tab/>
      </w:r>
      <w:r>
        <w:rPr>
          <w:rFonts w:cs="Aharoni"/>
          <w:lang w:val="es-EC"/>
        </w:rPr>
        <w:t>$.</w:t>
      </w:r>
      <w:r w:rsidR="00D058D1">
        <w:rPr>
          <w:rFonts w:cs="Aharoni"/>
          <w:lang w:val="es-EC"/>
        </w:rPr>
        <w:tab/>
      </w:r>
      <w:r>
        <w:rPr>
          <w:rFonts w:cs="Aharoni"/>
          <w:lang w:val="es-EC"/>
        </w:rPr>
        <w:tab/>
      </w:r>
    </w:p>
    <w:p w14:paraId="324FE893" w14:textId="5547410F" w:rsidR="005E68A8" w:rsidRPr="005E68A8" w:rsidRDefault="005E68A8" w:rsidP="00D058D1">
      <w:pPr>
        <w:tabs>
          <w:tab w:val="left" w:pos="3402"/>
          <w:tab w:val="left" w:leader="dot" w:pos="4536"/>
        </w:tabs>
        <w:rPr>
          <w:rFonts w:cs="Aharoni"/>
          <w:lang w:val="es-EC"/>
        </w:rPr>
      </w:pPr>
      <w:r w:rsidRPr="005E68A8">
        <w:rPr>
          <w:rFonts w:cs="Aharoni"/>
          <w:lang w:val="es-EC"/>
        </w:rPr>
        <w:t>Utilidad Bruta</w:t>
      </w:r>
      <w:r w:rsidR="00D058D1">
        <w:rPr>
          <w:rFonts w:cs="Aharoni"/>
          <w:lang w:val="es-EC"/>
        </w:rPr>
        <w:t>:</w:t>
      </w:r>
      <w:r>
        <w:rPr>
          <w:rFonts w:cs="Aharoni"/>
          <w:lang w:val="es-EC"/>
        </w:rPr>
        <w:t xml:space="preserve"> </w:t>
      </w:r>
      <w:r w:rsidR="00D058D1">
        <w:rPr>
          <w:rFonts w:cs="Aharoni"/>
          <w:lang w:val="es-EC"/>
        </w:rPr>
        <w:tab/>
      </w:r>
      <w:r>
        <w:rPr>
          <w:rFonts w:cs="Aharoni"/>
          <w:lang w:val="es-EC"/>
        </w:rPr>
        <w:t xml:space="preserve">$. </w:t>
      </w:r>
      <w:r w:rsidR="00D058D1">
        <w:rPr>
          <w:rFonts w:cs="Aharoni"/>
          <w:lang w:val="es-EC"/>
        </w:rPr>
        <w:tab/>
      </w:r>
      <w:r>
        <w:rPr>
          <w:rFonts w:cs="Aharoni"/>
          <w:lang w:val="es-EC"/>
        </w:rPr>
        <w:tab/>
      </w:r>
    </w:p>
    <w:p w14:paraId="3E9A2233" w14:textId="7FD7EB19" w:rsidR="005E68A8" w:rsidRPr="005E68A8" w:rsidRDefault="005E68A8" w:rsidP="00D058D1">
      <w:pPr>
        <w:tabs>
          <w:tab w:val="left" w:pos="3402"/>
          <w:tab w:val="left" w:leader="dot" w:pos="4536"/>
        </w:tabs>
        <w:rPr>
          <w:rFonts w:cs="Aharoni"/>
          <w:lang w:val="es-EC"/>
        </w:rPr>
      </w:pPr>
      <w:r w:rsidRPr="005E68A8">
        <w:rPr>
          <w:rFonts w:cs="Aharoni"/>
          <w:lang w:val="es-EC"/>
        </w:rPr>
        <w:t>(-) 5% cada año de tendencia</w:t>
      </w:r>
      <w:r w:rsidR="00D058D1">
        <w:rPr>
          <w:rFonts w:cs="Aharoni"/>
          <w:lang w:val="es-EC"/>
        </w:rPr>
        <w:t>:</w:t>
      </w:r>
      <w:r>
        <w:rPr>
          <w:rFonts w:cs="Aharoni"/>
          <w:lang w:val="es-EC"/>
        </w:rPr>
        <w:t xml:space="preserve"> </w:t>
      </w:r>
      <w:r w:rsidR="00D058D1">
        <w:rPr>
          <w:rFonts w:cs="Aharoni"/>
          <w:lang w:val="es-EC"/>
        </w:rPr>
        <w:tab/>
      </w:r>
      <w:r>
        <w:rPr>
          <w:rFonts w:cs="Aharoni"/>
          <w:lang w:val="es-EC"/>
        </w:rPr>
        <w:t>$.</w:t>
      </w:r>
      <w:r w:rsidR="00D058D1">
        <w:rPr>
          <w:rFonts w:cs="Aharoni"/>
          <w:lang w:val="es-EC"/>
        </w:rPr>
        <w:tab/>
      </w:r>
      <w:r>
        <w:rPr>
          <w:rFonts w:cs="Aharoni"/>
          <w:lang w:val="es-EC"/>
        </w:rPr>
        <w:tab/>
      </w:r>
    </w:p>
    <w:p w14:paraId="3A1ECD5A" w14:textId="1963184B" w:rsidR="005E68A8" w:rsidRPr="005E68A8" w:rsidRDefault="005E68A8" w:rsidP="00D058D1">
      <w:pPr>
        <w:tabs>
          <w:tab w:val="left" w:pos="3402"/>
          <w:tab w:val="left" w:leader="dot" w:pos="4536"/>
        </w:tabs>
        <w:rPr>
          <w:rFonts w:cs="Aharoni"/>
          <w:lang w:val="es-EC"/>
        </w:rPr>
      </w:pPr>
      <w:r w:rsidRPr="005E68A8">
        <w:rPr>
          <w:rFonts w:cs="Aharoni"/>
          <w:lang w:val="es-EC"/>
        </w:rPr>
        <w:t>Base para desvalorización Monetaria</w:t>
      </w:r>
      <w:r w:rsidR="00D058D1">
        <w:rPr>
          <w:rFonts w:cs="Aharoni"/>
          <w:lang w:val="es-EC"/>
        </w:rPr>
        <w:t>:</w:t>
      </w:r>
      <w:r>
        <w:rPr>
          <w:rFonts w:cs="Aharoni"/>
          <w:lang w:val="es-EC"/>
        </w:rPr>
        <w:t xml:space="preserve"> </w:t>
      </w:r>
      <w:r w:rsidR="00D058D1">
        <w:rPr>
          <w:rFonts w:cs="Aharoni"/>
          <w:lang w:val="es-EC"/>
        </w:rPr>
        <w:tab/>
      </w:r>
      <w:r>
        <w:rPr>
          <w:rFonts w:cs="Aharoni"/>
          <w:lang w:val="es-EC"/>
        </w:rPr>
        <w:t>$.</w:t>
      </w:r>
      <w:r>
        <w:rPr>
          <w:rFonts w:cs="Aharoni"/>
          <w:lang w:val="es-EC"/>
        </w:rPr>
        <w:tab/>
      </w:r>
    </w:p>
    <w:p w14:paraId="4AB8D2D5" w14:textId="09A7B29E" w:rsidR="005E68A8" w:rsidRPr="005E68A8" w:rsidRDefault="005E68A8" w:rsidP="00D058D1">
      <w:pPr>
        <w:tabs>
          <w:tab w:val="left" w:pos="3402"/>
          <w:tab w:val="left" w:leader="dot" w:pos="4536"/>
        </w:tabs>
        <w:rPr>
          <w:rFonts w:cs="Aharoni"/>
          <w:lang w:val="es-EC"/>
        </w:rPr>
      </w:pPr>
      <w:r w:rsidRPr="005E68A8">
        <w:rPr>
          <w:rFonts w:cs="Aharoni"/>
          <w:lang w:val="es-EC"/>
        </w:rPr>
        <w:t>Desvalorización Monetaria</w:t>
      </w:r>
      <w:r w:rsidR="00D058D1">
        <w:rPr>
          <w:rFonts w:cs="Aharoni"/>
          <w:lang w:val="es-EC"/>
        </w:rPr>
        <w:t>:</w:t>
      </w:r>
      <w:r>
        <w:rPr>
          <w:rFonts w:cs="Aharoni"/>
          <w:lang w:val="es-EC"/>
        </w:rPr>
        <w:t xml:space="preserve"> </w:t>
      </w:r>
      <w:r w:rsidR="00D058D1">
        <w:rPr>
          <w:rFonts w:cs="Aharoni"/>
          <w:lang w:val="es-EC"/>
        </w:rPr>
        <w:tab/>
      </w:r>
      <w:r>
        <w:rPr>
          <w:rFonts w:cs="Aharoni"/>
          <w:lang w:val="es-EC"/>
        </w:rPr>
        <w:t>$.</w:t>
      </w:r>
      <w:r w:rsidR="00D058D1">
        <w:rPr>
          <w:rFonts w:cs="Aharoni"/>
          <w:lang w:val="es-EC"/>
        </w:rPr>
        <w:tab/>
      </w:r>
      <w:r>
        <w:rPr>
          <w:rFonts w:cs="Aharoni"/>
          <w:lang w:val="es-EC"/>
        </w:rPr>
        <w:tab/>
      </w:r>
    </w:p>
    <w:p w14:paraId="6A78D7A1" w14:textId="6EC6D571" w:rsidR="005E68A8" w:rsidRPr="005E68A8" w:rsidRDefault="005E68A8" w:rsidP="00D058D1">
      <w:pPr>
        <w:tabs>
          <w:tab w:val="left" w:pos="3402"/>
          <w:tab w:val="left" w:leader="dot" w:pos="4536"/>
        </w:tabs>
        <w:rPr>
          <w:rFonts w:cs="Aharoni"/>
          <w:lang w:val="es-EC"/>
        </w:rPr>
      </w:pPr>
      <w:r w:rsidRPr="005E68A8">
        <w:rPr>
          <w:rFonts w:cs="Aharoni"/>
          <w:lang w:val="es-EC"/>
        </w:rPr>
        <w:t>Base Imponible</w:t>
      </w:r>
      <w:r>
        <w:rPr>
          <w:rFonts w:cs="Aharoni"/>
          <w:lang w:val="es-EC"/>
        </w:rPr>
        <w:t xml:space="preserve"> </w:t>
      </w:r>
      <w:r w:rsidR="00D058D1">
        <w:rPr>
          <w:rFonts w:cs="Aharoni"/>
          <w:lang w:val="es-EC"/>
        </w:rPr>
        <w:tab/>
      </w:r>
      <w:r>
        <w:rPr>
          <w:rFonts w:cs="Aharoni"/>
          <w:lang w:val="es-EC"/>
        </w:rPr>
        <w:t>$.</w:t>
      </w:r>
      <w:r w:rsidR="00D058D1">
        <w:rPr>
          <w:rFonts w:cs="Aharoni"/>
          <w:lang w:val="es-EC"/>
        </w:rPr>
        <w:tab/>
      </w:r>
      <w:r>
        <w:rPr>
          <w:rFonts w:cs="Aharoni"/>
          <w:lang w:val="es-EC"/>
        </w:rPr>
        <w:tab/>
      </w:r>
    </w:p>
    <w:p w14:paraId="38F51A33" w14:textId="5CF753C6" w:rsidR="005E68A8" w:rsidRDefault="005E68A8" w:rsidP="00D058D1">
      <w:pPr>
        <w:tabs>
          <w:tab w:val="left" w:pos="3402"/>
          <w:tab w:val="left" w:leader="dot" w:pos="4536"/>
        </w:tabs>
        <w:rPr>
          <w:rFonts w:cs="Aharoni"/>
          <w:lang w:val="es-EC"/>
        </w:rPr>
      </w:pPr>
      <w:r w:rsidRPr="00C505B5">
        <w:rPr>
          <w:rFonts w:cs="Aharoni"/>
          <w:b/>
          <w:bCs/>
          <w:lang w:val="es-EC"/>
        </w:rPr>
        <w:t>TOTAL IMPUESTO A PAGAR</w:t>
      </w:r>
      <w:r w:rsidR="005464D3">
        <w:rPr>
          <w:rFonts w:cs="Aharoni"/>
          <w:lang w:val="es-EC"/>
        </w:rPr>
        <w:t xml:space="preserve"> </w:t>
      </w:r>
      <w:r w:rsidR="00D058D1">
        <w:rPr>
          <w:rFonts w:cs="Aharoni"/>
          <w:lang w:val="es-EC"/>
        </w:rPr>
        <w:tab/>
      </w:r>
      <w:r w:rsidR="005464D3">
        <w:rPr>
          <w:rFonts w:cs="Aharoni"/>
          <w:lang w:val="es-EC"/>
        </w:rPr>
        <w:t>$.</w:t>
      </w:r>
      <w:r w:rsidR="00D058D1">
        <w:rPr>
          <w:rFonts w:cs="Aharoni"/>
          <w:lang w:val="es-EC"/>
        </w:rPr>
        <w:tab/>
      </w:r>
      <w:r w:rsidR="005464D3">
        <w:rPr>
          <w:rFonts w:cs="Aharoni"/>
          <w:lang w:val="es-EC"/>
        </w:rPr>
        <w:tab/>
      </w:r>
    </w:p>
    <w:p w14:paraId="557156C5" w14:textId="77777777" w:rsidR="00C505B5" w:rsidRDefault="00C505B5" w:rsidP="00C505B5">
      <w:pPr>
        <w:tabs>
          <w:tab w:val="left" w:leader="dot" w:pos="4536"/>
        </w:tabs>
        <w:rPr>
          <w:rFonts w:cs="Aharoni"/>
          <w:lang w:val="es-EC"/>
        </w:rPr>
      </w:pPr>
    </w:p>
    <w:p w14:paraId="4F9A8E72" w14:textId="22C75E17" w:rsidR="00D058D1" w:rsidRPr="005E68A8" w:rsidRDefault="00D058D1" w:rsidP="00C505B5">
      <w:pPr>
        <w:tabs>
          <w:tab w:val="left" w:leader="dot" w:pos="4536"/>
        </w:tabs>
        <w:rPr>
          <w:rFonts w:cs="Aharoni"/>
          <w:lang w:val="es-EC"/>
        </w:rPr>
      </w:pPr>
      <w:r>
        <w:rPr>
          <w:rFonts w:cs="Aharoni"/>
          <w:lang w:val="es-EC"/>
        </w:rPr>
        <w:t>Lugar y fecha</w:t>
      </w:r>
      <w:r>
        <w:rPr>
          <w:rFonts w:cs="Aharoni"/>
          <w:lang w:val="es-EC"/>
        </w:rPr>
        <w:tab/>
      </w:r>
      <w:r>
        <w:rPr>
          <w:rFonts w:cs="Aharoni"/>
          <w:lang w:val="es-EC"/>
        </w:rPr>
        <w:tab/>
      </w:r>
    </w:p>
    <w:p w14:paraId="3A54CD35" w14:textId="1A7FD83F" w:rsidR="005E68A8" w:rsidRDefault="00D058D1" w:rsidP="00D058D1">
      <w:pPr>
        <w:rPr>
          <w:lang w:val="es-EC"/>
        </w:rPr>
      </w:pPr>
      <w:r>
        <w:rPr>
          <w:lang w:val="es-EC"/>
        </w:rPr>
        <w:tab/>
      </w:r>
      <w:r>
        <w:rPr>
          <w:lang w:val="es-EC"/>
        </w:rPr>
        <w:tab/>
      </w:r>
      <w:r>
        <w:rPr>
          <w:lang w:val="es-EC"/>
        </w:rPr>
        <w:tab/>
      </w:r>
      <w:r>
        <w:rPr>
          <w:lang w:val="es-EC"/>
        </w:rPr>
        <w:tab/>
      </w:r>
      <w:r>
        <w:rPr>
          <w:lang w:val="es-EC"/>
        </w:rPr>
        <w:tab/>
      </w:r>
      <w:r>
        <w:rPr>
          <w:lang w:val="es-EC"/>
        </w:rPr>
        <w:tab/>
      </w:r>
      <w:r w:rsidR="005464D3">
        <w:rPr>
          <w:lang w:val="es-EC"/>
        </w:rPr>
        <w:tab/>
      </w:r>
    </w:p>
    <w:tbl>
      <w:tblPr>
        <w:tblStyle w:val="Tablaconcuadrcula"/>
        <w:tblW w:w="0" w:type="auto"/>
        <w:tblLook w:val="04A0" w:firstRow="1" w:lastRow="0" w:firstColumn="1" w:lastColumn="0" w:noHBand="0" w:noVBand="1"/>
      </w:tblPr>
      <w:tblGrid>
        <w:gridCol w:w="4743"/>
        <w:gridCol w:w="4743"/>
      </w:tblGrid>
      <w:tr w:rsidR="00C505B5" w14:paraId="2D1F03C3" w14:textId="77777777" w:rsidTr="00262D1E">
        <w:tc>
          <w:tcPr>
            <w:tcW w:w="4743" w:type="dxa"/>
          </w:tcPr>
          <w:p w14:paraId="03FC3505" w14:textId="77777777" w:rsidR="00C505B5" w:rsidRDefault="00C505B5" w:rsidP="00262D1E">
            <w:pPr>
              <w:pStyle w:val="Ttulo8"/>
            </w:pPr>
          </w:p>
          <w:p w14:paraId="7D8AB809" w14:textId="77777777" w:rsidR="00C505B5" w:rsidRDefault="00C505B5" w:rsidP="00262D1E">
            <w:pPr>
              <w:pStyle w:val="Ttulo8"/>
            </w:pPr>
          </w:p>
          <w:p w14:paraId="4DC32C73" w14:textId="77777777" w:rsidR="00C505B5" w:rsidRDefault="00C505B5" w:rsidP="00262D1E">
            <w:pPr>
              <w:pStyle w:val="Ttulo8"/>
            </w:pPr>
          </w:p>
        </w:tc>
        <w:tc>
          <w:tcPr>
            <w:tcW w:w="4743" w:type="dxa"/>
          </w:tcPr>
          <w:p w14:paraId="538D294B" w14:textId="77777777" w:rsidR="00C505B5" w:rsidRDefault="00C505B5" w:rsidP="00262D1E">
            <w:pPr>
              <w:pStyle w:val="Ttulo8"/>
            </w:pPr>
          </w:p>
          <w:p w14:paraId="69760333" w14:textId="77777777" w:rsidR="00C505B5" w:rsidRDefault="00C505B5" w:rsidP="00262D1E"/>
          <w:p w14:paraId="6F65BD60" w14:textId="77777777" w:rsidR="00C505B5" w:rsidRPr="00903C7D" w:rsidRDefault="00C505B5" w:rsidP="00262D1E"/>
        </w:tc>
      </w:tr>
      <w:tr w:rsidR="00C505B5" w14:paraId="6F9D517B" w14:textId="77777777" w:rsidTr="00262D1E">
        <w:tc>
          <w:tcPr>
            <w:tcW w:w="4743" w:type="dxa"/>
          </w:tcPr>
          <w:p w14:paraId="19E01B4C" w14:textId="74F59AA5" w:rsidR="00C505B5" w:rsidRDefault="00081DFC" w:rsidP="00262D1E">
            <w:pPr>
              <w:pStyle w:val="Ttulo8"/>
              <w:jc w:val="center"/>
            </w:pPr>
            <w:r w:rsidRPr="00081DFC">
              <w:rPr>
                <w:sz w:val="28"/>
                <w:szCs w:val="28"/>
                <w:lang w:val="es-EC"/>
              </w:rPr>
              <w:t xml:space="preserve">f) </w:t>
            </w:r>
            <w:r w:rsidR="00C505B5" w:rsidRPr="00081DFC">
              <w:rPr>
                <w:lang w:val="es-EC"/>
              </w:rPr>
              <w:t>JEFE</w:t>
            </w:r>
            <w:r w:rsidR="00C505B5">
              <w:rPr>
                <w:lang w:val="es-EC"/>
              </w:rPr>
              <w:t xml:space="preserve"> DE RENTAS</w:t>
            </w:r>
          </w:p>
        </w:tc>
        <w:tc>
          <w:tcPr>
            <w:tcW w:w="4743" w:type="dxa"/>
          </w:tcPr>
          <w:p w14:paraId="4583E2B7" w14:textId="5E09DA76" w:rsidR="00C505B5" w:rsidRDefault="00081DFC" w:rsidP="00262D1E">
            <w:pPr>
              <w:pStyle w:val="Ttulo8"/>
              <w:jc w:val="center"/>
            </w:pPr>
            <w:r w:rsidRPr="00081DFC">
              <w:rPr>
                <w:sz w:val="28"/>
                <w:szCs w:val="28"/>
                <w:lang w:val="es-EC"/>
              </w:rPr>
              <w:t xml:space="preserve">f) </w:t>
            </w:r>
            <w:r w:rsidR="00C505B5">
              <w:rPr>
                <w:lang w:val="es-EC"/>
              </w:rPr>
              <w:t xml:space="preserve">TESORERO DEL GADMS                                                              </w:t>
            </w:r>
          </w:p>
        </w:tc>
      </w:tr>
    </w:tbl>
    <w:p w14:paraId="1DFB0766" w14:textId="4257A4C1" w:rsidR="00D058D1" w:rsidRDefault="00D058D1" w:rsidP="00D058D1">
      <w:pPr>
        <w:rPr>
          <w:lang w:val="es-EC"/>
        </w:rPr>
      </w:pPr>
    </w:p>
    <w:p w14:paraId="2F7F3D2B" w14:textId="470DCB73" w:rsidR="00262D1E" w:rsidRPr="002313E1" w:rsidRDefault="00262D1E" w:rsidP="00262D1E">
      <w:pPr>
        <w:pStyle w:val="Ttulo1"/>
        <w:spacing w:before="0" w:after="0"/>
        <w:rPr>
          <w:lang w:eastAsia="es-EC"/>
        </w:rPr>
      </w:pPr>
      <w:r>
        <w:rPr>
          <w:noProof/>
          <w:lang w:eastAsia="es-ES"/>
        </w:rPr>
        <w:lastRenderedPageBreak/>
        <mc:AlternateContent>
          <mc:Choice Requires="wpg">
            <w:drawing>
              <wp:anchor distT="0" distB="0" distL="114300" distR="114300" simplePos="0" relativeHeight="251692032" behindDoc="0" locked="0" layoutInCell="1" allowOverlap="1" wp14:anchorId="16F34A70" wp14:editId="149D4142">
                <wp:simplePos x="0" y="0"/>
                <wp:positionH relativeFrom="page">
                  <wp:posOffset>30711</wp:posOffset>
                </wp:positionH>
                <wp:positionV relativeFrom="paragraph">
                  <wp:posOffset>121920</wp:posOffset>
                </wp:positionV>
                <wp:extent cx="957736" cy="400532"/>
                <wp:effectExtent l="0" t="0" r="0" b="19050"/>
                <wp:wrapNone/>
                <wp:docPr id="43" name="Grupo 43"/>
                <wp:cNvGraphicFramePr/>
                <a:graphic xmlns:a="http://schemas.openxmlformats.org/drawingml/2006/main">
                  <a:graphicData uri="http://schemas.microsoft.com/office/word/2010/wordprocessingGroup">
                    <wpg:wgp>
                      <wpg:cNvGrpSpPr/>
                      <wpg:grpSpPr>
                        <a:xfrm>
                          <a:off x="0" y="0"/>
                          <a:ext cx="957736" cy="400532"/>
                          <a:chOff x="0" y="0"/>
                          <a:chExt cx="957736" cy="400532"/>
                        </a:xfrm>
                      </wpg:grpSpPr>
                      <wps:wsp>
                        <wps:cNvPr id="44"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639F8" w14:textId="73C3AE13" w:rsidR="00FF703A" w:rsidRPr="00A61C72" w:rsidRDefault="00FF703A" w:rsidP="00B55E35">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2</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uadro de texto 45"/>
                        <wps:cNvSpPr txBox="1"/>
                        <wps:spPr>
                          <a:xfrm>
                            <a:off x="0" y="0"/>
                            <a:ext cx="957736" cy="196850"/>
                          </a:xfrm>
                          <a:prstGeom prst="rect">
                            <a:avLst/>
                          </a:prstGeom>
                          <a:noFill/>
                          <a:ln w="6350">
                            <a:noFill/>
                          </a:ln>
                        </wps:spPr>
                        <wps:txbx>
                          <w:txbxContent>
                            <w:p w14:paraId="357D7238" w14:textId="77777777" w:rsidR="00FF703A" w:rsidRPr="00FC6B50" w:rsidRDefault="00FF703A" w:rsidP="00B55E35">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F34A70" id="Grupo 43" o:spid="_x0000_s1035" style="position:absolute;left:0;text-align:left;margin-left:2.4pt;margin-top:9.6pt;width:75.4pt;height:31.55pt;z-index:251692032;mso-position-horizontal-relative:page"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">
                <v:shape id="Estrella: 10 puntas 2" o:spid="_x0000_s1036"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680639F8" w14:textId="73C3AE13" w:rsidR="00FF703A" w:rsidRPr="00A61C72" w:rsidRDefault="00FF703A" w:rsidP="00B55E35">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2</w:t>
                        </w:r>
                        <w:r w:rsidRPr="00A61C72">
                          <w:rPr>
                            <w:b/>
                            <w:bCs/>
                            <w:color w:val="000000" w:themeColor="text1"/>
                            <w:sz w:val="16"/>
                            <w:szCs w:val="16"/>
                          </w:rPr>
                          <w:t>.00</w:t>
                        </w:r>
                      </w:p>
                    </w:txbxContent>
                  </v:textbox>
                </v:shape>
                <v:shape id="Cuadro de texto 45" o:spid="_x0000_s1037"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357D7238" w14:textId="77777777" w:rsidR="00FF703A" w:rsidRPr="00FC6B50" w:rsidRDefault="00FF703A" w:rsidP="00B55E35">
                        <w:pPr>
                          <w:spacing w:after="0" w:line="240" w:lineRule="auto"/>
                          <w:rPr>
                            <w:b/>
                            <w:bCs/>
                            <w:sz w:val="12"/>
                            <w:szCs w:val="12"/>
                          </w:rPr>
                        </w:pPr>
                        <w:r w:rsidRPr="005C487F">
                          <w:rPr>
                            <w:b/>
                            <w:bCs/>
                            <w:sz w:val="14"/>
                            <w:szCs w:val="14"/>
                          </w:rPr>
                          <w:t>ESPECIE VALORADA</w:t>
                        </w:r>
                      </w:p>
                    </w:txbxContent>
                  </v:textbox>
                </v:shape>
                <w10:wrap anchorx="page"/>
              </v:group>
            </w:pict>
          </mc:Fallback>
        </mc:AlternateContent>
      </w:r>
      <w:r w:rsidRPr="002313E1">
        <w:rPr>
          <w:lang w:eastAsia="es-EC"/>
        </w:rPr>
        <w:t>FORMULARIO DE DECLARACIÓN PARA OBTENER LA PATENTE MUNICIPAL</w:t>
      </w:r>
    </w:p>
    <w:p w14:paraId="3F5A5D4F" w14:textId="0B524B5A" w:rsidR="00262D1E" w:rsidRPr="00796BB7" w:rsidRDefault="00262D1E" w:rsidP="00262D1E">
      <w:pPr>
        <w:pStyle w:val="Ttulo1"/>
        <w:spacing w:before="0" w:after="0"/>
        <w:rPr>
          <w:lang w:eastAsia="es-EC"/>
        </w:rPr>
      </w:pPr>
      <w:r w:rsidRPr="00796BB7">
        <w:rPr>
          <w:lang w:eastAsia="es-EC"/>
        </w:rPr>
        <w:t>PERSONA NATURAL OBLIGADA A LLEVAR CONTABILIDAD</w:t>
      </w:r>
    </w:p>
    <w:p w14:paraId="37584BA4" w14:textId="4F9F1015" w:rsidR="00D058D1" w:rsidRDefault="00D058D1" w:rsidP="00D058D1">
      <w:pPr>
        <w:rPr>
          <w:lang w:val="es-EC"/>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2"/>
        <w:gridCol w:w="427"/>
        <w:gridCol w:w="138"/>
        <w:gridCol w:w="855"/>
        <w:gridCol w:w="135"/>
        <w:gridCol w:w="571"/>
        <w:gridCol w:w="358"/>
        <w:gridCol w:w="349"/>
        <w:gridCol w:w="427"/>
        <w:gridCol w:w="142"/>
        <w:gridCol w:w="144"/>
        <w:gridCol w:w="563"/>
        <w:gridCol w:w="713"/>
        <w:gridCol w:w="563"/>
        <w:gridCol w:w="221"/>
        <w:gridCol w:w="66"/>
        <w:gridCol w:w="140"/>
        <w:gridCol w:w="427"/>
        <w:gridCol w:w="142"/>
        <w:gridCol w:w="142"/>
        <w:gridCol w:w="260"/>
        <w:gridCol w:w="21"/>
        <w:gridCol w:w="711"/>
        <w:gridCol w:w="239"/>
        <w:gridCol w:w="974"/>
      </w:tblGrid>
      <w:tr w:rsidR="00262D1E" w:rsidRPr="00262D1E" w14:paraId="4435437E" w14:textId="77777777" w:rsidTr="0003075C">
        <w:trPr>
          <w:trHeight w:val="283"/>
        </w:trPr>
        <w:tc>
          <w:tcPr>
            <w:tcW w:w="9360" w:type="dxa"/>
            <w:gridSpan w:val="25"/>
            <w:shd w:val="clear" w:color="auto" w:fill="D9D9D9" w:themeFill="background1" w:themeFillShade="D9"/>
            <w:vAlign w:val="center"/>
            <w:hideMark/>
          </w:tcPr>
          <w:p w14:paraId="1397DE3B" w14:textId="38D1CB62" w:rsidR="00262D1E" w:rsidRPr="00262D1E" w:rsidRDefault="00262D1E" w:rsidP="00262D1E">
            <w:pPr>
              <w:spacing w:after="0" w:line="240" w:lineRule="auto"/>
              <w:jc w:val="center"/>
              <w:rPr>
                <w:rFonts w:eastAsia="Times New Roman" w:cs="Calibri"/>
                <w:b/>
                <w:bCs/>
                <w:iCs/>
                <w:sz w:val="20"/>
                <w:szCs w:val="20"/>
                <w:lang w:eastAsia="es-EC"/>
              </w:rPr>
            </w:pPr>
            <w:r w:rsidRPr="00B5281D">
              <w:rPr>
                <w:rFonts w:eastAsia="Times New Roman" w:cs="Calibri"/>
                <w:b/>
                <w:bCs/>
                <w:iCs/>
                <w:szCs w:val="20"/>
                <w:lang w:eastAsia="es-EC"/>
              </w:rPr>
              <w:t>INFORMACIÓN SUJETO PASIVO</w:t>
            </w:r>
          </w:p>
        </w:tc>
      </w:tr>
      <w:tr w:rsidR="00262D1E" w:rsidRPr="00262D1E" w14:paraId="7EEBE822" w14:textId="77777777" w:rsidTr="00B5281D">
        <w:trPr>
          <w:trHeight w:val="283"/>
        </w:trPr>
        <w:tc>
          <w:tcPr>
            <w:tcW w:w="632" w:type="dxa"/>
            <w:vMerge w:val="restart"/>
            <w:shd w:val="clear" w:color="auto" w:fill="auto"/>
            <w:vAlign w:val="center"/>
          </w:tcPr>
          <w:p w14:paraId="512C7B48" w14:textId="6D376BD9" w:rsidR="00262D1E" w:rsidRPr="000E12D7" w:rsidRDefault="00262D1E" w:rsidP="00262D1E">
            <w:pPr>
              <w:spacing w:after="0" w:line="240" w:lineRule="auto"/>
              <w:jc w:val="center"/>
              <w:rPr>
                <w:rFonts w:eastAsia="Times New Roman" w:cs="Calibri"/>
                <w:b/>
                <w:bCs/>
                <w:iCs/>
                <w:sz w:val="22"/>
                <w:szCs w:val="20"/>
                <w:lang w:eastAsia="es-EC"/>
              </w:rPr>
            </w:pPr>
            <w:r w:rsidRPr="000E12D7">
              <w:rPr>
                <w:rFonts w:eastAsia="Times New Roman" w:cs="Calibri"/>
                <w:sz w:val="22"/>
                <w:szCs w:val="20"/>
                <w:lang w:eastAsia="es-EC"/>
              </w:rPr>
              <w:t>RUC:</w:t>
            </w:r>
          </w:p>
        </w:tc>
        <w:tc>
          <w:tcPr>
            <w:tcW w:w="1555" w:type="dxa"/>
            <w:gridSpan w:val="4"/>
            <w:vMerge w:val="restart"/>
            <w:shd w:val="clear" w:color="auto" w:fill="auto"/>
            <w:vAlign w:val="center"/>
          </w:tcPr>
          <w:p w14:paraId="32825BFD" w14:textId="794D11AD" w:rsidR="00262D1E" w:rsidRPr="000E12D7" w:rsidRDefault="00262D1E" w:rsidP="00262D1E">
            <w:pPr>
              <w:spacing w:after="0" w:line="240" w:lineRule="auto"/>
              <w:jc w:val="center"/>
              <w:rPr>
                <w:rFonts w:eastAsia="Times New Roman" w:cs="Calibri"/>
                <w:b/>
                <w:bCs/>
                <w:iCs/>
                <w:sz w:val="22"/>
                <w:szCs w:val="20"/>
                <w:lang w:eastAsia="es-EC"/>
              </w:rPr>
            </w:pPr>
          </w:p>
        </w:tc>
        <w:tc>
          <w:tcPr>
            <w:tcW w:w="1705" w:type="dxa"/>
            <w:gridSpan w:val="4"/>
            <w:vMerge w:val="restart"/>
            <w:shd w:val="clear" w:color="auto" w:fill="auto"/>
            <w:vAlign w:val="center"/>
          </w:tcPr>
          <w:p w14:paraId="4E0FC2CA" w14:textId="03315395" w:rsidR="00262D1E" w:rsidRPr="000E12D7" w:rsidRDefault="00262D1E" w:rsidP="00262D1E">
            <w:pPr>
              <w:spacing w:after="0" w:line="240" w:lineRule="auto"/>
              <w:jc w:val="center"/>
              <w:rPr>
                <w:rFonts w:eastAsia="Times New Roman" w:cs="Calibri"/>
                <w:b/>
                <w:bCs/>
                <w:iCs/>
                <w:sz w:val="22"/>
                <w:szCs w:val="20"/>
                <w:lang w:eastAsia="es-EC"/>
              </w:rPr>
            </w:pPr>
            <w:r w:rsidRPr="000E12D7">
              <w:rPr>
                <w:rFonts w:eastAsia="Times New Roman" w:cs="Calibri"/>
                <w:sz w:val="22"/>
                <w:szCs w:val="20"/>
                <w:lang w:eastAsia="es-EC"/>
              </w:rPr>
              <w:t>CC/Pasaporte:</w:t>
            </w:r>
          </w:p>
        </w:tc>
        <w:tc>
          <w:tcPr>
            <w:tcW w:w="2412" w:type="dxa"/>
            <w:gridSpan w:val="7"/>
            <w:vMerge w:val="restart"/>
            <w:shd w:val="clear" w:color="auto" w:fill="auto"/>
            <w:vAlign w:val="center"/>
          </w:tcPr>
          <w:p w14:paraId="4DB09CF8" w14:textId="77777777" w:rsidR="00262D1E" w:rsidRPr="000E12D7" w:rsidRDefault="00262D1E" w:rsidP="00262D1E">
            <w:pPr>
              <w:spacing w:after="0" w:line="240" w:lineRule="auto"/>
              <w:jc w:val="center"/>
              <w:rPr>
                <w:rFonts w:eastAsia="Times New Roman" w:cs="Calibri"/>
                <w:b/>
                <w:bCs/>
                <w:iCs/>
                <w:sz w:val="22"/>
                <w:szCs w:val="20"/>
                <w:lang w:eastAsia="es-EC"/>
              </w:rPr>
            </w:pPr>
          </w:p>
        </w:tc>
        <w:tc>
          <w:tcPr>
            <w:tcW w:w="3056" w:type="dxa"/>
            <w:gridSpan w:val="9"/>
            <w:shd w:val="clear" w:color="auto" w:fill="auto"/>
            <w:vAlign w:val="center"/>
          </w:tcPr>
          <w:p w14:paraId="6DDAD35F" w14:textId="1D53BF00" w:rsidR="00262D1E" w:rsidRPr="000E12D7" w:rsidRDefault="00262D1E" w:rsidP="00262D1E">
            <w:pPr>
              <w:spacing w:after="0" w:line="240" w:lineRule="auto"/>
              <w:jc w:val="center"/>
              <w:rPr>
                <w:rFonts w:eastAsia="Times New Roman" w:cs="Calibri"/>
                <w:b/>
                <w:bCs/>
                <w:iCs/>
                <w:sz w:val="22"/>
                <w:szCs w:val="20"/>
                <w:lang w:eastAsia="es-EC"/>
              </w:rPr>
            </w:pPr>
            <w:r w:rsidRPr="000E12D7">
              <w:rPr>
                <w:rFonts w:eastAsia="Times New Roman" w:cs="Calibri"/>
                <w:sz w:val="22"/>
                <w:szCs w:val="20"/>
                <w:lang w:eastAsia="es-EC"/>
              </w:rPr>
              <w:t>Fecha de nacimiento</w:t>
            </w:r>
          </w:p>
        </w:tc>
      </w:tr>
      <w:tr w:rsidR="00B5281D" w:rsidRPr="00262D1E" w14:paraId="67501138" w14:textId="77777777" w:rsidTr="00B5281D">
        <w:trPr>
          <w:trHeight w:val="283"/>
        </w:trPr>
        <w:tc>
          <w:tcPr>
            <w:tcW w:w="632" w:type="dxa"/>
            <w:vMerge/>
            <w:shd w:val="clear" w:color="auto" w:fill="auto"/>
            <w:vAlign w:val="center"/>
          </w:tcPr>
          <w:p w14:paraId="568B7295" w14:textId="77777777" w:rsidR="00262D1E" w:rsidRPr="000E12D7" w:rsidRDefault="00262D1E" w:rsidP="00262D1E">
            <w:pPr>
              <w:spacing w:after="0" w:line="240" w:lineRule="auto"/>
              <w:jc w:val="center"/>
              <w:rPr>
                <w:rFonts w:eastAsia="Times New Roman" w:cs="Calibri"/>
                <w:sz w:val="22"/>
                <w:szCs w:val="20"/>
                <w:lang w:eastAsia="es-EC"/>
              </w:rPr>
            </w:pPr>
          </w:p>
        </w:tc>
        <w:tc>
          <w:tcPr>
            <w:tcW w:w="1555" w:type="dxa"/>
            <w:gridSpan w:val="4"/>
            <w:vMerge/>
            <w:shd w:val="clear" w:color="auto" w:fill="auto"/>
            <w:vAlign w:val="center"/>
          </w:tcPr>
          <w:p w14:paraId="3EB7B364" w14:textId="77777777" w:rsidR="00262D1E" w:rsidRPr="000E12D7" w:rsidRDefault="00262D1E" w:rsidP="00262D1E">
            <w:pPr>
              <w:spacing w:after="0" w:line="240" w:lineRule="auto"/>
              <w:jc w:val="center"/>
              <w:rPr>
                <w:rFonts w:eastAsia="Times New Roman" w:cs="Calibri"/>
                <w:b/>
                <w:bCs/>
                <w:iCs/>
                <w:sz w:val="22"/>
                <w:szCs w:val="20"/>
                <w:lang w:eastAsia="es-EC"/>
              </w:rPr>
            </w:pPr>
          </w:p>
        </w:tc>
        <w:tc>
          <w:tcPr>
            <w:tcW w:w="1705" w:type="dxa"/>
            <w:gridSpan w:val="4"/>
            <w:vMerge/>
            <w:shd w:val="clear" w:color="auto" w:fill="auto"/>
            <w:vAlign w:val="center"/>
          </w:tcPr>
          <w:p w14:paraId="2869E76F" w14:textId="77777777" w:rsidR="00262D1E" w:rsidRPr="000E12D7" w:rsidRDefault="00262D1E" w:rsidP="00262D1E">
            <w:pPr>
              <w:spacing w:after="0" w:line="240" w:lineRule="auto"/>
              <w:jc w:val="center"/>
              <w:rPr>
                <w:rFonts w:eastAsia="Times New Roman" w:cs="Calibri"/>
                <w:sz w:val="22"/>
                <w:szCs w:val="20"/>
                <w:lang w:eastAsia="es-EC"/>
              </w:rPr>
            </w:pPr>
          </w:p>
        </w:tc>
        <w:tc>
          <w:tcPr>
            <w:tcW w:w="2412" w:type="dxa"/>
            <w:gridSpan w:val="7"/>
            <w:vMerge/>
            <w:shd w:val="clear" w:color="auto" w:fill="auto"/>
            <w:vAlign w:val="center"/>
          </w:tcPr>
          <w:p w14:paraId="01E05A94" w14:textId="77777777" w:rsidR="00262D1E" w:rsidRPr="000E12D7" w:rsidRDefault="00262D1E" w:rsidP="00262D1E">
            <w:pPr>
              <w:spacing w:after="0" w:line="240" w:lineRule="auto"/>
              <w:jc w:val="center"/>
              <w:rPr>
                <w:rFonts w:eastAsia="Times New Roman" w:cs="Calibri"/>
                <w:b/>
                <w:bCs/>
                <w:iCs/>
                <w:sz w:val="22"/>
                <w:szCs w:val="20"/>
                <w:lang w:eastAsia="es-EC"/>
              </w:rPr>
            </w:pPr>
          </w:p>
        </w:tc>
        <w:tc>
          <w:tcPr>
            <w:tcW w:w="709" w:type="dxa"/>
            <w:gridSpan w:val="3"/>
            <w:shd w:val="clear" w:color="auto" w:fill="auto"/>
            <w:vAlign w:val="center"/>
          </w:tcPr>
          <w:p w14:paraId="1DA72207" w14:textId="70488518" w:rsidR="00262D1E" w:rsidRPr="000E12D7" w:rsidRDefault="00262D1E" w:rsidP="00262D1E">
            <w:pPr>
              <w:spacing w:after="0" w:line="240" w:lineRule="auto"/>
              <w:jc w:val="center"/>
              <w:rPr>
                <w:rFonts w:eastAsia="Times New Roman" w:cs="Calibri"/>
                <w:b/>
                <w:bCs/>
                <w:iCs/>
                <w:sz w:val="22"/>
                <w:szCs w:val="20"/>
                <w:lang w:eastAsia="es-EC"/>
              </w:rPr>
            </w:pPr>
          </w:p>
        </w:tc>
        <w:tc>
          <w:tcPr>
            <w:tcW w:w="1134" w:type="dxa"/>
            <w:gridSpan w:val="4"/>
            <w:shd w:val="clear" w:color="auto" w:fill="auto"/>
            <w:vAlign w:val="center"/>
          </w:tcPr>
          <w:p w14:paraId="2FD12855" w14:textId="2926DFF5" w:rsidR="00262D1E" w:rsidRPr="000E12D7" w:rsidRDefault="00262D1E" w:rsidP="00262D1E">
            <w:pPr>
              <w:spacing w:after="0" w:line="240" w:lineRule="auto"/>
              <w:jc w:val="center"/>
              <w:rPr>
                <w:rFonts w:eastAsia="Times New Roman" w:cs="Calibri"/>
                <w:b/>
                <w:bCs/>
                <w:iCs/>
                <w:sz w:val="22"/>
                <w:szCs w:val="20"/>
                <w:lang w:eastAsia="es-EC"/>
              </w:rPr>
            </w:pPr>
          </w:p>
        </w:tc>
        <w:tc>
          <w:tcPr>
            <w:tcW w:w="1213" w:type="dxa"/>
            <w:gridSpan w:val="2"/>
            <w:shd w:val="clear" w:color="auto" w:fill="auto"/>
            <w:vAlign w:val="center"/>
          </w:tcPr>
          <w:p w14:paraId="16FF9DA9" w14:textId="116D0009" w:rsidR="00262D1E" w:rsidRPr="000E12D7" w:rsidRDefault="00262D1E" w:rsidP="00262D1E">
            <w:pPr>
              <w:spacing w:after="0" w:line="240" w:lineRule="auto"/>
              <w:jc w:val="center"/>
              <w:rPr>
                <w:rFonts w:eastAsia="Times New Roman" w:cs="Calibri"/>
                <w:b/>
                <w:bCs/>
                <w:iCs/>
                <w:sz w:val="22"/>
                <w:szCs w:val="20"/>
                <w:lang w:eastAsia="es-EC"/>
              </w:rPr>
            </w:pPr>
          </w:p>
        </w:tc>
      </w:tr>
      <w:tr w:rsidR="00262D1E" w:rsidRPr="00262D1E" w14:paraId="2BC7FAF2" w14:textId="77777777" w:rsidTr="00293068">
        <w:trPr>
          <w:trHeight w:val="283"/>
        </w:trPr>
        <w:tc>
          <w:tcPr>
            <w:tcW w:w="9360" w:type="dxa"/>
            <w:gridSpan w:val="25"/>
            <w:shd w:val="clear" w:color="auto" w:fill="FFFFFF" w:themeFill="background1"/>
            <w:vAlign w:val="center"/>
          </w:tcPr>
          <w:p w14:paraId="496466C9" w14:textId="77777777" w:rsidR="00262D1E" w:rsidRPr="00262D1E" w:rsidRDefault="00262D1E" w:rsidP="00262D1E">
            <w:pPr>
              <w:spacing w:after="0" w:line="240" w:lineRule="auto"/>
              <w:jc w:val="center"/>
              <w:rPr>
                <w:rFonts w:eastAsia="Times New Roman" w:cs="Calibri"/>
                <w:b/>
                <w:bCs/>
                <w:sz w:val="20"/>
                <w:szCs w:val="20"/>
                <w:lang w:eastAsia="es-EC"/>
              </w:rPr>
            </w:pPr>
            <w:r w:rsidRPr="00B5281D">
              <w:rPr>
                <w:rFonts w:eastAsia="Times New Roman" w:cs="Calibri"/>
                <w:b/>
                <w:bCs/>
                <w:sz w:val="22"/>
                <w:szCs w:val="20"/>
                <w:lang w:eastAsia="es-EC"/>
              </w:rPr>
              <w:t>PERSONAS</w:t>
            </w:r>
          </w:p>
        </w:tc>
      </w:tr>
      <w:tr w:rsidR="00293068" w:rsidRPr="00262D1E" w14:paraId="016A837E" w14:textId="77777777" w:rsidTr="00B5281D">
        <w:trPr>
          <w:trHeight w:val="283"/>
        </w:trPr>
        <w:tc>
          <w:tcPr>
            <w:tcW w:w="3892" w:type="dxa"/>
            <w:gridSpan w:val="9"/>
            <w:shd w:val="clear" w:color="auto" w:fill="FFFFFF" w:themeFill="background1"/>
          </w:tcPr>
          <w:p w14:paraId="0151982C" w14:textId="28669F44" w:rsidR="00293068" w:rsidRPr="00262D1E" w:rsidRDefault="00B5281D" w:rsidP="005127D6">
            <w:pPr>
              <w:spacing w:after="0" w:line="240" w:lineRule="auto"/>
              <w:jc w:val="left"/>
              <w:rPr>
                <w:rFonts w:eastAsia="Times New Roman" w:cs="Calibri"/>
                <w:sz w:val="20"/>
                <w:szCs w:val="20"/>
                <w:lang w:eastAsia="es-EC"/>
              </w:rPr>
            </w:pPr>
            <w:r>
              <w:rPr>
                <w:rFonts w:eastAsia="Times New Roman" w:cs="Calibri"/>
                <w:sz w:val="20"/>
                <w:szCs w:val="20"/>
                <w:lang w:eastAsia="es-EC"/>
              </w:rPr>
              <w:t xml:space="preserve">NATURALES </w:t>
            </w:r>
            <w:r w:rsidR="00293068" w:rsidRPr="00262D1E">
              <w:rPr>
                <w:rFonts w:eastAsia="Times New Roman" w:cs="Calibri"/>
                <w:sz w:val="20"/>
                <w:szCs w:val="20"/>
                <w:lang w:eastAsia="es-EC"/>
              </w:rPr>
              <w:t>Obligado a llevar</w:t>
            </w:r>
            <w:r w:rsidR="00293068">
              <w:rPr>
                <w:rFonts w:eastAsia="Times New Roman" w:cs="Calibri"/>
                <w:sz w:val="20"/>
                <w:szCs w:val="20"/>
                <w:lang w:eastAsia="es-EC"/>
              </w:rPr>
              <w:t xml:space="preserve"> </w:t>
            </w:r>
            <w:r w:rsidR="00293068" w:rsidRPr="00262D1E">
              <w:rPr>
                <w:rFonts w:eastAsia="Times New Roman" w:cs="Calibri"/>
                <w:sz w:val="20"/>
                <w:szCs w:val="20"/>
                <w:lang w:eastAsia="es-EC"/>
              </w:rPr>
              <w:t xml:space="preserve"> contabilidad</w:t>
            </w:r>
            <w:r w:rsidR="005127D6">
              <w:rPr>
                <w:rFonts w:eastAsia="Times New Roman" w:cs="Calibri"/>
                <w:sz w:val="20"/>
                <w:szCs w:val="20"/>
                <w:lang w:eastAsia="es-EC"/>
              </w:rPr>
              <w:t xml:space="preserve"> </w:t>
            </w:r>
            <w:r w:rsidR="005127D6" w:rsidRPr="005127D6">
              <w:rPr>
                <w:rFonts w:eastAsia="Times New Roman" w:cs="Calibri"/>
                <w:sz w:val="44"/>
                <w:szCs w:val="20"/>
                <w:lang w:eastAsia="es-EC"/>
              </w:rPr>
              <w:t>□</w:t>
            </w:r>
          </w:p>
        </w:tc>
        <w:tc>
          <w:tcPr>
            <w:tcW w:w="2979" w:type="dxa"/>
            <w:gridSpan w:val="9"/>
            <w:tcBorders>
              <w:bottom w:val="single" w:sz="4" w:space="0" w:color="auto"/>
            </w:tcBorders>
            <w:shd w:val="clear" w:color="auto" w:fill="FFFFFF" w:themeFill="background1"/>
            <w:vAlign w:val="center"/>
          </w:tcPr>
          <w:p w14:paraId="6959B8B4" w14:textId="76E76A5F" w:rsidR="00B5281D" w:rsidRPr="00262D1E" w:rsidRDefault="00B5281D" w:rsidP="00B5281D">
            <w:pPr>
              <w:spacing w:after="0" w:line="240" w:lineRule="auto"/>
              <w:jc w:val="center"/>
              <w:rPr>
                <w:rFonts w:eastAsia="Times New Roman" w:cs="Calibri"/>
                <w:sz w:val="20"/>
                <w:szCs w:val="20"/>
                <w:lang w:eastAsia="es-EC"/>
              </w:rPr>
            </w:pPr>
            <w:r>
              <w:rPr>
                <w:rFonts w:eastAsia="Times New Roman" w:cs="Calibri"/>
                <w:sz w:val="20"/>
                <w:szCs w:val="20"/>
                <w:lang w:eastAsia="es-EC"/>
              </w:rPr>
              <w:t>S</w:t>
            </w:r>
            <w:r w:rsidRPr="00262D1E">
              <w:rPr>
                <w:rFonts w:eastAsia="Times New Roman" w:cs="Calibri"/>
                <w:sz w:val="20"/>
                <w:szCs w:val="20"/>
                <w:lang w:eastAsia="es-EC"/>
              </w:rPr>
              <w:t>OCIEDADES</w:t>
            </w:r>
            <w:r>
              <w:rPr>
                <w:rFonts w:eastAsia="Times New Roman" w:cs="Calibri"/>
                <w:sz w:val="20"/>
                <w:szCs w:val="20"/>
                <w:lang w:eastAsia="es-EC"/>
              </w:rPr>
              <w:t xml:space="preserve">  Derecho </w:t>
            </w:r>
            <w:r w:rsidRPr="005127D6">
              <w:rPr>
                <w:rFonts w:eastAsia="Times New Roman" w:cs="Calibri"/>
                <w:sz w:val="44"/>
                <w:szCs w:val="20"/>
                <w:lang w:eastAsia="es-EC"/>
              </w:rPr>
              <w:t>□</w:t>
            </w:r>
            <w:r w:rsidRPr="00B5281D">
              <w:rPr>
                <w:rFonts w:eastAsia="Times New Roman" w:cs="Calibri"/>
                <w:sz w:val="20"/>
                <w:szCs w:val="20"/>
                <w:lang w:eastAsia="es-EC"/>
              </w:rPr>
              <w:t>Hecho</w:t>
            </w:r>
            <w:r w:rsidRPr="005127D6">
              <w:rPr>
                <w:rFonts w:eastAsia="Times New Roman" w:cs="Calibri"/>
                <w:sz w:val="44"/>
                <w:szCs w:val="20"/>
                <w:lang w:eastAsia="es-EC"/>
              </w:rPr>
              <w:t>□</w:t>
            </w:r>
          </w:p>
        </w:tc>
        <w:tc>
          <w:tcPr>
            <w:tcW w:w="2489" w:type="dxa"/>
            <w:gridSpan w:val="7"/>
            <w:shd w:val="clear" w:color="auto" w:fill="FFFFFF" w:themeFill="background1"/>
            <w:vAlign w:val="center"/>
          </w:tcPr>
          <w:p w14:paraId="1A065EAB" w14:textId="2123AF99" w:rsidR="00293068" w:rsidRPr="00262D1E" w:rsidRDefault="00293068" w:rsidP="009D40E2">
            <w:pPr>
              <w:spacing w:after="0" w:line="240" w:lineRule="auto"/>
              <w:jc w:val="left"/>
              <w:rPr>
                <w:rFonts w:eastAsia="Times New Roman" w:cs="Calibri"/>
                <w:sz w:val="20"/>
                <w:szCs w:val="20"/>
                <w:lang w:eastAsia="es-EC"/>
              </w:rPr>
            </w:pPr>
            <w:r>
              <w:rPr>
                <w:rFonts w:eastAsia="Times New Roman" w:cs="Calibri"/>
                <w:sz w:val="20"/>
                <w:szCs w:val="20"/>
                <w:lang w:eastAsia="es-EC"/>
              </w:rPr>
              <w:t>Fines de lucro</w:t>
            </w:r>
            <w:r w:rsidR="00B5281D">
              <w:rPr>
                <w:rFonts w:eastAsia="Times New Roman" w:cs="Calibri"/>
                <w:sz w:val="20"/>
                <w:szCs w:val="20"/>
                <w:lang w:eastAsia="es-EC"/>
              </w:rPr>
              <w:t xml:space="preserve">  </w:t>
            </w:r>
            <w:r>
              <w:rPr>
                <w:rFonts w:eastAsia="Times New Roman" w:cs="Calibri"/>
                <w:sz w:val="20"/>
                <w:szCs w:val="20"/>
                <w:lang w:eastAsia="es-EC"/>
              </w:rPr>
              <w:t xml:space="preserve">    </w:t>
            </w:r>
            <w:r w:rsidRPr="009D40E2">
              <w:rPr>
                <w:rFonts w:eastAsia="Times New Roman" w:cs="Calibri"/>
                <w:sz w:val="18"/>
                <w:szCs w:val="20"/>
                <w:lang w:eastAsia="es-EC"/>
              </w:rPr>
              <w:t>SI</w:t>
            </w:r>
            <w:r w:rsidR="00B5281D">
              <w:rPr>
                <w:rFonts w:eastAsia="Times New Roman" w:cs="Calibri"/>
                <w:sz w:val="20"/>
                <w:szCs w:val="20"/>
                <w:lang w:eastAsia="es-EC"/>
              </w:rPr>
              <w:t xml:space="preserve"> </w:t>
            </w:r>
            <w:r w:rsidR="00B5281D" w:rsidRPr="005127D6">
              <w:rPr>
                <w:rFonts w:eastAsia="Times New Roman" w:cs="Calibri"/>
                <w:sz w:val="44"/>
                <w:szCs w:val="20"/>
                <w:lang w:eastAsia="es-EC"/>
              </w:rPr>
              <w:t>□</w:t>
            </w:r>
            <w:r w:rsidR="00B5281D">
              <w:rPr>
                <w:rFonts w:eastAsia="Times New Roman" w:cs="Calibri"/>
                <w:sz w:val="20"/>
                <w:szCs w:val="20"/>
                <w:lang w:eastAsia="es-EC"/>
              </w:rPr>
              <w:t xml:space="preserve"> </w:t>
            </w:r>
            <w:r w:rsidRPr="009D40E2">
              <w:rPr>
                <w:rFonts w:eastAsia="Times New Roman" w:cs="Calibri"/>
                <w:sz w:val="18"/>
                <w:szCs w:val="20"/>
                <w:lang w:eastAsia="es-EC"/>
              </w:rPr>
              <w:t>N</w:t>
            </w:r>
            <w:r w:rsidR="009D40E2" w:rsidRPr="009D40E2">
              <w:rPr>
                <w:rFonts w:eastAsia="Times New Roman" w:cs="Calibri"/>
                <w:sz w:val="18"/>
                <w:szCs w:val="20"/>
                <w:lang w:eastAsia="es-EC"/>
              </w:rPr>
              <w:t>O</w:t>
            </w:r>
            <w:r>
              <w:rPr>
                <w:rFonts w:eastAsia="Times New Roman" w:cs="Calibri"/>
                <w:sz w:val="20"/>
                <w:szCs w:val="20"/>
                <w:lang w:eastAsia="es-EC"/>
              </w:rPr>
              <w:t xml:space="preserve"> </w:t>
            </w:r>
            <w:r w:rsidR="00B5281D" w:rsidRPr="005127D6">
              <w:rPr>
                <w:rFonts w:eastAsia="Times New Roman" w:cs="Calibri"/>
                <w:sz w:val="44"/>
                <w:szCs w:val="20"/>
                <w:lang w:eastAsia="es-EC"/>
              </w:rPr>
              <w:t>□</w:t>
            </w:r>
          </w:p>
        </w:tc>
      </w:tr>
      <w:tr w:rsidR="00B5281D" w:rsidRPr="00262D1E" w14:paraId="2907802F" w14:textId="77777777" w:rsidTr="00B62067">
        <w:trPr>
          <w:trHeight w:val="283"/>
        </w:trPr>
        <w:tc>
          <w:tcPr>
            <w:tcW w:w="2052" w:type="dxa"/>
            <w:gridSpan w:val="4"/>
            <w:tcBorders>
              <w:bottom w:val="single" w:sz="4" w:space="0" w:color="auto"/>
            </w:tcBorders>
            <w:shd w:val="clear" w:color="auto" w:fill="FFFFFF" w:themeFill="background1"/>
          </w:tcPr>
          <w:p w14:paraId="0E22B255" w14:textId="77777777" w:rsidR="00B5281D" w:rsidRPr="000E12D7" w:rsidRDefault="00B5281D" w:rsidP="005127D6">
            <w:pPr>
              <w:spacing w:after="0" w:line="240" w:lineRule="auto"/>
              <w:jc w:val="left"/>
              <w:rPr>
                <w:rFonts w:eastAsia="Times New Roman" w:cs="Calibri"/>
                <w:sz w:val="22"/>
                <w:szCs w:val="20"/>
                <w:lang w:eastAsia="es-EC"/>
              </w:rPr>
            </w:pPr>
            <w:r w:rsidRPr="000E12D7">
              <w:rPr>
                <w:rFonts w:eastAsia="Times New Roman" w:cs="Calibri"/>
                <w:sz w:val="22"/>
                <w:szCs w:val="20"/>
                <w:lang w:eastAsia="es-EC"/>
                <w14:shadow w14:blurRad="50800" w14:dist="50800" w14:dir="5400000" w14:sx="0" w14:sy="0" w14:kx="0" w14:ky="0" w14:algn="ctr">
                  <w14:schemeClr w14:val="bg1"/>
                </w14:shadow>
              </w:rPr>
              <w:t>Fecha de constitución :</w:t>
            </w:r>
          </w:p>
        </w:tc>
        <w:tc>
          <w:tcPr>
            <w:tcW w:w="1840" w:type="dxa"/>
            <w:gridSpan w:val="5"/>
            <w:tcBorders>
              <w:bottom w:val="single" w:sz="4" w:space="0" w:color="auto"/>
            </w:tcBorders>
            <w:shd w:val="clear" w:color="auto" w:fill="FFFFFF" w:themeFill="background1"/>
          </w:tcPr>
          <w:p w14:paraId="5D4AF7D8" w14:textId="56838218" w:rsidR="00B5281D" w:rsidRPr="000E12D7" w:rsidRDefault="00B5281D" w:rsidP="005127D6">
            <w:pPr>
              <w:spacing w:after="0" w:line="240" w:lineRule="auto"/>
              <w:jc w:val="left"/>
              <w:rPr>
                <w:rFonts w:eastAsia="Times New Roman" w:cs="Calibri"/>
                <w:sz w:val="22"/>
                <w:szCs w:val="20"/>
                <w:lang w:eastAsia="es-EC"/>
              </w:rPr>
            </w:pPr>
          </w:p>
        </w:tc>
        <w:tc>
          <w:tcPr>
            <w:tcW w:w="1562" w:type="dxa"/>
            <w:gridSpan w:val="4"/>
            <w:tcBorders>
              <w:bottom w:val="single" w:sz="4" w:space="0" w:color="auto"/>
            </w:tcBorders>
            <w:shd w:val="clear" w:color="auto" w:fill="FFFFFF" w:themeFill="background1"/>
            <w:vAlign w:val="center"/>
          </w:tcPr>
          <w:p w14:paraId="2012F110" w14:textId="4FC17F15" w:rsidR="00B5281D" w:rsidRPr="000E12D7" w:rsidRDefault="00B5281D" w:rsidP="00B5281D">
            <w:pPr>
              <w:spacing w:after="0" w:line="240" w:lineRule="auto"/>
              <w:jc w:val="center"/>
              <w:rPr>
                <w:rFonts w:eastAsia="Times New Roman" w:cs="Calibri"/>
                <w:sz w:val="22"/>
                <w:szCs w:val="20"/>
                <w:lang w:eastAsia="es-EC"/>
              </w:rPr>
            </w:pPr>
            <w:r w:rsidRPr="000E12D7">
              <w:rPr>
                <w:rFonts w:eastAsia="Times New Roman" w:cs="Calibri"/>
                <w:sz w:val="22"/>
                <w:szCs w:val="20"/>
                <w:lang w:eastAsia="es-EC"/>
                <w14:shadow w14:blurRad="50800" w14:dist="50800" w14:dir="5400000" w14:sx="0" w14:sy="0" w14:kx="0" w14:ky="0" w14:algn="ctr">
                  <w14:schemeClr w14:val="bg1"/>
                </w14:shadow>
              </w:rPr>
              <w:t>Capital Social:</w:t>
            </w:r>
          </w:p>
        </w:tc>
        <w:tc>
          <w:tcPr>
            <w:tcW w:w="3906" w:type="dxa"/>
            <w:gridSpan w:val="12"/>
            <w:tcBorders>
              <w:bottom w:val="single" w:sz="4" w:space="0" w:color="auto"/>
            </w:tcBorders>
            <w:shd w:val="clear" w:color="auto" w:fill="FFFFFF" w:themeFill="background1"/>
            <w:vAlign w:val="center"/>
          </w:tcPr>
          <w:p w14:paraId="11B6B341" w14:textId="77777777" w:rsidR="00B5281D" w:rsidRDefault="00B5281D" w:rsidP="00B5281D">
            <w:pPr>
              <w:spacing w:after="0" w:line="240" w:lineRule="auto"/>
              <w:jc w:val="left"/>
              <w:rPr>
                <w:rFonts w:eastAsia="Times New Roman" w:cs="Calibri"/>
                <w:sz w:val="20"/>
                <w:szCs w:val="20"/>
                <w:lang w:eastAsia="es-EC"/>
              </w:rPr>
            </w:pPr>
          </w:p>
        </w:tc>
      </w:tr>
      <w:tr w:rsidR="005127D6" w:rsidRPr="00262D1E" w14:paraId="0FC04F81" w14:textId="77777777" w:rsidTr="00B62067">
        <w:trPr>
          <w:trHeight w:val="283"/>
        </w:trPr>
        <w:tc>
          <w:tcPr>
            <w:tcW w:w="9360" w:type="dxa"/>
            <w:gridSpan w:val="25"/>
            <w:tcBorders>
              <w:top w:val="single" w:sz="4" w:space="0" w:color="auto"/>
              <w:left w:val="single" w:sz="4" w:space="0" w:color="auto"/>
              <w:bottom w:val="nil"/>
              <w:right w:val="single" w:sz="4" w:space="0" w:color="auto"/>
            </w:tcBorders>
            <w:shd w:val="clear" w:color="auto" w:fill="auto"/>
            <w:vAlign w:val="center"/>
          </w:tcPr>
          <w:p w14:paraId="77A9C286" w14:textId="77777777" w:rsidR="000E12D7" w:rsidRPr="000E12D7" w:rsidRDefault="000E12D7" w:rsidP="000E12D7">
            <w:pPr>
              <w:spacing w:after="0" w:line="360" w:lineRule="auto"/>
              <w:rPr>
                <w:rFonts w:eastAsia="Times New Roman" w:cs="Calibri"/>
                <w:sz w:val="10"/>
                <w:szCs w:val="20"/>
                <w:lang w:eastAsia="es-EC"/>
              </w:rPr>
            </w:pPr>
          </w:p>
          <w:p w14:paraId="073433A3" w14:textId="761354B2" w:rsidR="0003075C" w:rsidRDefault="005127D6" w:rsidP="000E12D7">
            <w:pPr>
              <w:spacing w:after="0" w:line="360" w:lineRule="auto"/>
              <w:rPr>
                <w:rFonts w:eastAsia="Times New Roman" w:cs="Calibri"/>
                <w:sz w:val="22"/>
                <w:szCs w:val="20"/>
                <w:lang w:eastAsia="es-EC"/>
              </w:rPr>
            </w:pPr>
            <w:r w:rsidRPr="000E12D7">
              <w:rPr>
                <w:rFonts w:eastAsia="Times New Roman" w:cs="Calibri"/>
                <w:sz w:val="22"/>
                <w:szCs w:val="20"/>
                <w:lang w:eastAsia="es-EC"/>
              </w:rPr>
              <w:t>Contribuyente: _</w:t>
            </w:r>
            <w:r w:rsidR="000E12D7">
              <w:rPr>
                <w:rFonts w:eastAsia="Times New Roman" w:cs="Calibri"/>
                <w:sz w:val="22"/>
                <w:szCs w:val="20"/>
                <w:lang w:eastAsia="es-EC"/>
              </w:rPr>
              <w:t>________</w:t>
            </w:r>
            <w:r w:rsidRPr="000E12D7">
              <w:rPr>
                <w:rFonts w:eastAsia="Times New Roman" w:cs="Calibri"/>
                <w:sz w:val="22"/>
                <w:szCs w:val="20"/>
                <w:lang w:eastAsia="es-EC"/>
              </w:rPr>
              <w:t>________</w:t>
            </w:r>
            <w:r w:rsidRPr="000E12D7">
              <w:rPr>
                <w:rFonts w:eastAsia="Times New Roman" w:cs="Calibri"/>
                <w:sz w:val="22"/>
                <w:szCs w:val="20"/>
                <w:lang w:eastAsia="es-EC"/>
              </w:rPr>
              <w:softHyphen/>
            </w:r>
            <w:r w:rsidRPr="000E12D7">
              <w:rPr>
                <w:rFonts w:eastAsia="Times New Roman" w:cs="Calibri"/>
                <w:sz w:val="22"/>
                <w:szCs w:val="20"/>
                <w:lang w:eastAsia="es-EC"/>
              </w:rPr>
              <w:softHyphen/>
              <w:t>______________</w:t>
            </w:r>
            <w:r w:rsidR="0003075C">
              <w:rPr>
                <w:rFonts w:eastAsia="Times New Roman" w:cs="Calibri"/>
                <w:sz w:val="22"/>
                <w:szCs w:val="20"/>
                <w:lang w:eastAsia="es-EC"/>
              </w:rPr>
              <w:t>_</w:t>
            </w:r>
            <w:r w:rsidRPr="000E12D7">
              <w:rPr>
                <w:rFonts w:eastAsia="Times New Roman" w:cs="Calibri"/>
                <w:sz w:val="22"/>
                <w:szCs w:val="20"/>
                <w:lang w:eastAsia="es-EC"/>
              </w:rPr>
              <w:t xml:space="preserve"> </w:t>
            </w:r>
            <w:r w:rsidR="0003075C" w:rsidRPr="000E12D7">
              <w:rPr>
                <w:rFonts w:eastAsia="Times New Roman" w:cs="Calibri"/>
                <w:sz w:val="22"/>
                <w:szCs w:val="20"/>
                <w:lang w:eastAsia="es-EC"/>
              </w:rPr>
              <w:t>Razón Social: _________________________</w:t>
            </w:r>
            <w:r w:rsidR="0003075C">
              <w:rPr>
                <w:rFonts w:eastAsia="Times New Roman" w:cs="Calibri"/>
                <w:sz w:val="22"/>
                <w:szCs w:val="20"/>
                <w:lang w:eastAsia="es-EC"/>
              </w:rPr>
              <w:t>__________</w:t>
            </w:r>
          </w:p>
          <w:p w14:paraId="748207C0" w14:textId="3532B9B7" w:rsidR="002D2C6E" w:rsidRDefault="005127D6" w:rsidP="000E12D7">
            <w:pPr>
              <w:spacing w:after="0" w:line="360" w:lineRule="auto"/>
              <w:rPr>
                <w:rFonts w:eastAsia="Times New Roman" w:cs="Calibri"/>
                <w:sz w:val="22"/>
                <w:szCs w:val="20"/>
                <w:lang w:eastAsia="es-EC"/>
              </w:rPr>
            </w:pPr>
            <w:r w:rsidRPr="000E12D7">
              <w:rPr>
                <w:rFonts w:eastAsia="Times New Roman" w:cs="Calibri"/>
                <w:sz w:val="22"/>
                <w:szCs w:val="20"/>
                <w:lang w:eastAsia="es-EC"/>
              </w:rPr>
              <w:t xml:space="preserve"> Responsable: _</w:t>
            </w:r>
            <w:r w:rsidR="0003075C" w:rsidRPr="000E12D7">
              <w:rPr>
                <w:rFonts w:eastAsia="Times New Roman" w:cs="Calibri"/>
                <w:sz w:val="22"/>
                <w:szCs w:val="20"/>
                <w:lang w:eastAsia="es-EC"/>
              </w:rPr>
              <w:t>______________________________</w:t>
            </w:r>
            <w:r w:rsidR="0003075C">
              <w:rPr>
                <w:rFonts w:eastAsia="Times New Roman" w:cs="Calibri"/>
                <w:sz w:val="22"/>
                <w:szCs w:val="20"/>
                <w:lang w:eastAsia="es-EC"/>
              </w:rPr>
              <w:t>_</w:t>
            </w:r>
            <w:r w:rsidR="0003075C" w:rsidRPr="000E12D7">
              <w:rPr>
                <w:rFonts w:eastAsia="Times New Roman" w:cs="Calibri"/>
                <w:sz w:val="22"/>
                <w:szCs w:val="20"/>
                <w:lang w:eastAsia="es-EC"/>
              </w:rPr>
              <w:t xml:space="preserve"> Nombre Comercial:</w:t>
            </w:r>
            <w:r w:rsidR="0003075C">
              <w:rPr>
                <w:rFonts w:eastAsia="Times New Roman" w:cs="Calibri"/>
                <w:sz w:val="22"/>
                <w:szCs w:val="20"/>
                <w:lang w:eastAsia="es-EC"/>
              </w:rPr>
              <w:t>_______________________________</w:t>
            </w:r>
            <w:r w:rsidR="000E12D7">
              <w:rPr>
                <w:rFonts w:eastAsia="Times New Roman" w:cs="Calibri"/>
                <w:sz w:val="22"/>
                <w:szCs w:val="20"/>
                <w:lang w:eastAsia="es-EC"/>
              </w:rPr>
              <w:t xml:space="preserve"> </w:t>
            </w:r>
          </w:p>
          <w:p w14:paraId="7A696F1E" w14:textId="4513222A" w:rsidR="005127D6" w:rsidRDefault="005127D6" w:rsidP="000E12D7">
            <w:pPr>
              <w:spacing w:after="0" w:line="360" w:lineRule="auto"/>
              <w:rPr>
                <w:rFonts w:eastAsia="Times New Roman" w:cs="Calibri"/>
                <w:sz w:val="22"/>
                <w:szCs w:val="20"/>
                <w:lang w:eastAsia="es-EC"/>
              </w:rPr>
            </w:pPr>
          </w:p>
          <w:p w14:paraId="2646C7A2" w14:textId="6EE1AAD8" w:rsidR="0003075C" w:rsidRPr="0003075C" w:rsidRDefault="0003075C" w:rsidP="000307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rFonts w:eastAsia="Times New Roman" w:cs="Calibri"/>
                <w:sz w:val="18"/>
                <w:szCs w:val="20"/>
                <w:lang w:eastAsia="es-EC"/>
              </w:rPr>
            </w:pPr>
            <w:r w:rsidRPr="0003075C">
              <w:rPr>
                <w:rFonts w:eastAsia="Times New Roman" w:cs="Calibri"/>
                <w:b/>
                <w:sz w:val="20"/>
                <w:szCs w:val="20"/>
                <w:lang w:eastAsia="es-EC"/>
              </w:rPr>
              <w:t>INFORMACIÓN DE LA ACTIVIDAD ECONÓMICA</w:t>
            </w:r>
          </w:p>
          <w:p w14:paraId="5DFE3C79" w14:textId="33D3E0C4" w:rsidR="002D2C6E" w:rsidRDefault="0003075C" w:rsidP="000E12D7">
            <w:pPr>
              <w:spacing w:after="0" w:line="360" w:lineRule="auto"/>
              <w:rPr>
                <w:rFonts w:eastAsia="Times New Roman" w:cs="Calibri"/>
                <w:sz w:val="22"/>
                <w:szCs w:val="20"/>
                <w:lang w:eastAsia="es-EC"/>
              </w:rPr>
            </w:pPr>
            <w:r>
              <w:rPr>
                <w:rFonts w:eastAsia="Times New Roman" w:cs="Calibri"/>
                <w:sz w:val="22"/>
                <w:szCs w:val="20"/>
                <w:lang w:eastAsia="es-EC"/>
              </w:rPr>
              <w:t xml:space="preserve">Actividad </w:t>
            </w:r>
            <w:r w:rsidR="005127D6" w:rsidRPr="000E12D7">
              <w:rPr>
                <w:rFonts w:eastAsia="Times New Roman" w:cs="Calibri"/>
                <w:sz w:val="22"/>
                <w:szCs w:val="20"/>
                <w:lang w:eastAsia="es-EC"/>
              </w:rPr>
              <w:t>Principal: ____________________________</w:t>
            </w:r>
            <w:r w:rsidR="002D2C6E">
              <w:rPr>
                <w:rFonts w:eastAsia="Times New Roman" w:cs="Calibri"/>
                <w:sz w:val="22"/>
                <w:szCs w:val="20"/>
                <w:lang w:eastAsia="es-EC"/>
              </w:rPr>
              <w:t>________________</w:t>
            </w:r>
            <w:r>
              <w:rPr>
                <w:rFonts w:eastAsia="Times New Roman" w:cs="Calibri"/>
                <w:sz w:val="22"/>
                <w:szCs w:val="20"/>
                <w:lang w:eastAsia="es-EC"/>
              </w:rPr>
              <w:t>________________________________</w:t>
            </w:r>
          </w:p>
          <w:p w14:paraId="54BF6A71" w14:textId="01FD7967" w:rsidR="002D2C6E" w:rsidRDefault="005127D6" w:rsidP="000E12D7">
            <w:pPr>
              <w:spacing w:after="0" w:line="360" w:lineRule="auto"/>
              <w:rPr>
                <w:rFonts w:eastAsia="Times New Roman" w:cs="Calibri"/>
                <w:sz w:val="22"/>
                <w:szCs w:val="20"/>
                <w:lang w:eastAsia="es-EC"/>
              </w:rPr>
            </w:pPr>
            <w:r w:rsidRPr="000E12D7">
              <w:rPr>
                <w:rFonts w:eastAsia="Times New Roman" w:cs="Calibri"/>
                <w:sz w:val="22"/>
                <w:szCs w:val="20"/>
                <w:lang w:eastAsia="es-EC"/>
              </w:rPr>
              <w:t xml:space="preserve">Calle </w:t>
            </w:r>
            <w:r w:rsidR="009268D3">
              <w:rPr>
                <w:rFonts w:eastAsia="Times New Roman" w:cs="Calibri"/>
                <w:sz w:val="22"/>
                <w:szCs w:val="20"/>
                <w:lang w:eastAsia="es-EC"/>
              </w:rPr>
              <w:t>Principal</w:t>
            </w:r>
            <w:r w:rsidRPr="000E12D7">
              <w:rPr>
                <w:rFonts w:eastAsia="Times New Roman" w:cs="Calibri"/>
                <w:sz w:val="22"/>
                <w:szCs w:val="20"/>
                <w:lang w:eastAsia="es-EC"/>
              </w:rPr>
              <w:t>:____</w:t>
            </w:r>
            <w:r w:rsidR="000E12D7">
              <w:rPr>
                <w:rFonts w:eastAsia="Times New Roman" w:cs="Calibri"/>
                <w:sz w:val="22"/>
                <w:szCs w:val="20"/>
                <w:lang w:eastAsia="es-EC"/>
              </w:rPr>
              <w:t>________</w:t>
            </w:r>
            <w:r w:rsidRPr="000E12D7">
              <w:rPr>
                <w:rFonts w:eastAsia="Times New Roman" w:cs="Calibri"/>
                <w:sz w:val="22"/>
                <w:szCs w:val="20"/>
                <w:lang w:eastAsia="es-EC"/>
              </w:rPr>
              <w:t>_______</w:t>
            </w:r>
            <w:r w:rsidR="000E12D7">
              <w:rPr>
                <w:rFonts w:eastAsia="Times New Roman" w:cs="Calibri"/>
                <w:sz w:val="22"/>
                <w:szCs w:val="20"/>
                <w:lang w:eastAsia="es-EC"/>
              </w:rPr>
              <w:t>___</w:t>
            </w:r>
            <w:r w:rsidR="002D2C6E">
              <w:rPr>
                <w:rFonts w:eastAsia="Times New Roman" w:cs="Calibri"/>
                <w:sz w:val="22"/>
                <w:szCs w:val="20"/>
                <w:lang w:eastAsia="es-EC"/>
              </w:rPr>
              <w:t>__________________</w:t>
            </w:r>
            <w:r w:rsidR="009268D3">
              <w:rPr>
                <w:rFonts w:eastAsia="Times New Roman" w:cs="Calibri"/>
                <w:sz w:val="22"/>
                <w:szCs w:val="20"/>
                <w:lang w:eastAsia="es-EC"/>
              </w:rPr>
              <w:t>Calle Secundaria___</w:t>
            </w:r>
            <w:r w:rsidR="002D2C6E">
              <w:rPr>
                <w:rFonts w:eastAsia="Times New Roman" w:cs="Calibri"/>
                <w:sz w:val="22"/>
                <w:szCs w:val="20"/>
                <w:lang w:eastAsia="es-EC"/>
              </w:rPr>
              <w:t>___________</w:t>
            </w:r>
            <w:r w:rsidR="000E12D7">
              <w:rPr>
                <w:rFonts w:eastAsia="Times New Roman" w:cs="Calibri"/>
                <w:sz w:val="22"/>
                <w:szCs w:val="20"/>
                <w:lang w:eastAsia="es-EC"/>
              </w:rPr>
              <w:t xml:space="preserve">____________ </w:t>
            </w:r>
          </w:p>
          <w:p w14:paraId="4CCD8608" w14:textId="03C9C4A1" w:rsidR="005127D6" w:rsidRPr="000E12D7" w:rsidRDefault="005127D6" w:rsidP="000E12D7">
            <w:pPr>
              <w:spacing w:after="0" w:line="360" w:lineRule="auto"/>
              <w:rPr>
                <w:rFonts w:eastAsia="Times New Roman" w:cs="Calibri"/>
                <w:sz w:val="22"/>
                <w:szCs w:val="20"/>
                <w:lang w:eastAsia="es-EC"/>
              </w:rPr>
            </w:pPr>
            <w:r w:rsidRPr="000E12D7">
              <w:rPr>
                <w:rFonts w:eastAsia="Times New Roman" w:cs="Calibri"/>
                <w:sz w:val="22"/>
                <w:szCs w:val="20"/>
                <w:lang w:eastAsia="es-EC"/>
              </w:rPr>
              <w:t>Barrio/Ciudadela: _______________________</w:t>
            </w:r>
            <w:r w:rsidR="000E12D7">
              <w:rPr>
                <w:rFonts w:eastAsia="Times New Roman" w:cs="Calibri"/>
                <w:sz w:val="22"/>
                <w:szCs w:val="20"/>
                <w:lang w:eastAsia="es-EC"/>
              </w:rPr>
              <w:t>_</w:t>
            </w:r>
            <w:r w:rsidRPr="000E12D7">
              <w:rPr>
                <w:rFonts w:eastAsia="Times New Roman" w:cs="Calibri"/>
                <w:sz w:val="22"/>
                <w:szCs w:val="20"/>
                <w:lang w:eastAsia="es-EC"/>
              </w:rPr>
              <w:t>_</w:t>
            </w:r>
            <w:r w:rsidR="000E12D7">
              <w:rPr>
                <w:rFonts w:eastAsia="Times New Roman" w:cs="Calibri"/>
                <w:sz w:val="22"/>
                <w:szCs w:val="20"/>
                <w:lang w:eastAsia="es-EC"/>
              </w:rPr>
              <w:t>__</w:t>
            </w:r>
            <w:r w:rsidRPr="000E12D7">
              <w:rPr>
                <w:rFonts w:eastAsia="Times New Roman" w:cs="Calibri"/>
                <w:sz w:val="22"/>
                <w:szCs w:val="20"/>
                <w:lang w:eastAsia="es-EC"/>
              </w:rPr>
              <w:t>__ No. ________ Calles: __</w:t>
            </w:r>
            <w:r w:rsidR="000E12D7">
              <w:rPr>
                <w:rFonts w:eastAsia="Times New Roman" w:cs="Calibri"/>
                <w:sz w:val="22"/>
                <w:szCs w:val="20"/>
                <w:lang w:eastAsia="es-EC"/>
              </w:rPr>
              <w:t>_</w:t>
            </w:r>
            <w:r w:rsidRPr="000E12D7">
              <w:rPr>
                <w:rFonts w:eastAsia="Times New Roman" w:cs="Calibri"/>
                <w:sz w:val="22"/>
                <w:szCs w:val="20"/>
                <w:lang w:eastAsia="es-EC"/>
              </w:rPr>
              <w:t>______________</w:t>
            </w:r>
            <w:r w:rsidR="000E12D7">
              <w:rPr>
                <w:rFonts w:eastAsia="Times New Roman" w:cs="Calibri"/>
                <w:sz w:val="22"/>
                <w:szCs w:val="20"/>
                <w:lang w:eastAsia="es-EC"/>
              </w:rPr>
              <w:t>_____________</w:t>
            </w:r>
          </w:p>
          <w:p w14:paraId="039BCB29" w14:textId="10A442F6" w:rsidR="005127D6" w:rsidRPr="000E12D7" w:rsidRDefault="005127D6" w:rsidP="000E12D7">
            <w:pPr>
              <w:spacing w:after="0" w:line="360" w:lineRule="auto"/>
              <w:rPr>
                <w:rFonts w:eastAsia="Times New Roman" w:cs="Calibri"/>
                <w:sz w:val="22"/>
                <w:szCs w:val="20"/>
                <w:lang w:eastAsia="es-EC"/>
              </w:rPr>
            </w:pPr>
            <w:r w:rsidRPr="000E12D7">
              <w:rPr>
                <w:rFonts w:eastAsia="Times New Roman" w:cs="Calibri"/>
                <w:sz w:val="22"/>
                <w:szCs w:val="20"/>
                <w:lang w:eastAsia="es-EC"/>
              </w:rPr>
              <w:t>Teléfonos: _______________________________</w:t>
            </w:r>
            <w:r w:rsidR="000E12D7">
              <w:rPr>
                <w:rFonts w:eastAsia="Times New Roman" w:cs="Calibri"/>
                <w:sz w:val="22"/>
                <w:szCs w:val="20"/>
                <w:lang w:eastAsia="es-EC"/>
              </w:rPr>
              <w:t>____</w:t>
            </w:r>
            <w:r w:rsidRPr="000E12D7">
              <w:rPr>
                <w:rFonts w:eastAsia="Times New Roman" w:cs="Calibri"/>
                <w:sz w:val="22"/>
                <w:szCs w:val="20"/>
                <w:lang w:eastAsia="es-EC"/>
              </w:rPr>
              <w:t xml:space="preserve"> Referencia: </w:t>
            </w:r>
            <w:r w:rsidRPr="000E12D7">
              <w:rPr>
                <w:rFonts w:eastAsia="Times New Roman" w:cs="Calibri"/>
                <w:sz w:val="22"/>
                <w:szCs w:val="20"/>
                <w:lang w:eastAsia="es-EC"/>
              </w:rPr>
              <w:softHyphen/>
            </w:r>
            <w:r w:rsidRPr="000E12D7">
              <w:rPr>
                <w:rFonts w:eastAsia="Times New Roman" w:cs="Calibri"/>
                <w:sz w:val="22"/>
                <w:szCs w:val="20"/>
                <w:lang w:eastAsia="es-EC"/>
              </w:rPr>
              <w:softHyphen/>
            </w:r>
            <w:r w:rsidRPr="000E12D7">
              <w:rPr>
                <w:rFonts w:eastAsia="Times New Roman" w:cs="Calibri"/>
                <w:sz w:val="22"/>
                <w:szCs w:val="20"/>
                <w:lang w:eastAsia="es-EC"/>
              </w:rPr>
              <w:softHyphen/>
            </w:r>
            <w:r w:rsidRPr="000E12D7">
              <w:rPr>
                <w:rFonts w:eastAsia="Times New Roman" w:cs="Calibri"/>
                <w:sz w:val="22"/>
                <w:szCs w:val="20"/>
                <w:lang w:eastAsia="es-EC"/>
              </w:rPr>
              <w:softHyphen/>
            </w:r>
            <w:r w:rsidRPr="000E12D7">
              <w:rPr>
                <w:rFonts w:eastAsia="Times New Roman" w:cs="Calibri"/>
                <w:sz w:val="22"/>
                <w:szCs w:val="20"/>
                <w:lang w:eastAsia="es-EC"/>
              </w:rPr>
              <w:softHyphen/>
              <w:t xml:space="preserve"> </w:t>
            </w:r>
            <w:r w:rsidR="000E12D7">
              <w:rPr>
                <w:rFonts w:eastAsia="Times New Roman" w:cs="Calibri"/>
                <w:sz w:val="22"/>
                <w:szCs w:val="20"/>
                <w:lang w:eastAsia="es-EC"/>
              </w:rPr>
              <w:t>___</w:t>
            </w:r>
            <w:r w:rsidRPr="000E12D7">
              <w:rPr>
                <w:rFonts w:eastAsia="Times New Roman" w:cs="Calibri"/>
                <w:sz w:val="22"/>
                <w:szCs w:val="20"/>
                <w:lang w:eastAsia="es-EC"/>
              </w:rPr>
              <w:t>_____________</w:t>
            </w:r>
            <w:r w:rsidR="000E12D7">
              <w:rPr>
                <w:rFonts w:eastAsia="Times New Roman" w:cs="Calibri"/>
                <w:sz w:val="22"/>
                <w:szCs w:val="20"/>
                <w:lang w:eastAsia="es-EC"/>
              </w:rPr>
              <w:t>_____________________</w:t>
            </w:r>
          </w:p>
          <w:p w14:paraId="0ACD86BD" w14:textId="5D82AB15" w:rsidR="005127D6" w:rsidRPr="000E12D7" w:rsidRDefault="005127D6" w:rsidP="000E12D7">
            <w:pPr>
              <w:spacing w:after="0" w:line="360" w:lineRule="auto"/>
              <w:rPr>
                <w:rFonts w:eastAsia="Times New Roman" w:cs="Calibri"/>
                <w:sz w:val="22"/>
                <w:szCs w:val="20"/>
                <w:lang w:eastAsia="es-EC"/>
              </w:rPr>
            </w:pPr>
            <w:r w:rsidRPr="000E12D7">
              <w:rPr>
                <w:rFonts w:eastAsia="Times New Roman" w:cs="Calibri"/>
                <w:sz w:val="22"/>
                <w:szCs w:val="20"/>
                <w:lang w:eastAsia="es-EC"/>
              </w:rPr>
              <w:t>Parroquia: ____________________________________________________________</w:t>
            </w:r>
            <w:r w:rsidR="000E12D7">
              <w:rPr>
                <w:rFonts w:eastAsia="Times New Roman" w:cs="Calibri"/>
                <w:sz w:val="22"/>
                <w:szCs w:val="20"/>
                <w:lang w:eastAsia="es-EC"/>
              </w:rPr>
              <w:t>_______________________</w:t>
            </w:r>
          </w:p>
          <w:p w14:paraId="09B6C5E6" w14:textId="70D72187" w:rsidR="005127D6" w:rsidRPr="000E12D7" w:rsidRDefault="005127D6" w:rsidP="000E12D7">
            <w:pPr>
              <w:spacing w:after="0" w:line="360" w:lineRule="auto"/>
              <w:rPr>
                <w:rFonts w:eastAsia="Times New Roman" w:cs="Calibri"/>
                <w:sz w:val="22"/>
                <w:szCs w:val="20"/>
                <w:lang w:eastAsia="es-EC"/>
              </w:rPr>
            </w:pPr>
            <w:r w:rsidRPr="000E12D7">
              <w:rPr>
                <w:rFonts w:eastAsia="Times New Roman" w:cs="Calibri"/>
                <w:sz w:val="22"/>
                <w:szCs w:val="20"/>
                <w:lang w:eastAsia="es-EC"/>
              </w:rPr>
              <w:t xml:space="preserve">E-mail: </w:t>
            </w:r>
            <w:r w:rsidR="000E12D7">
              <w:rPr>
                <w:rFonts w:eastAsia="Times New Roman" w:cs="Calibri"/>
                <w:sz w:val="22"/>
                <w:szCs w:val="20"/>
                <w:lang w:eastAsia="es-EC"/>
              </w:rPr>
              <w:t xml:space="preserve"> </w:t>
            </w:r>
            <w:r w:rsidRPr="000E12D7">
              <w:rPr>
                <w:rFonts w:eastAsia="Times New Roman" w:cs="Calibri"/>
                <w:sz w:val="22"/>
                <w:szCs w:val="20"/>
                <w:lang w:eastAsia="es-EC"/>
              </w:rPr>
              <w:t>___________________________________________________________</w:t>
            </w:r>
            <w:r w:rsidR="000E12D7">
              <w:rPr>
                <w:rFonts w:eastAsia="Times New Roman" w:cs="Calibri"/>
                <w:sz w:val="22"/>
                <w:szCs w:val="20"/>
                <w:lang w:eastAsia="es-EC"/>
              </w:rPr>
              <w:t>__________________________</w:t>
            </w:r>
          </w:p>
          <w:p w14:paraId="1CB2BB18" w14:textId="77777777" w:rsidR="005127D6" w:rsidRPr="00262D1E" w:rsidRDefault="005127D6" w:rsidP="00262D1E">
            <w:pPr>
              <w:spacing w:after="0" w:line="240" w:lineRule="auto"/>
              <w:jc w:val="center"/>
              <w:rPr>
                <w:rFonts w:eastAsia="Times New Roman" w:cs="Calibri"/>
                <w:b/>
                <w:sz w:val="20"/>
                <w:szCs w:val="20"/>
                <w:lang w:eastAsia="es-EC"/>
              </w:rPr>
            </w:pPr>
          </w:p>
        </w:tc>
      </w:tr>
      <w:tr w:rsidR="005127D6" w:rsidRPr="00262D1E" w14:paraId="2661AA39" w14:textId="77777777" w:rsidTr="00B62067">
        <w:trPr>
          <w:trHeight w:val="84"/>
        </w:trPr>
        <w:tc>
          <w:tcPr>
            <w:tcW w:w="9360" w:type="dxa"/>
            <w:gridSpan w:val="25"/>
            <w:tcBorders>
              <w:top w:val="nil"/>
              <w:left w:val="single" w:sz="4" w:space="0" w:color="auto"/>
              <w:bottom w:val="single" w:sz="4" w:space="0" w:color="auto"/>
              <w:right w:val="single" w:sz="4" w:space="0" w:color="auto"/>
            </w:tcBorders>
            <w:shd w:val="clear" w:color="auto" w:fill="D9D9D9" w:themeFill="background1" w:themeFillShade="D9"/>
            <w:vAlign w:val="center"/>
          </w:tcPr>
          <w:p w14:paraId="2697BE06" w14:textId="6E49F405" w:rsidR="005127D6" w:rsidRPr="00262D1E" w:rsidRDefault="005127D6" w:rsidP="005127D6">
            <w:pPr>
              <w:spacing w:after="0" w:line="240" w:lineRule="auto"/>
              <w:jc w:val="center"/>
              <w:rPr>
                <w:rFonts w:eastAsia="Times New Roman" w:cs="Calibri"/>
                <w:sz w:val="20"/>
                <w:szCs w:val="20"/>
                <w:lang w:eastAsia="es-EC"/>
              </w:rPr>
            </w:pPr>
            <w:r w:rsidRPr="00B5281D">
              <w:rPr>
                <w:rFonts w:eastAsia="Times New Roman" w:cs="Calibri"/>
                <w:b/>
                <w:szCs w:val="20"/>
                <w:lang w:eastAsia="es-EC"/>
              </w:rPr>
              <w:t>INMUEBLES DONDE SE REALIZA LA ACTIVIDAD ECONÓMICA</w:t>
            </w:r>
          </w:p>
        </w:tc>
      </w:tr>
      <w:tr w:rsidR="005E5B19" w:rsidRPr="00262D1E" w14:paraId="6768BE8D" w14:textId="77777777" w:rsidTr="00B62067">
        <w:trPr>
          <w:trHeight w:val="454"/>
        </w:trPr>
        <w:tc>
          <w:tcPr>
            <w:tcW w:w="9360" w:type="dxa"/>
            <w:gridSpan w:val="25"/>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78FEC4A" w14:textId="0E016677" w:rsidR="005E5B19" w:rsidRPr="00CD6472" w:rsidRDefault="005E5B19" w:rsidP="002D2C6E">
            <w:pPr>
              <w:spacing w:after="0" w:line="240" w:lineRule="auto"/>
              <w:jc w:val="left"/>
              <w:rPr>
                <w:rFonts w:eastAsia="Times New Roman" w:cs="Calibri"/>
                <w:color w:val="000000" w:themeColor="text1"/>
                <w:sz w:val="20"/>
                <w:szCs w:val="20"/>
                <w:lang w:eastAsia="es-EC"/>
              </w:rPr>
            </w:pPr>
            <w:r w:rsidRPr="000E12D7">
              <w:rPr>
                <w:rFonts w:eastAsia="Times New Roman" w:cs="Calibri"/>
                <w:sz w:val="22"/>
                <w:szCs w:val="20"/>
                <w:lang w:eastAsia="es-EC"/>
              </w:rPr>
              <w:t xml:space="preserve">Propio: </w:t>
            </w:r>
            <w:r w:rsidR="005127D6" w:rsidRPr="000E12D7">
              <w:rPr>
                <w:rFonts w:eastAsia="Times New Roman" w:cs="Calibri"/>
                <w:sz w:val="48"/>
                <w:szCs w:val="20"/>
                <w:lang w:eastAsia="es-EC"/>
              </w:rPr>
              <w:t>□</w:t>
            </w:r>
            <w:r w:rsidR="000E12D7">
              <w:rPr>
                <w:rFonts w:eastAsia="Times New Roman" w:cs="Calibri"/>
                <w:sz w:val="22"/>
                <w:szCs w:val="20"/>
                <w:lang w:eastAsia="es-EC"/>
              </w:rPr>
              <w:t xml:space="preserve">       </w:t>
            </w:r>
            <w:r w:rsidRPr="000E12D7">
              <w:rPr>
                <w:rFonts w:eastAsia="Times New Roman" w:cs="Calibri"/>
                <w:sz w:val="22"/>
                <w:szCs w:val="20"/>
                <w:lang w:eastAsia="es-EC"/>
              </w:rPr>
              <w:t>Arrendado Comercial</w:t>
            </w:r>
            <w:r w:rsidR="005127D6" w:rsidRPr="000E12D7">
              <w:rPr>
                <w:rFonts w:eastAsia="Times New Roman" w:cs="Calibri"/>
                <w:sz w:val="48"/>
                <w:szCs w:val="20"/>
                <w:lang w:eastAsia="es-EC"/>
              </w:rPr>
              <w:t>□</w:t>
            </w:r>
            <w:r w:rsidRPr="000E12D7">
              <w:rPr>
                <w:rFonts w:eastAsia="Times New Roman" w:cs="Calibri"/>
                <w:sz w:val="48"/>
                <w:szCs w:val="20"/>
                <w:lang w:eastAsia="es-EC"/>
              </w:rPr>
              <w:t xml:space="preserve"> </w:t>
            </w:r>
            <w:r w:rsidR="000E12D7">
              <w:rPr>
                <w:rFonts w:eastAsia="Times New Roman" w:cs="Calibri"/>
                <w:sz w:val="22"/>
                <w:szCs w:val="20"/>
                <w:lang w:eastAsia="es-EC"/>
              </w:rPr>
              <w:t xml:space="preserve">        </w:t>
            </w:r>
            <w:r w:rsidRPr="000E12D7">
              <w:rPr>
                <w:rFonts w:eastAsia="Times New Roman" w:cs="Calibri"/>
                <w:sz w:val="22"/>
                <w:szCs w:val="20"/>
                <w:lang w:eastAsia="es-EC"/>
              </w:rPr>
              <w:t xml:space="preserve">Anticresis </w:t>
            </w:r>
            <w:r w:rsidR="005127D6" w:rsidRPr="000E12D7">
              <w:rPr>
                <w:rFonts w:eastAsia="Times New Roman" w:cs="Calibri"/>
                <w:sz w:val="48"/>
                <w:szCs w:val="20"/>
                <w:lang w:eastAsia="es-EC"/>
              </w:rPr>
              <w:t>□</w:t>
            </w:r>
            <w:r w:rsidR="000E12D7">
              <w:rPr>
                <w:rFonts w:eastAsia="Times New Roman" w:cs="Calibri"/>
                <w:sz w:val="22"/>
                <w:szCs w:val="20"/>
                <w:lang w:eastAsia="es-EC"/>
              </w:rPr>
              <w:t xml:space="preserve">           </w:t>
            </w:r>
            <w:r w:rsidRPr="000E12D7">
              <w:rPr>
                <w:rFonts w:eastAsia="Times New Roman" w:cs="Calibri"/>
                <w:sz w:val="22"/>
                <w:szCs w:val="20"/>
                <w:lang w:eastAsia="es-EC"/>
              </w:rPr>
              <w:t xml:space="preserve">Otros </w:t>
            </w:r>
            <w:r w:rsidR="005127D6" w:rsidRPr="000E12D7">
              <w:rPr>
                <w:rFonts w:eastAsia="Times New Roman" w:cs="Calibri"/>
                <w:sz w:val="48"/>
                <w:szCs w:val="20"/>
                <w:lang w:eastAsia="es-EC"/>
              </w:rPr>
              <w:t>□</w:t>
            </w:r>
            <w:r w:rsidRPr="000E12D7">
              <w:rPr>
                <w:rFonts w:eastAsia="Times New Roman" w:cs="Calibri"/>
                <w:sz w:val="22"/>
                <w:szCs w:val="20"/>
                <w:lang w:eastAsia="es-EC"/>
              </w:rPr>
              <w:t xml:space="preserve">           Rotulo:</w:t>
            </w:r>
            <w:r w:rsidR="005127D6" w:rsidRPr="000E12D7">
              <w:rPr>
                <w:rFonts w:eastAsia="Times New Roman" w:cs="Calibri"/>
                <w:sz w:val="22"/>
                <w:szCs w:val="20"/>
                <w:lang w:eastAsia="es-EC"/>
              </w:rPr>
              <w:t xml:space="preserve">     </w:t>
            </w:r>
            <w:r w:rsidRPr="000E12D7">
              <w:rPr>
                <w:rFonts w:eastAsia="Times New Roman" w:cs="Calibri"/>
                <w:color w:val="000000" w:themeColor="text1"/>
                <w:sz w:val="22"/>
                <w:szCs w:val="20"/>
                <w:lang w:eastAsia="es-EC"/>
              </w:rPr>
              <w:t xml:space="preserve"> Si </w:t>
            </w:r>
            <w:r w:rsidR="005127D6" w:rsidRPr="000E12D7">
              <w:rPr>
                <w:rFonts w:eastAsia="Times New Roman" w:cs="Calibri"/>
                <w:sz w:val="48"/>
                <w:szCs w:val="20"/>
                <w:lang w:eastAsia="es-EC"/>
              </w:rPr>
              <w:t>□</w:t>
            </w:r>
            <w:r w:rsidRPr="000E12D7">
              <w:rPr>
                <w:rFonts w:eastAsia="Times New Roman" w:cs="Calibri"/>
                <w:color w:val="000000" w:themeColor="text1"/>
                <w:sz w:val="22"/>
                <w:szCs w:val="20"/>
                <w:lang w:eastAsia="es-EC"/>
              </w:rPr>
              <w:t xml:space="preserve">       No </w:t>
            </w:r>
            <w:r w:rsidR="005127D6" w:rsidRPr="000E12D7">
              <w:rPr>
                <w:rFonts w:eastAsia="Times New Roman" w:cs="Calibri"/>
                <w:sz w:val="48"/>
                <w:szCs w:val="20"/>
                <w:lang w:eastAsia="es-EC"/>
              </w:rPr>
              <w:t>□</w:t>
            </w:r>
          </w:p>
        </w:tc>
      </w:tr>
      <w:tr w:rsidR="00CD6472" w:rsidRPr="00262D1E" w14:paraId="3620C1C2" w14:textId="77777777" w:rsidTr="00B5281D">
        <w:trPr>
          <w:trHeight w:val="283"/>
        </w:trPr>
        <w:tc>
          <w:tcPr>
            <w:tcW w:w="11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D6E79" w14:textId="7E6AEE91" w:rsidR="00CD6472" w:rsidRPr="00CD6472" w:rsidRDefault="00CD6472" w:rsidP="00CD6472">
            <w:pPr>
              <w:spacing w:after="0" w:line="240" w:lineRule="auto"/>
              <w:jc w:val="left"/>
              <w:rPr>
                <w:rFonts w:eastAsia="Times New Roman" w:cs="Calibri"/>
                <w:color w:val="000000" w:themeColor="text1"/>
                <w:sz w:val="20"/>
                <w:szCs w:val="20"/>
                <w:lang w:eastAsia="es-EC"/>
              </w:rPr>
            </w:pPr>
            <w:r>
              <w:rPr>
                <w:rFonts w:eastAsia="Times New Roman" w:cs="Calibri"/>
                <w:color w:val="000000" w:themeColor="text1"/>
                <w:sz w:val="20"/>
                <w:szCs w:val="20"/>
                <w:lang w:eastAsia="es-EC"/>
              </w:rPr>
              <w:t>Propietario:</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B3F0E6" w14:textId="77777777" w:rsidR="00CD6472" w:rsidRPr="00CD6472" w:rsidRDefault="00CD6472" w:rsidP="00217883">
            <w:pPr>
              <w:spacing w:after="0" w:line="240" w:lineRule="auto"/>
              <w:jc w:val="center"/>
              <w:rPr>
                <w:rFonts w:eastAsia="Times New Roman" w:cs="Calibri"/>
                <w:color w:val="000000" w:themeColor="text1"/>
                <w:sz w:val="20"/>
                <w:szCs w:val="20"/>
                <w:lang w:eastAsia="es-EC"/>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2D7255" w14:textId="26630AC1" w:rsidR="00CD6472" w:rsidRPr="00CD6472" w:rsidRDefault="00CD6472" w:rsidP="00CD6472">
            <w:pPr>
              <w:spacing w:after="0"/>
              <w:rPr>
                <w:sz w:val="20"/>
                <w:szCs w:val="20"/>
              </w:rPr>
            </w:pPr>
            <w:r w:rsidRPr="00CD6472">
              <w:rPr>
                <w:sz w:val="20"/>
                <w:szCs w:val="20"/>
              </w:rPr>
              <w:t>RUC. /CC</w:t>
            </w:r>
            <w:r>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880B5D" w14:textId="77777777" w:rsidR="00CD6472" w:rsidRPr="00CD6472" w:rsidRDefault="00CD6472" w:rsidP="00217883">
            <w:pPr>
              <w:spacing w:after="0" w:line="240" w:lineRule="auto"/>
              <w:jc w:val="center"/>
              <w:rPr>
                <w:rFonts w:eastAsia="Times New Roman" w:cs="Calibri"/>
                <w:color w:val="000000" w:themeColor="text1"/>
                <w:sz w:val="20"/>
                <w:szCs w:val="20"/>
                <w:lang w:eastAsia="es-EC"/>
              </w:rPr>
            </w:pPr>
          </w:p>
        </w:tc>
        <w:tc>
          <w:tcPr>
            <w:tcW w:w="141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89226" w14:textId="3310A1A4" w:rsidR="00CD6472" w:rsidRPr="00CD6472" w:rsidRDefault="00CD6472" w:rsidP="00CD6472">
            <w:pPr>
              <w:spacing w:after="0"/>
            </w:pPr>
            <w:r w:rsidRPr="00CD6472">
              <w:rPr>
                <w:sz w:val="20"/>
              </w:rPr>
              <w:t>Teléfono:</w:t>
            </w: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6E29F" w14:textId="6E3081B8" w:rsidR="00CD6472" w:rsidRPr="00CD6472" w:rsidRDefault="00CD6472" w:rsidP="00217883">
            <w:pPr>
              <w:spacing w:after="0" w:line="240" w:lineRule="auto"/>
              <w:jc w:val="center"/>
              <w:rPr>
                <w:rFonts w:eastAsia="Times New Roman" w:cs="Calibri"/>
                <w:color w:val="000000" w:themeColor="text1"/>
                <w:sz w:val="20"/>
                <w:szCs w:val="20"/>
                <w:lang w:eastAsia="es-EC"/>
              </w:rPr>
            </w:pPr>
          </w:p>
        </w:tc>
      </w:tr>
      <w:tr w:rsidR="005127D6" w:rsidRPr="00262D1E" w14:paraId="12B3DD85" w14:textId="77777777" w:rsidTr="00B51BC4">
        <w:trPr>
          <w:trHeight w:val="283"/>
        </w:trPr>
        <w:tc>
          <w:tcPr>
            <w:tcW w:w="9360" w:type="dxa"/>
            <w:gridSpan w:val="2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18925D" w14:textId="296B55C2" w:rsidR="005127D6" w:rsidRPr="00CD6472" w:rsidRDefault="005127D6" w:rsidP="005127D6">
            <w:pPr>
              <w:spacing w:after="0" w:line="240" w:lineRule="auto"/>
              <w:jc w:val="left"/>
              <w:rPr>
                <w:rFonts w:eastAsia="Times New Roman" w:cs="Calibri"/>
                <w:color w:val="000000" w:themeColor="text1"/>
                <w:sz w:val="20"/>
                <w:szCs w:val="20"/>
                <w:lang w:eastAsia="es-EC"/>
              </w:rPr>
            </w:pPr>
            <w:r w:rsidRPr="00B5281D">
              <w:rPr>
                <w:rFonts w:eastAsia="Times New Roman" w:cs="Calibri"/>
                <w:sz w:val="22"/>
                <w:szCs w:val="20"/>
                <w:lang w:eastAsia="es-EC"/>
              </w:rPr>
              <w:t xml:space="preserve">Tamaño del establecimiento:         </w:t>
            </w:r>
            <w:r w:rsidRPr="00B5281D">
              <w:rPr>
                <w:sz w:val="22"/>
                <w:szCs w:val="20"/>
              </w:rPr>
              <w:t xml:space="preserve">Grande </w:t>
            </w:r>
            <w:r w:rsidRPr="00B5281D">
              <w:rPr>
                <w:rFonts w:eastAsia="Times New Roman" w:cs="Calibri"/>
                <w:sz w:val="48"/>
                <w:szCs w:val="20"/>
                <w:lang w:eastAsia="es-EC"/>
              </w:rPr>
              <w:t>□</w:t>
            </w:r>
            <w:r w:rsidRPr="00B5281D">
              <w:rPr>
                <w:sz w:val="22"/>
                <w:szCs w:val="20"/>
              </w:rPr>
              <w:t xml:space="preserve">                                </w:t>
            </w:r>
            <w:r w:rsidRPr="00B5281D">
              <w:rPr>
                <w:rFonts w:eastAsia="Times New Roman" w:cs="Calibri"/>
                <w:color w:val="000000" w:themeColor="text1"/>
                <w:sz w:val="22"/>
                <w:szCs w:val="20"/>
                <w:lang w:eastAsia="es-EC"/>
              </w:rPr>
              <w:t xml:space="preserve">Mediano  </w:t>
            </w:r>
            <w:r w:rsidRPr="00B5281D">
              <w:rPr>
                <w:rFonts w:eastAsia="Times New Roman" w:cs="Calibri"/>
                <w:sz w:val="48"/>
                <w:szCs w:val="20"/>
                <w:lang w:eastAsia="es-EC"/>
              </w:rPr>
              <w:t>□</w:t>
            </w:r>
            <w:r w:rsidRPr="00B5281D">
              <w:rPr>
                <w:rFonts w:eastAsia="Times New Roman" w:cs="Calibri"/>
                <w:color w:val="000000" w:themeColor="text1"/>
                <w:sz w:val="22"/>
                <w:szCs w:val="20"/>
                <w:lang w:eastAsia="es-EC"/>
              </w:rPr>
              <w:t xml:space="preserve">                          </w:t>
            </w:r>
            <w:r w:rsidRPr="00B5281D">
              <w:rPr>
                <w:sz w:val="22"/>
              </w:rPr>
              <w:t>Pequeño</w:t>
            </w:r>
            <w:r w:rsidRPr="00B5281D">
              <w:rPr>
                <w:rFonts w:eastAsia="Times New Roman" w:cs="Calibri"/>
                <w:sz w:val="48"/>
                <w:szCs w:val="20"/>
                <w:lang w:eastAsia="es-EC"/>
              </w:rPr>
              <w:t>□</w:t>
            </w:r>
          </w:p>
        </w:tc>
      </w:tr>
      <w:tr w:rsidR="00AB4F9D" w:rsidRPr="00262D1E" w14:paraId="2FF43E57" w14:textId="77777777" w:rsidTr="0003075C">
        <w:trPr>
          <w:trHeight w:val="53"/>
        </w:trPr>
        <w:tc>
          <w:tcPr>
            <w:tcW w:w="9360" w:type="dxa"/>
            <w:gridSpan w:val="25"/>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1CCA2" w14:textId="287AAC5A" w:rsidR="00AB4F9D" w:rsidRPr="00CD6472" w:rsidRDefault="00AB4F9D" w:rsidP="00217883">
            <w:pPr>
              <w:spacing w:after="0" w:line="240" w:lineRule="auto"/>
              <w:jc w:val="center"/>
              <w:rPr>
                <w:rFonts w:eastAsia="Times New Roman" w:cs="Calibri"/>
                <w:color w:val="000000" w:themeColor="text1"/>
                <w:sz w:val="20"/>
                <w:szCs w:val="20"/>
                <w:lang w:eastAsia="es-EC"/>
              </w:rPr>
            </w:pPr>
            <w:r w:rsidRPr="00B5281D">
              <w:rPr>
                <w:rFonts w:eastAsia="Times New Roman" w:cs="Calibri"/>
                <w:b/>
                <w:szCs w:val="20"/>
                <w:lang w:eastAsia="es-EC"/>
              </w:rPr>
              <w:t>ESTADO DE SITUACIÓN</w:t>
            </w:r>
          </w:p>
        </w:tc>
      </w:tr>
      <w:tr w:rsidR="003D6504" w:rsidRPr="00262D1E" w14:paraId="28F95B73" w14:textId="77777777" w:rsidTr="00B5281D">
        <w:trPr>
          <w:trHeight w:val="283"/>
        </w:trPr>
        <w:tc>
          <w:tcPr>
            <w:tcW w:w="2758" w:type="dxa"/>
            <w:gridSpan w:val="6"/>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14:paraId="5C98B6DA" w14:textId="77777777" w:rsidR="003D6504" w:rsidRPr="00262D1E" w:rsidRDefault="003D6504" w:rsidP="00217883">
            <w:pPr>
              <w:spacing w:after="0" w:line="240" w:lineRule="auto"/>
              <w:jc w:val="center"/>
              <w:rPr>
                <w:rFonts w:eastAsia="Times New Roman" w:cs="Calibri"/>
                <w:b/>
                <w:sz w:val="20"/>
                <w:szCs w:val="20"/>
                <w:lang w:eastAsia="es-EC"/>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BA6C7" w14:textId="6DE69FF7" w:rsidR="003D6504" w:rsidRPr="00B5281D" w:rsidRDefault="003D6504" w:rsidP="00217883">
            <w:pPr>
              <w:spacing w:after="0" w:line="240" w:lineRule="auto"/>
              <w:jc w:val="center"/>
              <w:rPr>
                <w:rFonts w:eastAsia="Times New Roman" w:cs="Calibri"/>
                <w:b/>
                <w:szCs w:val="20"/>
                <w:lang w:eastAsia="es-EC"/>
              </w:rPr>
            </w:pPr>
            <w:r w:rsidRPr="00B5281D">
              <w:rPr>
                <w:rFonts w:eastAsia="Times New Roman" w:cs="Calibri"/>
                <w:b/>
                <w:szCs w:val="20"/>
                <w:lang w:eastAsia="es-EC"/>
              </w:rPr>
              <w:t>ACTIVOS</w:t>
            </w:r>
          </w:p>
        </w:tc>
        <w:tc>
          <w:tcPr>
            <w:tcW w:w="241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A1B79" w14:textId="77777777" w:rsidR="003D6504" w:rsidRPr="00262D1E" w:rsidRDefault="003D6504" w:rsidP="00217883">
            <w:pPr>
              <w:spacing w:after="0" w:line="240" w:lineRule="auto"/>
              <w:jc w:val="center"/>
              <w:rPr>
                <w:rFonts w:eastAsia="Times New Roman" w:cs="Calibri"/>
                <w:b/>
                <w:sz w:val="20"/>
                <w:szCs w:val="20"/>
                <w:lang w:eastAsia="es-EC"/>
              </w:rPr>
            </w:pPr>
          </w:p>
        </w:tc>
        <w:tc>
          <w:tcPr>
            <w:tcW w:w="2916" w:type="dxa"/>
            <w:gridSpan w:val="8"/>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14:paraId="077830EB" w14:textId="0855BF4E" w:rsidR="003D6504" w:rsidRPr="00262D1E" w:rsidRDefault="003D6504" w:rsidP="00217883">
            <w:pPr>
              <w:spacing w:after="0" w:line="240" w:lineRule="auto"/>
              <w:jc w:val="center"/>
              <w:rPr>
                <w:rFonts w:eastAsia="Times New Roman" w:cs="Calibri"/>
                <w:b/>
                <w:sz w:val="20"/>
                <w:szCs w:val="20"/>
                <w:lang w:eastAsia="es-EC"/>
              </w:rPr>
            </w:pPr>
          </w:p>
        </w:tc>
      </w:tr>
      <w:tr w:rsidR="003D6504" w:rsidRPr="00262D1E" w14:paraId="752E9075" w14:textId="77777777" w:rsidTr="00B5281D">
        <w:trPr>
          <w:trHeight w:val="283"/>
        </w:trPr>
        <w:tc>
          <w:tcPr>
            <w:tcW w:w="2758" w:type="dxa"/>
            <w:gridSpan w:val="6"/>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14:paraId="440E7C8C" w14:textId="77777777" w:rsidR="003D6504" w:rsidRPr="00262D1E" w:rsidRDefault="003D6504" w:rsidP="00217883">
            <w:pPr>
              <w:spacing w:after="0" w:line="240" w:lineRule="auto"/>
              <w:jc w:val="center"/>
              <w:rPr>
                <w:rFonts w:eastAsia="Times New Roman" w:cs="Calibri"/>
                <w:b/>
                <w:sz w:val="20"/>
                <w:szCs w:val="20"/>
                <w:lang w:eastAsia="es-EC"/>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CD861" w14:textId="32B2D659" w:rsidR="003D6504" w:rsidRPr="00B5281D" w:rsidRDefault="003D6504" w:rsidP="00217883">
            <w:pPr>
              <w:spacing w:after="0" w:line="240" w:lineRule="auto"/>
              <w:jc w:val="center"/>
              <w:rPr>
                <w:rFonts w:eastAsia="Times New Roman" w:cs="Calibri"/>
                <w:b/>
                <w:szCs w:val="20"/>
                <w:lang w:eastAsia="es-EC"/>
              </w:rPr>
            </w:pPr>
            <w:r w:rsidRPr="00B5281D">
              <w:rPr>
                <w:rFonts w:eastAsia="Times New Roman" w:cs="Calibri"/>
                <w:szCs w:val="20"/>
                <w:lang w:eastAsia="es-EC"/>
              </w:rPr>
              <w:t>Totales</w:t>
            </w:r>
          </w:p>
        </w:tc>
        <w:tc>
          <w:tcPr>
            <w:tcW w:w="2410" w:type="dxa"/>
            <w:gridSpan w:val="7"/>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1F95F30F" w14:textId="77777777" w:rsidR="003D6504" w:rsidRPr="00262D1E" w:rsidRDefault="003D6504" w:rsidP="00217883">
            <w:pPr>
              <w:spacing w:after="0" w:line="240" w:lineRule="auto"/>
              <w:jc w:val="center"/>
              <w:rPr>
                <w:rFonts w:eastAsia="Times New Roman" w:cs="Calibri"/>
                <w:b/>
                <w:sz w:val="20"/>
                <w:szCs w:val="20"/>
                <w:lang w:eastAsia="es-EC"/>
              </w:rPr>
            </w:pPr>
          </w:p>
        </w:tc>
        <w:tc>
          <w:tcPr>
            <w:tcW w:w="2916" w:type="dxa"/>
            <w:gridSpan w:val="8"/>
            <w:tcBorders>
              <w:top w:val="single" w:sz="4" w:space="0" w:color="FFFFFF" w:themeColor="background1"/>
              <w:left w:val="single" w:sz="4" w:space="0" w:color="auto"/>
              <w:bottom w:val="nil"/>
              <w:right w:val="single" w:sz="4" w:space="0" w:color="auto"/>
            </w:tcBorders>
            <w:shd w:val="clear" w:color="auto" w:fill="FFFFFF" w:themeFill="background1"/>
            <w:vAlign w:val="center"/>
          </w:tcPr>
          <w:p w14:paraId="569A36A1" w14:textId="13AAAEC4" w:rsidR="003D6504" w:rsidRPr="00262D1E" w:rsidRDefault="003D6504" w:rsidP="00217883">
            <w:pPr>
              <w:spacing w:after="0" w:line="240" w:lineRule="auto"/>
              <w:jc w:val="center"/>
              <w:rPr>
                <w:rFonts w:eastAsia="Times New Roman" w:cs="Calibri"/>
                <w:b/>
                <w:sz w:val="20"/>
                <w:szCs w:val="20"/>
                <w:lang w:eastAsia="es-EC"/>
              </w:rPr>
            </w:pPr>
            <w:r w:rsidRPr="00B5281D">
              <w:rPr>
                <w:rFonts w:eastAsia="Times New Roman" w:cs="Calibri"/>
                <w:szCs w:val="20"/>
                <w:lang w:eastAsia="es-EC"/>
              </w:rPr>
              <w:t>AÑO</w:t>
            </w:r>
          </w:p>
        </w:tc>
      </w:tr>
      <w:tr w:rsidR="003D6504" w:rsidRPr="00262D1E" w14:paraId="24D564C6" w14:textId="77777777" w:rsidTr="00B5281D">
        <w:trPr>
          <w:trHeight w:val="283"/>
        </w:trPr>
        <w:tc>
          <w:tcPr>
            <w:tcW w:w="2758" w:type="dxa"/>
            <w:gridSpan w:val="6"/>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14:paraId="3FCF89CC" w14:textId="77777777" w:rsidR="003D6504" w:rsidRPr="00262D1E" w:rsidRDefault="003D6504" w:rsidP="00217883">
            <w:pPr>
              <w:spacing w:after="0" w:line="240" w:lineRule="auto"/>
              <w:jc w:val="center"/>
              <w:rPr>
                <w:rFonts w:eastAsia="Times New Roman" w:cs="Calibri"/>
                <w:b/>
                <w:sz w:val="20"/>
                <w:szCs w:val="20"/>
                <w:lang w:eastAsia="es-EC"/>
              </w:rPr>
            </w:pPr>
          </w:p>
        </w:tc>
        <w:tc>
          <w:tcPr>
            <w:tcW w:w="1276"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7E62F9A" w14:textId="7C8BC857" w:rsidR="003D6504" w:rsidRPr="00B5281D" w:rsidRDefault="003D6504" w:rsidP="00217883">
            <w:pPr>
              <w:spacing w:after="0" w:line="240" w:lineRule="auto"/>
              <w:jc w:val="center"/>
              <w:rPr>
                <w:rFonts w:eastAsia="Times New Roman" w:cs="Calibri"/>
                <w:b/>
                <w:szCs w:val="20"/>
                <w:lang w:eastAsia="es-EC"/>
              </w:rPr>
            </w:pPr>
            <w:r w:rsidRPr="00B5281D">
              <w:rPr>
                <w:rFonts w:eastAsia="Times New Roman" w:cs="Calibri"/>
                <w:szCs w:val="20"/>
                <w:lang w:eastAsia="es-EC"/>
              </w:rPr>
              <w:t>Pasivos</w:t>
            </w:r>
          </w:p>
        </w:tc>
        <w:tc>
          <w:tcPr>
            <w:tcW w:w="24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BCEE46" w14:textId="77777777" w:rsidR="003D6504" w:rsidRPr="00262D1E" w:rsidRDefault="003D6504" w:rsidP="00217883">
            <w:pPr>
              <w:spacing w:after="0" w:line="240" w:lineRule="auto"/>
              <w:jc w:val="center"/>
              <w:rPr>
                <w:rFonts w:eastAsia="Times New Roman" w:cs="Calibri"/>
                <w:b/>
                <w:sz w:val="20"/>
                <w:szCs w:val="20"/>
                <w:lang w:eastAsia="es-EC"/>
              </w:rPr>
            </w:pPr>
          </w:p>
        </w:tc>
        <w:tc>
          <w:tcPr>
            <w:tcW w:w="971" w:type="dxa"/>
            <w:gridSpan w:val="4"/>
            <w:tcBorders>
              <w:top w:val="nil"/>
              <w:left w:val="single" w:sz="4" w:space="0" w:color="000000" w:themeColor="text1"/>
              <w:bottom w:val="nil"/>
              <w:right w:val="single" w:sz="4" w:space="0" w:color="000000" w:themeColor="text1"/>
            </w:tcBorders>
            <w:shd w:val="clear" w:color="auto" w:fill="FFFFFF" w:themeFill="background1"/>
            <w:vAlign w:val="center"/>
          </w:tcPr>
          <w:p w14:paraId="2027ACA4" w14:textId="77777777" w:rsidR="003D6504" w:rsidRPr="00262D1E" w:rsidRDefault="003D6504" w:rsidP="00217883">
            <w:pPr>
              <w:spacing w:after="0" w:line="240" w:lineRule="auto"/>
              <w:jc w:val="center"/>
              <w:rPr>
                <w:rFonts w:eastAsia="Times New Roman" w:cs="Calibri"/>
                <w:b/>
                <w:sz w:val="20"/>
                <w:szCs w:val="20"/>
                <w:lang w:eastAsia="es-EC"/>
              </w:rPr>
            </w:pPr>
          </w:p>
        </w:tc>
        <w:tc>
          <w:tcPr>
            <w:tcW w:w="9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16C8AD" w14:textId="77777777" w:rsidR="003D6504" w:rsidRPr="00262D1E" w:rsidRDefault="003D6504" w:rsidP="00217883">
            <w:pPr>
              <w:spacing w:after="0" w:line="240" w:lineRule="auto"/>
              <w:jc w:val="center"/>
              <w:rPr>
                <w:rFonts w:eastAsia="Times New Roman" w:cs="Calibri"/>
                <w:b/>
                <w:sz w:val="20"/>
                <w:szCs w:val="20"/>
                <w:lang w:eastAsia="es-EC"/>
              </w:rPr>
            </w:pPr>
          </w:p>
        </w:tc>
        <w:tc>
          <w:tcPr>
            <w:tcW w:w="974" w:type="dxa"/>
            <w:tcBorders>
              <w:top w:val="nil"/>
              <w:left w:val="single" w:sz="4" w:space="0" w:color="000000" w:themeColor="text1"/>
              <w:bottom w:val="nil"/>
              <w:right w:val="single" w:sz="4" w:space="0" w:color="000000" w:themeColor="text1"/>
            </w:tcBorders>
            <w:shd w:val="clear" w:color="auto" w:fill="FFFFFF" w:themeFill="background1"/>
            <w:vAlign w:val="center"/>
          </w:tcPr>
          <w:p w14:paraId="0F0DF0A3" w14:textId="3A170500" w:rsidR="003D6504" w:rsidRPr="00262D1E" w:rsidRDefault="003D6504" w:rsidP="00217883">
            <w:pPr>
              <w:spacing w:after="0" w:line="240" w:lineRule="auto"/>
              <w:jc w:val="center"/>
              <w:rPr>
                <w:rFonts w:eastAsia="Times New Roman" w:cs="Calibri"/>
                <w:b/>
                <w:sz w:val="20"/>
                <w:szCs w:val="20"/>
                <w:lang w:eastAsia="es-EC"/>
              </w:rPr>
            </w:pPr>
          </w:p>
        </w:tc>
      </w:tr>
      <w:tr w:rsidR="003D6504" w:rsidRPr="00262D1E" w14:paraId="4B920A15" w14:textId="77777777" w:rsidTr="00B5281D">
        <w:trPr>
          <w:trHeight w:val="283"/>
        </w:trPr>
        <w:tc>
          <w:tcPr>
            <w:tcW w:w="2758" w:type="dxa"/>
            <w:gridSpan w:val="6"/>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14:paraId="3275AFDF" w14:textId="77777777" w:rsidR="003D6504" w:rsidRPr="00262D1E" w:rsidRDefault="003D6504" w:rsidP="00217883">
            <w:pPr>
              <w:spacing w:after="0" w:line="240" w:lineRule="auto"/>
              <w:jc w:val="center"/>
              <w:rPr>
                <w:rFonts w:eastAsia="Times New Roman" w:cs="Calibri"/>
                <w:b/>
                <w:sz w:val="20"/>
                <w:szCs w:val="20"/>
                <w:lang w:eastAsia="es-EC"/>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C2DE" w14:textId="5B04B90B" w:rsidR="003D6504" w:rsidRPr="00B5281D" w:rsidRDefault="003D6504" w:rsidP="00217883">
            <w:pPr>
              <w:spacing w:after="0" w:line="240" w:lineRule="auto"/>
              <w:jc w:val="center"/>
              <w:rPr>
                <w:rFonts w:eastAsia="Times New Roman" w:cs="Calibri"/>
                <w:b/>
                <w:szCs w:val="20"/>
                <w:lang w:eastAsia="es-EC"/>
              </w:rPr>
            </w:pPr>
            <w:r w:rsidRPr="00B5281D">
              <w:rPr>
                <w:rFonts w:eastAsia="Times New Roman" w:cs="Calibri"/>
                <w:szCs w:val="20"/>
                <w:lang w:eastAsia="es-EC"/>
              </w:rPr>
              <w:t>Totales</w:t>
            </w:r>
          </w:p>
        </w:tc>
        <w:tc>
          <w:tcPr>
            <w:tcW w:w="2410" w:type="dxa"/>
            <w:gridSpan w:val="7"/>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788BC14" w14:textId="77777777" w:rsidR="003D6504" w:rsidRPr="00262D1E" w:rsidRDefault="003D6504" w:rsidP="00217883">
            <w:pPr>
              <w:spacing w:after="0" w:line="240" w:lineRule="auto"/>
              <w:jc w:val="center"/>
              <w:rPr>
                <w:rFonts w:eastAsia="Times New Roman" w:cs="Calibri"/>
                <w:b/>
                <w:sz w:val="20"/>
                <w:szCs w:val="20"/>
                <w:lang w:eastAsia="es-EC"/>
              </w:rPr>
            </w:pPr>
          </w:p>
        </w:tc>
        <w:tc>
          <w:tcPr>
            <w:tcW w:w="2916" w:type="dxa"/>
            <w:gridSpan w:val="8"/>
            <w:tcBorders>
              <w:top w:val="nil"/>
              <w:left w:val="single" w:sz="4" w:space="0" w:color="auto"/>
              <w:bottom w:val="single" w:sz="4" w:space="0" w:color="FFFFFF" w:themeColor="background1"/>
              <w:right w:val="single" w:sz="4" w:space="0" w:color="auto"/>
            </w:tcBorders>
            <w:shd w:val="clear" w:color="auto" w:fill="FFFFFF" w:themeFill="background1"/>
            <w:vAlign w:val="center"/>
          </w:tcPr>
          <w:p w14:paraId="03A427A8" w14:textId="77777777" w:rsidR="003D6504" w:rsidRPr="00262D1E" w:rsidRDefault="003D6504" w:rsidP="00217883">
            <w:pPr>
              <w:spacing w:after="0" w:line="240" w:lineRule="auto"/>
              <w:jc w:val="center"/>
              <w:rPr>
                <w:rFonts w:eastAsia="Times New Roman" w:cs="Calibri"/>
                <w:b/>
                <w:sz w:val="20"/>
                <w:szCs w:val="20"/>
                <w:lang w:eastAsia="es-EC"/>
              </w:rPr>
            </w:pPr>
          </w:p>
        </w:tc>
      </w:tr>
      <w:tr w:rsidR="003D6504" w:rsidRPr="00262D1E" w14:paraId="7C6F3906" w14:textId="77777777" w:rsidTr="0072683D">
        <w:trPr>
          <w:trHeight w:val="283"/>
        </w:trPr>
        <w:tc>
          <w:tcPr>
            <w:tcW w:w="2758" w:type="dxa"/>
            <w:gridSpan w:val="6"/>
            <w:tcBorders>
              <w:top w:val="single" w:sz="4" w:space="0" w:color="FFFFFF" w:themeColor="background1"/>
              <w:left w:val="single" w:sz="4" w:space="0" w:color="auto"/>
              <w:bottom w:val="single" w:sz="4" w:space="0" w:color="FFFFFF"/>
              <w:right w:val="single" w:sz="4" w:space="0" w:color="auto"/>
            </w:tcBorders>
            <w:shd w:val="clear" w:color="auto" w:fill="FFFFFF" w:themeFill="background1"/>
            <w:vAlign w:val="center"/>
          </w:tcPr>
          <w:p w14:paraId="08CBFD02" w14:textId="77777777" w:rsidR="003D6504" w:rsidRPr="00262D1E" w:rsidRDefault="003D6504" w:rsidP="00217883">
            <w:pPr>
              <w:spacing w:after="0" w:line="240" w:lineRule="auto"/>
              <w:jc w:val="center"/>
              <w:rPr>
                <w:rFonts w:eastAsia="Times New Roman" w:cs="Calibri"/>
                <w:b/>
                <w:sz w:val="20"/>
                <w:szCs w:val="20"/>
                <w:lang w:eastAsia="es-EC"/>
              </w:rPr>
            </w:pPr>
          </w:p>
        </w:tc>
        <w:tc>
          <w:tcPr>
            <w:tcW w:w="1276" w:type="dxa"/>
            <w:gridSpan w:val="4"/>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B5EEE6" w14:textId="66A71E11" w:rsidR="003D6504" w:rsidRPr="00B5281D" w:rsidRDefault="003D6504" w:rsidP="00217883">
            <w:pPr>
              <w:spacing w:after="0" w:line="240" w:lineRule="auto"/>
              <w:jc w:val="center"/>
              <w:rPr>
                <w:rFonts w:eastAsia="Times New Roman" w:cs="Calibri"/>
                <w:b/>
                <w:szCs w:val="20"/>
                <w:lang w:eastAsia="es-EC"/>
              </w:rPr>
            </w:pPr>
            <w:r w:rsidRPr="00B5281D">
              <w:rPr>
                <w:rFonts w:eastAsia="Times New Roman" w:cs="Calibri"/>
                <w:szCs w:val="20"/>
                <w:lang w:eastAsia="es-EC"/>
              </w:rPr>
              <w:t>Patrimonio</w:t>
            </w:r>
          </w:p>
        </w:tc>
        <w:tc>
          <w:tcPr>
            <w:tcW w:w="2410" w:type="dxa"/>
            <w:gridSpan w:val="7"/>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29AB7BC" w14:textId="77777777" w:rsidR="003D6504" w:rsidRPr="00262D1E" w:rsidRDefault="003D6504" w:rsidP="00217883">
            <w:pPr>
              <w:spacing w:after="0" w:line="240" w:lineRule="auto"/>
              <w:jc w:val="center"/>
              <w:rPr>
                <w:rFonts w:eastAsia="Times New Roman" w:cs="Calibri"/>
                <w:b/>
                <w:sz w:val="20"/>
                <w:szCs w:val="20"/>
                <w:lang w:eastAsia="es-EC"/>
              </w:rPr>
            </w:pPr>
          </w:p>
        </w:tc>
        <w:tc>
          <w:tcPr>
            <w:tcW w:w="2916" w:type="dxa"/>
            <w:gridSpan w:val="8"/>
            <w:tcBorders>
              <w:top w:val="single" w:sz="4" w:space="0" w:color="FFFFFF" w:themeColor="background1"/>
              <w:left w:val="single" w:sz="4" w:space="0" w:color="auto"/>
              <w:bottom w:val="single" w:sz="4" w:space="0" w:color="FFFFFF"/>
              <w:right w:val="single" w:sz="4" w:space="0" w:color="auto"/>
            </w:tcBorders>
            <w:shd w:val="clear" w:color="auto" w:fill="FFFFFF" w:themeFill="background1"/>
            <w:vAlign w:val="center"/>
          </w:tcPr>
          <w:p w14:paraId="24877A65" w14:textId="77777777" w:rsidR="003D6504" w:rsidRPr="00262D1E" w:rsidRDefault="003D6504" w:rsidP="00217883">
            <w:pPr>
              <w:spacing w:after="0" w:line="240" w:lineRule="auto"/>
              <w:jc w:val="center"/>
              <w:rPr>
                <w:rFonts w:eastAsia="Times New Roman" w:cs="Calibri"/>
                <w:b/>
                <w:sz w:val="20"/>
                <w:szCs w:val="20"/>
                <w:lang w:eastAsia="es-EC"/>
              </w:rPr>
            </w:pPr>
          </w:p>
        </w:tc>
      </w:tr>
      <w:tr w:rsidR="0072683D" w:rsidRPr="00262D1E" w14:paraId="429BD951" w14:textId="77777777" w:rsidTr="0072683D">
        <w:trPr>
          <w:trHeight w:val="283"/>
        </w:trPr>
        <w:tc>
          <w:tcPr>
            <w:tcW w:w="2758" w:type="dxa"/>
            <w:gridSpan w:val="6"/>
            <w:tcBorders>
              <w:top w:val="single" w:sz="4" w:space="0" w:color="FFFFFF"/>
              <w:left w:val="single" w:sz="4" w:space="0" w:color="000000"/>
              <w:bottom w:val="single" w:sz="4" w:space="0" w:color="000000"/>
              <w:right w:val="single" w:sz="4" w:space="0" w:color="FFFFFF"/>
            </w:tcBorders>
            <w:shd w:val="clear" w:color="auto" w:fill="FFFFFF" w:themeFill="background1"/>
            <w:vAlign w:val="center"/>
          </w:tcPr>
          <w:p w14:paraId="086AA629" w14:textId="6FECDFC0" w:rsidR="0072683D" w:rsidRPr="00262D1E" w:rsidRDefault="0072683D" w:rsidP="00217883">
            <w:pPr>
              <w:spacing w:after="0" w:line="240" w:lineRule="auto"/>
              <w:jc w:val="center"/>
              <w:rPr>
                <w:rFonts w:eastAsia="Times New Roman" w:cs="Calibri"/>
                <w:b/>
                <w:sz w:val="20"/>
                <w:szCs w:val="20"/>
                <w:lang w:eastAsia="es-EC"/>
              </w:rPr>
            </w:pPr>
            <w:r>
              <w:rPr>
                <w:rFonts w:eastAsia="Times New Roman" w:cs="Calibri"/>
                <w:b/>
                <w:sz w:val="20"/>
                <w:szCs w:val="20"/>
                <w:lang w:eastAsia="es-EC"/>
              </w:rPr>
              <w:t>|</w:t>
            </w:r>
          </w:p>
        </w:tc>
        <w:tc>
          <w:tcPr>
            <w:tcW w:w="1276" w:type="dxa"/>
            <w:gridSpan w:val="4"/>
            <w:tcBorders>
              <w:top w:val="single" w:sz="4" w:space="0" w:color="000000"/>
              <w:left w:val="single" w:sz="4" w:space="0" w:color="FFFFFF"/>
              <w:bottom w:val="single" w:sz="4" w:space="0" w:color="000000"/>
              <w:right w:val="single" w:sz="4" w:space="0" w:color="FFFFFF"/>
            </w:tcBorders>
            <w:shd w:val="clear" w:color="auto" w:fill="FFFFFF" w:themeFill="background1"/>
            <w:vAlign w:val="center"/>
          </w:tcPr>
          <w:p w14:paraId="7E751CC7" w14:textId="77777777" w:rsidR="0072683D" w:rsidRPr="00B5281D" w:rsidRDefault="0072683D" w:rsidP="00217883">
            <w:pPr>
              <w:spacing w:after="0" w:line="240" w:lineRule="auto"/>
              <w:jc w:val="center"/>
              <w:rPr>
                <w:rFonts w:eastAsia="Times New Roman" w:cs="Calibri"/>
                <w:szCs w:val="20"/>
                <w:lang w:eastAsia="es-EC"/>
              </w:rPr>
            </w:pPr>
          </w:p>
        </w:tc>
        <w:tc>
          <w:tcPr>
            <w:tcW w:w="2410" w:type="dxa"/>
            <w:gridSpan w:val="7"/>
            <w:tcBorders>
              <w:top w:val="single" w:sz="4" w:space="0" w:color="000000"/>
              <w:left w:val="single" w:sz="4" w:space="0" w:color="FFFFFF"/>
              <w:bottom w:val="single" w:sz="4" w:space="0" w:color="000000"/>
              <w:right w:val="single" w:sz="4" w:space="0" w:color="FFFFFF"/>
            </w:tcBorders>
            <w:shd w:val="clear" w:color="auto" w:fill="FFFFFF" w:themeFill="background1"/>
            <w:vAlign w:val="center"/>
          </w:tcPr>
          <w:p w14:paraId="6DDDECBC" w14:textId="77777777" w:rsidR="0072683D" w:rsidRPr="00262D1E" w:rsidRDefault="0072683D" w:rsidP="00217883">
            <w:pPr>
              <w:spacing w:after="0" w:line="240" w:lineRule="auto"/>
              <w:jc w:val="center"/>
              <w:rPr>
                <w:rFonts w:eastAsia="Times New Roman" w:cs="Calibri"/>
                <w:b/>
                <w:sz w:val="20"/>
                <w:szCs w:val="20"/>
                <w:lang w:eastAsia="es-EC"/>
              </w:rPr>
            </w:pPr>
          </w:p>
        </w:tc>
        <w:tc>
          <w:tcPr>
            <w:tcW w:w="2916" w:type="dxa"/>
            <w:gridSpan w:val="8"/>
            <w:tcBorders>
              <w:top w:val="single" w:sz="4" w:space="0" w:color="FFFFFF"/>
              <w:left w:val="single" w:sz="4" w:space="0" w:color="FFFFFF"/>
              <w:bottom w:val="single" w:sz="4" w:space="0" w:color="000000"/>
              <w:right w:val="single" w:sz="4" w:space="0" w:color="000000"/>
            </w:tcBorders>
            <w:shd w:val="clear" w:color="auto" w:fill="FFFFFF" w:themeFill="background1"/>
            <w:vAlign w:val="center"/>
          </w:tcPr>
          <w:p w14:paraId="75CFDE9B" w14:textId="77777777" w:rsidR="0072683D" w:rsidRPr="00262D1E" w:rsidRDefault="0072683D" w:rsidP="00217883">
            <w:pPr>
              <w:spacing w:after="0" w:line="240" w:lineRule="auto"/>
              <w:jc w:val="center"/>
              <w:rPr>
                <w:rFonts w:eastAsia="Times New Roman" w:cs="Calibri"/>
                <w:b/>
                <w:sz w:val="20"/>
                <w:szCs w:val="20"/>
                <w:lang w:eastAsia="es-EC"/>
              </w:rPr>
            </w:pPr>
          </w:p>
        </w:tc>
      </w:tr>
      <w:tr w:rsidR="00AB4F9D" w:rsidRPr="00262D1E" w14:paraId="567B2F6C" w14:textId="77777777" w:rsidTr="00B5281D">
        <w:trPr>
          <w:trHeight w:val="53"/>
        </w:trPr>
        <w:tc>
          <w:tcPr>
            <w:tcW w:w="3116" w:type="dxa"/>
            <w:gridSpan w:val="7"/>
            <w:tcBorders>
              <w:top w:val="single" w:sz="4" w:space="0" w:color="auto"/>
              <w:bottom w:val="single" w:sz="4" w:space="0" w:color="auto"/>
            </w:tcBorders>
            <w:shd w:val="clear" w:color="auto" w:fill="auto"/>
            <w:vAlign w:val="center"/>
          </w:tcPr>
          <w:p w14:paraId="445B5C77" w14:textId="23AA5735" w:rsidR="00AB4F9D" w:rsidRPr="00B5281D" w:rsidRDefault="00081DFC" w:rsidP="00AB4F9D">
            <w:pPr>
              <w:spacing w:after="0"/>
              <w:jc w:val="center"/>
              <w:rPr>
                <w:rFonts w:eastAsia="Times New Roman" w:cs="Calibri"/>
                <w:b/>
                <w:sz w:val="22"/>
                <w:szCs w:val="20"/>
                <w:lang w:eastAsia="es-EC"/>
              </w:rPr>
            </w:pPr>
            <w:r>
              <w:rPr>
                <w:rFonts w:eastAsia="Times New Roman" w:cs="Calibri"/>
                <w:b/>
                <w:sz w:val="22"/>
                <w:szCs w:val="20"/>
                <w:lang w:eastAsia="es-EC"/>
              </w:rPr>
              <w:t xml:space="preserve">f) </w:t>
            </w:r>
            <w:r w:rsidR="00AB4F9D" w:rsidRPr="00B5281D">
              <w:rPr>
                <w:rFonts w:eastAsia="Times New Roman" w:cs="Calibri"/>
                <w:b/>
                <w:sz w:val="22"/>
                <w:szCs w:val="20"/>
                <w:lang w:eastAsia="es-EC"/>
              </w:rPr>
              <w:t>CONTRIBUYENTE</w:t>
            </w:r>
          </w:p>
        </w:tc>
        <w:tc>
          <w:tcPr>
            <w:tcW w:w="3122" w:type="dxa"/>
            <w:gridSpan w:val="8"/>
            <w:tcBorders>
              <w:top w:val="single" w:sz="4" w:space="0" w:color="auto"/>
              <w:bottom w:val="single" w:sz="4" w:space="0" w:color="auto"/>
            </w:tcBorders>
            <w:shd w:val="clear" w:color="auto" w:fill="auto"/>
            <w:vAlign w:val="center"/>
          </w:tcPr>
          <w:p w14:paraId="70DF5F63" w14:textId="7F635B25" w:rsidR="00AB4F9D" w:rsidRPr="00B5281D" w:rsidRDefault="00081DFC" w:rsidP="00AB4F9D">
            <w:pPr>
              <w:spacing w:after="0"/>
              <w:jc w:val="center"/>
              <w:rPr>
                <w:rFonts w:eastAsia="Times New Roman" w:cs="Calibri"/>
                <w:b/>
                <w:sz w:val="22"/>
                <w:szCs w:val="20"/>
                <w:lang w:eastAsia="es-EC"/>
              </w:rPr>
            </w:pPr>
            <w:r>
              <w:rPr>
                <w:rFonts w:eastAsia="Times New Roman" w:cs="Calibri"/>
                <w:b/>
                <w:sz w:val="22"/>
                <w:szCs w:val="20"/>
                <w:lang w:eastAsia="es-EC"/>
              </w:rPr>
              <w:t xml:space="preserve">f) </w:t>
            </w:r>
            <w:r w:rsidR="00AB4F9D" w:rsidRPr="00B5281D">
              <w:rPr>
                <w:rFonts w:eastAsia="Times New Roman" w:cs="Calibri"/>
                <w:b/>
                <w:sz w:val="22"/>
                <w:szCs w:val="20"/>
                <w:lang w:eastAsia="es-EC"/>
              </w:rPr>
              <w:t>ENCUESTADOR</w:t>
            </w:r>
          </w:p>
        </w:tc>
        <w:tc>
          <w:tcPr>
            <w:tcW w:w="3122" w:type="dxa"/>
            <w:gridSpan w:val="10"/>
            <w:tcBorders>
              <w:top w:val="single" w:sz="4" w:space="0" w:color="auto"/>
              <w:bottom w:val="single" w:sz="4" w:space="0" w:color="auto"/>
            </w:tcBorders>
            <w:shd w:val="clear" w:color="auto" w:fill="auto"/>
            <w:vAlign w:val="center"/>
          </w:tcPr>
          <w:p w14:paraId="36E3A69A" w14:textId="74766BF7" w:rsidR="00AB4F9D" w:rsidRPr="00B5281D" w:rsidRDefault="00081DFC" w:rsidP="00AB4F9D">
            <w:pPr>
              <w:spacing w:after="0"/>
              <w:jc w:val="center"/>
              <w:rPr>
                <w:rFonts w:eastAsia="Times New Roman" w:cs="Calibri"/>
                <w:b/>
                <w:sz w:val="22"/>
                <w:szCs w:val="20"/>
                <w:lang w:eastAsia="es-EC"/>
              </w:rPr>
            </w:pPr>
            <w:r>
              <w:rPr>
                <w:rFonts w:eastAsia="Times New Roman" w:cs="Calibri"/>
                <w:b/>
                <w:sz w:val="22"/>
                <w:szCs w:val="20"/>
                <w:lang w:eastAsia="es-EC"/>
              </w:rPr>
              <w:t xml:space="preserve">f)  </w:t>
            </w:r>
            <w:r w:rsidR="00AB4F9D" w:rsidRPr="00B5281D">
              <w:rPr>
                <w:rFonts w:eastAsia="Times New Roman" w:cs="Calibri"/>
                <w:b/>
                <w:sz w:val="22"/>
                <w:szCs w:val="20"/>
                <w:lang w:eastAsia="es-EC"/>
              </w:rPr>
              <w:t>REVISOR - AUTORIZADOR</w:t>
            </w:r>
          </w:p>
        </w:tc>
      </w:tr>
      <w:tr w:rsidR="003D6504" w:rsidRPr="00262D1E" w14:paraId="7B6F360A" w14:textId="77777777" w:rsidTr="00B5281D">
        <w:trPr>
          <w:trHeight w:val="53"/>
        </w:trPr>
        <w:tc>
          <w:tcPr>
            <w:tcW w:w="3116" w:type="dxa"/>
            <w:gridSpan w:val="7"/>
            <w:tcBorders>
              <w:top w:val="single" w:sz="4" w:space="0" w:color="auto"/>
              <w:bottom w:val="single" w:sz="4" w:space="0" w:color="auto"/>
            </w:tcBorders>
            <w:shd w:val="clear" w:color="auto" w:fill="auto"/>
            <w:vAlign w:val="center"/>
          </w:tcPr>
          <w:p w14:paraId="1395A81A" w14:textId="48ACB5BA" w:rsidR="003D6504" w:rsidRPr="00B5281D" w:rsidRDefault="003D6504" w:rsidP="00AB4F9D">
            <w:pPr>
              <w:spacing w:after="0"/>
              <w:jc w:val="center"/>
              <w:rPr>
                <w:rFonts w:eastAsia="Times New Roman" w:cs="Calibri"/>
                <w:b/>
                <w:sz w:val="22"/>
                <w:szCs w:val="20"/>
                <w:lang w:eastAsia="es-EC"/>
              </w:rPr>
            </w:pPr>
          </w:p>
        </w:tc>
        <w:tc>
          <w:tcPr>
            <w:tcW w:w="3122" w:type="dxa"/>
            <w:gridSpan w:val="8"/>
            <w:tcBorders>
              <w:top w:val="single" w:sz="4" w:space="0" w:color="auto"/>
              <w:bottom w:val="single" w:sz="4" w:space="0" w:color="auto"/>
            </w:tcBorders>
            <w:shd w:val="clear" w:color="auto" w:fill="auto"/>
            <w:vAlign w:val="center"/>
          </w:tcPr>
          <w:p w14:paraId="498695EB" w14:textId="77777777" w:rsidR="003D6504" w:rsidRPr="00B5281D" w:rsidRDefault="003D6504" w:rsidP="00AB4F9D">
            <w:pPr>
              <w:spacing w:after="0"/>
              <w:jc w:val="center"/>
              <w:rPr>
                <w:rFonts w:eastAsia="Times New Roman" w:cs="Calibri"/>
                <w:b/>
                <w:sz w:val="22"/>
                <w:szCs w:val="20"/>
                <w:lang w:eastAsia="es-EC"/>
              </w:rPr>
            </w:pPr>
          </w:p>
          <w:p w14:paraId="47F8D302" w14:textId="6D50B518" w:rsidR="003D6504" w:rsidRDefault="003D6504" w:rsidP="00AB4F9D">
            <w:pPr>
              <w:spacing w:after="0"/>
              <w:jc w:val="center"/>
              <w:rPr>
                <w:rFonts w:eastAsia="Times New Roman" w:cs="Calibri"/>
                <w:b/>
                <w:sz w:val="22"/>
                <w:szCs w:val="20"/>
                <w:lang w:eastAsia="es-EC"/>
              </w:rPr>
            </w:pPr>
          </w:p>
          <w:p w14:paraId="4C404CBC" w14:textId="77777777" w:rsidR="0072683D" w:rsidRPr="00B5281D" w:rsidRDefault="0072683D" w:rsidP="00AB4F9D">
            <w:pPr>
              <w:spacing w:after="0"/>
              <w:jc w:val="center"/>
              <w:rPr>
                <w:rFonts w:eastAsia="Times New Roman" w:cs="Calibri"/>
                <w:b/>
                <w:sz w:val="22"/>
                <w:szCs w:val="20"/>
                <w:lang w:eastAsia="es-EC"/>
              </w:rPr>
            </w:pPr>
          </w:p>
          <w:p w14:paraId="0A2D6AA2" w14:textId="77777777" w:rsidR="00B5281D" w:rsidRPr="00B5281D" w:rsidRDefault="00B5281D" w:rsidP="00AB4F9D">
            <w:pPr>
              <w:spacing w:after="0"/>
              <w:jc w:val="center"/>
              <w:rPr>
                <w:rFonts w:eastAsia="Times New Roman" w:cs="Calibri"/>
                <w:b/>
                <w:sz w:val="22"/>
                <w:szCs w:val="20"/>
                <w:lang w:eastAsia="es-EC"/>
              </w:rPr>
            </w:pPr>
          </w:p>
          <w:p w14:paraId="6F5E9CF3" w14:textId="5078DE66" w:rsidR="003D6504" w:rsidRPr="00B5281D" w:rsidRDefault="003D6504" w:rsidP="00AB4F9D">
            <w:pPr>
              <w:spacing w:after="0"/>
              <w:jc w:val="center"/>
              <w:rPr>
                <w:rFonts w:eastAsia="Times New Roman" w:cs="Calibri"/>
                <w:b/>
                <w:sz w:val="22"/>
                <w:szCs w:val="20"/>
                <w:lang w:eastAsia="es-EC"/>
              </w:rPr>
            </w:pPr>
          </w:p>
        </w:tc>
        <w:tc>
          <w:tcPr>
            <w:tcW w:w="3122" w:type="dxa"/>
            <w:gridSpan w:val="10"/>
            <w:tcBorders>
              <w:top w:val="single" w:sz="4" w:space="0" w:color="auto"/>
              <w:bottom w:val="single" w:sz="4" w:space="0" w:color="auto"/>
            </w:tcBorders>
            <w:shd w:val="clear" w:color="auto" w:fill="auto"/>
            <w:vAlign w:val="center"/>
          </w:tcPr>
          <w:p w14:paraId="1BB7F643" w14:textId="77777777" w:rsidR="003D6504" w:rsidRPr="00B5281D" w:rsidRDefault="003D6504" w:rsidP="00AB4F9D">
            <w:pPr>
              <w:spacing w:after="0"/>
              <w:jc w:val="center"/>
              <w:rPr>
                <w:rFonts w:eastAsia="Times New Roman" w:cs="Calibri"/>
                <w:b/>
                <w:sz w:val="22"/>
                <w:szCs w:val="20"/>
                <w:lang w:eastAsia="es-EC"/>
              </w:rPr>
            </w:pPr>
          </w:p>
        </w:tc>
      </w:tr>
      <w:tr w:rsidR="003D6504" w:rsidRPr="00262D1E" w14:paraId="0562A8E8" w14:textId="77777777" w:rsidTr="00D54254">
        <w:trPr>
          <w:trHeight w:val="57"/>
        </w:trPr>
        <w:tc>
          <w:tcPr>
            <w:tcW w:w="1059" w:type="dxa"/>
            <w:gridSpan w:val="2"/>
            <w:tcBorders>
              <w:top w:val="single" w:sz="4" w:space="0" w:color="auto"/>
              <w:bottom w:val="single" w:sz="4" w:space="0" w:color="auto"/>
            </w:tcBorders>
            <w:shd w:val="clear" w:color="auto" w:fill="auto"/>
            <w:vAlign w:val="center"/>
          </w:tcPr>
          <w:p w14:paraId="511E7E6D" w14:textId="42042B8F" w:rsidR="003D6504" w:rsidRPr="00B5281D" w:rsidRDefault="003D6504" w:rsidP="003D6504">
            <w:pPr>
              <w:spacing w:after="0"/>
              <w:rPr>
                <w:rFonts w:eastAsia="Times New Roman" w:cs="Calibri"/>
                <w:sz w:val="22"/>
                <w:szCs w:val="20"/>
                <w:lang w:eastAsia="es-EC"/>
              </w:rPr>
            </w:pPr>
            <w:r w:rsidRPr="00B5281D">
              <w:rPr>
                <w:rFonts w:eastAsia="Times New Roman" w:cs="Calibri"/>
                <w:sz w:val="22"/>
                <w:szCs w:val="20"/>
                <w:lang w:eastAsia="es-EC"/>
              </w:rPr>
              <w:t>Nombre:</w:t>
            </w:r>
          </w:p>
        </w:tc>
        <w:tc>
          <w:tcPr>
            <w:tcW w:w="2057" w:type="dxa"/>
            <w:gridSpan w:val="5"/>
            <w:tcBorders>
              <w:top w:val="single" w:sz="4" w:space="0" w:color="auto"/>
              <w:bottom w:val="single" w:sz="4" w:space="0" w:color="auto"/>
            </w:tcBorders>
            <w:shd w:val="clear" w:color="auto" w:fill="auto"/>
            <w:vAlign w:val="center"/>
          </w:tcPr>
          <w:p w14:paraId="34FA274D" w14:textId="4F036AA1" w:rsidR="003D6504" w:rsidRPr="00B5281D" w:rsidRDefault="003D6504" w:rsidP="003D6504">
            <w:pPr>
              <w:spacing w:after="0"/>
              <w:rPr>
                <w:rFonts w:eastAsia="Times New Roman" w:cs="Calibri"/>
                <w:sz w:val="22"/>
                <w:szCs w:val="20"/>
                <w:lang w:eastAsia="es-EC"/>
              </w:rPr>
            </w:pPr>
          </w:p>
        </w:tc>
        <w:tc>
          <w:tcPr>
            <w:tcW w:w="1062" w:type="dxa"/>
            <w:gridSpan w:val="4"/>
            <w:tcBorders>
              <w:top w:val="single" w:sz="4" w:space="0" w:color="auto"/>
            </w:tcBorders>
            <w:shd w:val="clear" w:color="auto" w:fill="auto"/>
            <w:vAlign w:val="center"/>
          </w:tcPr>
          <w:p w14:paraId="296B7938" w14:textId="03F20813" w:rsidR="003D6504" w:rsidRPr="00B5281D" w:rsidRDefault="003D6504" w:rsidP="003D6504">
            <w:pPr>
              <w:spacing w:after="0"/>
              <w:rPr>
                <w:rFonts w:eastAsia="Times New Roman" w:cs="Calibri"/>
                <w:sz w:val="22"/>
                <w:szCs w:val="20"/>
                <w:lang w:eastAsia="es-EC"/>
              </w:rPr>
            </w:pPr>
            <w:r w:rsidRPr="00B5281D">
              <w:rPr>
                <w:rFonts w:eastAsia="Times New Roman" w:cs="Calibri"/>
                <w:sz w:val="22"/>
                <w:szCs w:val="20"/>
                <w:lang w:eastAsia="es-EC"/>
              </w:rPr>
              <w:t>Nombre:</w:t>
            </w:r>
          </w:p>
        </w:tc>
        <w:tc>
          <w:tcPr>
            <w:tcW w:w="2060" w:type="dxa"/>
            <w:gridSpan w:val="4"/>
            <w:tcBorders>
              <w:top w:val="single" w:sz="4" w:space="0" w:color="auto"/>
            </w:tcBorders>
            <w:shd w:val="clear" w:color="auto" w:fill="auto"/>
            <w:vAlign w:val="center"/>
          </w:tcPr>
          <w:p w14:paraId="7BC287C4" w14:textId="0C5EBC53" w:rsidR="003D6504" w:rsidRPr="00B5281D" w:rsidRDefault="003D6504" w:rsidP="003D6504">
            <w:pPr>
              <w:spacing w:after="0"/>
              <w:rPr>
                <w:rFonts w:eastAsia="Times New Roman" w:cs="Calibri"/>
                <w:sz w:val="22"/>
                <w:szCs w:val="20"/>
                <w:lang w:eastAsia="es-EC"/>
              </w:rPr>
            </w:pPr>
          </w:p>
        </w:tc>
        <w:tc>
          <w:tcPr>
            <w:tcW w:w="917" w:type="dxa"/>
            <w:gridSpan w:val="5"/>
            <w:tcBorders>
              <w:top w:val="single" w:sz="4" w:space="0" w:color="auto"/>
            </w:tcBorders>
            <w:shd w:val="clear" w:color="auto" w:fill="auto"/>
            <w:vAlign w:val="center"/>
          </w:tcPr>
          <w:p w14:paraId="1D37B6CD" w14:textId="22B0A4D9" w:rsidR="003D6504" w:rsidRPr="00B5281D" w:rsidRDefault="003D6504" w:rsidP="003D6504">
            <w:pPr>
              <w:spacing w:after="0"/>
              <w:rPr>
                <w:rFonts w:eastAsia="Times New Roman" w:cs="Calibri"/>
                <w:sz w:val="22"/>
                <w:szCs w:val="20"/>
                <w:lang w:eastAsia="es-EC"/>
              </w:rPr>
            </w:pPr>
            <w:r w:rsidRPr="00B5281D">
              <w:rPr>
                <w:rFonts w:eastAsia="Times New Roman" w:cs="Calibri"/>
                <w:sz w:val="22"/>
                <w:szCs w:val="20"/>
                <w:lang w:eastAsia="es-EC"/>
              </w:rPr>
              <w:t>Nombre:</w:t>
            </w:r>
          </w:p>
        </w:tc>
        <w:tc>
          <w:tcPr>
            <w:tcW w:w="2205" w:type="dxa"/>
            <w:gridSpan w:val="5"/>
            <w:tcBorders>
              <w:top w:val="single" w:sz="4" w:space="0" w:color="auto"/>
            </w:tcBorders>
            <w:shd w:val="clear" w:color="auto" w:fill="auto"/>
            <w:vAlign w:val="center"/>
          </w:tcPr>
          <w:p w14:paraId="06339EE0" w14:textId="08897AC6" w:rsidR="003D6504" w:rsidRPr="00B5281D" w:rsidRDefault="003D6504" w:rsidP="003D6504">
            <w:pPr>
              <w:spacing w:after="0"/>
              <w:rPr>
                <w:rFonts w:eastAsia="Times New Roman" w:cs="Calibri"/>
                <w:sz w:val="22"/>
                <w:szCs w:val="20"/>
                <w:lang w:eastAsia="es-EC"/>
              </w:rPr>
            </w:pPr>
          </w:p>
        </w:tc>
      </w:tr>
      <w:tr w:rsidR="003D6504" w:rsidRPr="00262D1E" w14:paraId="6EC6ABB4" w14:textId="77777777" w:rsidTr="00D54254">
        <w:trPr>
          <w:trHeight w:val="57"/>
        </w:trPr>
        <w:tc>
          <w:tcPr>
            <w:tcW w:w="1059" w:type="dxa"/>
            <w:gridSpan w:val="2"/>
            <w:tcBorders>
              <w:top w:val="single" w:sz="4" w:space="0" w:color="auto"/>
            </w:tcBorders>
            <w:shd w:val="clear" w:color="auto" w:fill="auto"/>
            <w:vAlign w:val="center"/>
          </w:tcPr>
          <w:p w14:paraId="26F2E337" w14:textId="1AA455CA" w:rsidR="003D6504" w:rsidRPr="00B5281D" w:rsidRDefault="003D6504" w:rsidP="003D6504">
            <w:pPr>
              <w:spacing w:after="0"/>
              <w:rPr>
                <w:rFonts w:eastAsia="Times New Roman" w:cs="Calibri"/>
                <w:sz w:val="22"/>
                <w:szCs w:val="20"/>
                <w:lang w:eastAsia="es-EC"/>
              </w:rPr>
            </w:pPr>
            <w:r w:rsidRPr="00B5281D">
              <w:rPr>
                <w:rFonts w:eastAsia="Times New Roman" w:cs="Calibri"/>
                <w:sz w:val="22"/>
                <w:szCs w:val="20"/>
                <w:lang w:eastAsia="es-EC"/>
              </w:rPr>
              <w:t xml:space="preserve">Fecha: </w:t>
            </w:r>
          </w:p>
        </w:tc>
        <w:tc>
          <w:tcPr>
            <w:tcW w:w="2057" w:type="dxa"/>
            <w:gridSpan w:val="5"/>
            <w:tcBorders>
              <w:top w:val="single" w:sz="4" w:space="0" w:color="auto"/>
            </w:tcBorders>
            <w:shd w:val="clear" w:color="auto" w:fill="auto"/>
            <w:vAlign w:val="center"/>
          </w:tcPr>
          <w:p w14:paraId="3A4034D5" w14:textId="65C3E346" w:rsidR="003D6504" w:rsidRPr="00B5281D" w:rsidRDefault="003D6504" w:rsidP="003D6504">
            <w:pPr>
              <w:spacing w:after="0"/>
              <w:rPr>
                <w:rFonts w:eastAsia="Times New Roman" w:cs="Calibri"/>
                <w:sz w:val="22"/>
                <w:szCs w:val="20"/>
                <w:lang w:eastAsia="es-EC"/>
              </w:rPr>
            </w:pPr>
          </w:p>
        </w:tc>
        <w:tc>
          <w:tcPr>
            <w:tcW w:w="1062" w:type="dxa"/>
            <w:gridSpan w:val="4"/>
            <w:shd w:val="clear" w:color="auto" w:fill="auto"/>
            <w:vAlign w:val="center"/>
          </w:tcPr>
          <w:p w14:paraId="7DA70B05" w14:textId="772C65D7" w:rsidR="003D6504" w:rsidRPr="00B5281D" w:rsidRDefault="003D6504" w:rsidP="003D6504">
            <w:pPr>
              <w:spacing w:after="0"/>
              <w:rPr>
                <w:rFonts w:eastAsia="Times New Roman" w:cs="Calibri"/>
                <w:sz w:val="22"/>
                <w:szCs w:val="20"/>
                <w:lang w:eastAsia="es-EC"/>
              </w:rPr>
            </w:pPr>
            <w:r w:rsidRPr="00B5281D">
              <w:rPr>
                <w:rFonts w:eastAsia="Times New Roman" w:cs="Calibri"/>
                <w:sz w:val="22"/>
                <w:szCs w:val="20"/>
                <w:lang w:eastAsia="es-EC"/>
              </w:rPr>
              <w:t xml:space="preserve">Fecha: </w:t>
            </w:r>
          </w:p>
        </w:tc>
        <w:tc>
          <w:tcPr>
            <w:tcW w:w="2060" w:type="dxa"/>
            <w:gridSpan w:val="4"/>
            <w:shd w:val="clear" w:color="auto" w:fill="auto"/>
            <w:vAlign w:val="center"/>
          </w:tcPr>
          <w:p w14:paraId="4C37B189" w14:textId="784B5920" w:rsidR="003D6504" w:rsidRPr="00B5281D" w:rsidRDefault="003D6504" w:rsidP="003D6504">
            <w:pPr>
              <w:spacing w:after="0"/>
              <w:rPr>
                <w:rFonts w:eastAsia="Times New Roman" w:cs="Calibri"/>
                <w:sz w:val="22"/>
                <w:szCs w:val="20"/>
                <w:lang w:eastAsia="es-EC"/>
              </w:rPr>
            </w:pPr>
          </w:p>
        </w:tc>
        <w:tc>
          <w:tcPr>
            <w:tcW w:w="917" w:type="dxa"/>
            <w:gridSpan w:val="5"/>
            <w:shd w:val="clear" w:color="auto" w:fill="auto"/>
            <w:vAlign w:val="center"/>
          </w:tcPr>
          <w:p w14:paraId="5708D2BD" w14:textId="6DB0E7F4" w:rsidR="003D6504" w:rsidRPr="00B5281D" w:rsidRDefault="003D6504" w:rsidP="003D6504">
            <w:pPr>
              <w:spacing w:after="0"/>
              <w:rPr>
                <w:rFonts w:eastAsia="Times New Roman" w:cs="Calibri"/>
                <w:sz w:val="22"/>
                <w:szCs w:val="20"/>
                <w:lang w:eastAsia="es-EC"/>
              </w:rPr>
            </w:pPr>
            <w:r w:rsidRPr="00B5281D">
              <w:rPr>
                <w:rFonts w:eastAsia="Times New Roman" w:cs="Calibri"/>
                <w:sz w:val="22"/>
                <w:szCs w:val="20"/>
                <w:lang w:eastAsia="es-EC"/>
              </w:rPr>
              <w:t xml:space="preserve">Fecha: </w:t>
            </w:r>
          </w:p>
        </w:tc>
        <w:tc>
          <w:tcPr>
            <w:tcW w:w="2205" w:type="dxa"/>
            <w:gridSpan w:val="5"/>
            <w:shd w:val="clear" w:color="auto" w:fill="auto"/>
            <w:vAlign w:val="center"/>
          </w:tcPr>
          <w:p w14:paraId="0FA2ACAA" w14:textId="0F5BFD15" w:rsidR="003D6504" w:rsidRPr="00B5281D" w:rsidRDefault="003D6504" w:rsidP="003D6504">
            <w:pPr>
              <w:spacing w:after="0"/>
              <w:rPr>
                <w:rFonts w:eastAsia="Times New Roman" w:cs="Calibri"/>
                <w:sz w:val="22"/>
                <w:szCs w:val="20"/>
                <w:lang w:eastAsia="es-EC"/>
              </w:rPr>
            </w:pPr>
          </w:p>
        </w:tc>
      </w:tr>
    </w:tbl>
    <w:p w14:paraId="6BC62CDD" w14:textId="77777777" w:rsidR="00262D1E" w:rsidRDefault="00262D1E" w:rsidP="00D058D1">
      <w:pPr>
        <w:rPr>
          <w:lang w:val="es-EC"/>
        </w:rPr>
      </w:pPr>
    </w:p>
    <w:p w14:paraId="4D3917AC" w14:textId="379B4A57" w:rsidR="004D6779" w:rsidRDefault="00DF2388" w:rsidP="004D6779">
      <w:pPr>
        <w:pStyle w:val="Ttulo1"/>
        <w:rPr>
          <w:lang w:val="es-EC"/>
        </w:rPr>
      </w:pPr>
      <w:r>
        <w:rPr>
          <w:noProof/>
          <w:lang w:eastAsia="es-ES"/>
        </w:rPr>
        <w:lastRenderedPageBreak/>
        <mc:AlternateContent>
          <mc:Choice Requires="wpg">
            <w:drawing>
              <wp:anchor distT="0" distB="0" distL="114300" distR="114300" simplePos="0" relativeHeight="251694080" behindDoc="0" locked="0" layoutInCell="1" allowOverlap="1" wp14:anchorId="184FFF1C" wp14:editId="47186D17">
                <wp:simplePos x="0" y="0"/>
                <wp:positionH relativeFrom="page">
                  <wp:posOffset>40871</wp:posOffset>
                </wp:positionH>
                <wp:positionV relativeFrom="paragraph">
                  <wp:posOffset>113030</wp:posOffset>
                </wp:positionV>
                <wp:extent cx="957736" cy="400532"/>
                <wp:effectExtent l="0" t="0" r="0" b="19050"/>
                <wp:wrapNone/>
                <wp:docPr id="100" name="Grupo 100"/>
                <wp:cNvGraphicFramePr/>
                <a:graphic xmlns:a="http://schemas.openxmlformats.org/drawingml/2006/main">
                  <a:graphicData uri="http://schemas.microsoft.com/office/word/2010/wordprocessingGroup">
                    <wpg:wgp>
                      <wpg:cNvGrpSpPr/>
                      <wpg:grpSpPr>
                        <a:xfrm>
                          <a:off x="0" y="0"/>
                          <a:ext cx="957736" cy="400532"/>
                          <a:chOff x="0" y="0"/>
                          <a:chExt cx="957736" cy="400532"/>
                        </a:xfrm>
                      </wpg:grpSpPr>
                      <wps:wsp>
                        <wps:cNvPr id="101"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B800A" w14:textId="5535EE42" w:rsidR="00FF703A" w:rsidRPr="00A61C72" w:rsidRDefault="00FF703A" w:rsidP="004D6779">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Cuadro de texto 102"/>
                        <wps:cNvSpPr txBox="1"/>
                        <wps:spPr>
                          <a:xfrm>
                            <a:off x="0" y="0"/>
                            <a:ext cx="957736" cy="196850"/>
                          </a:xfrm>
                          <a:prstGeom prst="rect">
                            <a:avLst/>
                          </a:prstGeom>
                          <a:noFill/>
                          <a:ln w="6350">
                            <a:noFill/>
                          </a:ln>
                        </wps:spPr>
                        <wps:txbx>
                          <w:txbxContent>
                            <w:p w14:paraId="1A6BAF84" w14:textId="77777777" w:rsidR="00FF703A" w:rsidRPr="00FC6B50" w:rsidRDefault="00FF703A" w:rsidP="004D6779">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4FFF1C" id="Grupo 100" o:spid="_x0000_s1038" style="position:absolute;left:0;text-align:left;margin-left:3.2pt;margin-top:8.9pt;width:75.4pt;height:31.55pt;z-index:251694080;mso-position-horizontal-relative:page"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">
                <v:shape id="Estrella: 10 puntas 2" o:spid="_x0000_s1039"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1BFB800A" w14:textId="5535EE42" w:rsidR="00FF703A" w:rsidRPr="00A61C72" w:rsidRDefault="00FF703A" w:rsidP="004D6779">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v:textbox>
                </v:shape>
                <v:shape id="Cuadro de texto 102" o:spid="_x0000_s1040"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1A6BAF84" w14:textId="77777777" w:rsidR="00FF703A" w:rsidRPr="00FC6B50" w:rsidRDefault="00FF703A" w:rsidP="004D6779">
                        <w:pPr>
                          <w:spacing w:after="0" w:line="240" w:lineRule="auto"/>
                          <w:rPr>
                            <w:b/>
                            <w:bCs/>
                            <w:sz w:val="12"/>
                            <w:szCs w:val="12"/>
                          </w:rPr>
                        </w:pPr>
                        <w:r w:rsidRPr="005C487F">
                          <w:rPr>
                            <w:b/>
                            <w:bCs/>
                            <w:sz w:val="14"/>
                            <w:szCs w:val="14"/>
                          </w:rPr>
                          <w:t>ESPECIE VALORADA</w:t>
                        </w:r>
                      </w:p>
                    </w:txbxContent>
                  </v:textbox>
                </v:shape>
                <w10:wrap anchorx="page"/>
              </v:group>
            </w:pict>
          </mc:Fallback>
        </mc:AlternateContent>
      </w:r>
      <w:r w:rsidR="004D6779" w:rsidRPr="00132969">
        <w:rPr>
          <w:lang w:val="es-EC"/>
        </w:rPr>
        <w:t>AVISO PARA EL PAGO DEL IMPUESTO DE ALCABALA</w:t>
      </w:r>
    </w:p>
    <w:p w14:paraId="18593C56" w14:textId="77777777" w:rsidR="00DF2388" w:rsidRPr="00DF2388" w:rsidRDefault="00DF2388" w:rsidP="00DF2388">
      <w:pPr>
        <w:rPr>
          <w:lang w:val="es-EC"/>
        </w:rPr>
      </w:pPr>
    </w:p>
    <w:p w14:paraId="224DF807" w14:textId="01CE0A45" w:rsidR="004D6779" w:rsidRPr="00DF2388" w:rsidRDefault="004D6779" w:rsidP="00DF2388">
      <w:pPr>
        <w:tabs>
          <w:tab w:val="left" w:leader="dot" w:pos="9496"/>
        </w:tabs>
        <w:spacing w:after="0" w:line="360" w:lineRule="auto"/>
        <w:rPr>
          <w:sz w:val="28"/>
          <w:lang w:val="es-EC"/>
        </w:rPr>
      </w:pPr>
      <w:r w:rsidRPr="00DF2388">
        <w:rPr>
          <w:sz w:val="28"/>
          <w:lang w:val="es-EC"/>
        </w:rPr>
        <w:t>Que el Sr. (a) comprador</w:t>
      </w:r>
      <w:r w:rsidR="00DF2388">
        <w:rPr>
          <w:sz w:val="28"/>
          <w:lang w:val="es-EC"/>
        </w:rPr>
        <w:t xml:space="preserve">: </w:t>
      </w:r>
      <w:r w:rsidR="00DF2388" w:rsidRPr="00DF2388">
        <w:rPr>
          <w:sz w:val="28"/>
          <w:lang w:val="es-EC"/>
        </w:rPr>
        <w:tab/>
      </w:r>
    </w:p>
    <w:p w14:paraId="2430F684" w14:textId="72A1A7FF" w:rsidR="004D6779" w:rsidRPr="00DF2388" w:rsidRDefault="004D6779" w:rsidP="00DF2388">
      <w:pPr>
        <w:tabs>
          <w:tab w:val="left" w:leader="dot" w:pos="9496"/>
        </w:tabs>
        <w:spacing w:after="0" w:line="360" w:lineRule="auto"/>
        <w:rPr>
          <w:sz w:val="28"/>
          <w:lang w:val="es-EC"/>
        </w:rPr>
      </w:pPr>
      <w:r w:rsidRPr="00DF2388">
        <w:rPr>
          <w:sz w:val="28"/>
          <w:lang w:val="es-EC"/>
        </w:rPr>
        <w:t xml:space="preserve">Ha consignado la suma de: </w:t>
      </w:r>
      <w:r w:rsidR="00DF2388" w:rsidRPr="00DF2388">
        <w:rPr>
          <w:sz w:val="28"/>
          <w:lang w:val="es-EC"/>
        </w:rPr>
        <w:tab/>
      </w:r>
    </w:p>
    <w:p w14:paraId="056DF4DB" w14:textId="4871175D" w:rsidR="004D6779" w:rsidRPr="00DF2388" w:rsidRDefault="004D6779" w:rsidP="00DF2388">
      <w:pPr>
        <w:tabs>
          <w:tab w:val="left" w:pos="3402"/>
          <w:tab w:val="left" w:leader="dot" w:pos="9496"/>
        </w:tabs>
        <w:spacing w:after="0" w:line="360" w:lineRule="auto"/>
        <w:rPr>
          <w:sz w:val="28"/>
          <w:lang w:val="es-EC"/>
        </w:rPr>
      </w:pPr>
      <w:r w:rsidRPr="00DF2388">
        <w:rPr>
          <w:sz w:val="28"/>
          <w:lang w:val="es-EC"/>
        </w:rPr>
        <w:t>Mediante aviso No. de la Notaria</w:t>
      </w:r>
      <w:r w:rsidR="00DF2388">
        <w:rPr>
          <w:sz w:val="28"/>
          <w:lang w:val="es-EC"/>
        </w:rPr>
        <w:t>:</w:t>
      </w:r>
      <w:r w:rsidR="00DF2388" w:rsidRPr="00DF2388">
        <w:rPr>
          <w:sz w:val="28"/>
          <w:lang w:val="es-EC"/>
        </w:rPr>
        <w:tab/>
      </w:r>
      <w:r w:rsidR="00DF2388">
        <w:rPr>
          <w:sz w:val="28"/>
          <w:lang w:val="es-EC"/>
        </w:rPr>
        <w:tab/>
      </w:r>
    </w:p>
    <w:p w14:paraId="6657334C" w14:textId="77AC6693" w:rsidR="004D6779" w:rsidRPr="00DF2388" w:rsidRDefault="004D6779" w:rsidP="00DF2388">
      <w:pPr>
        <w:tabs>
          <w:tab w:val="left" w:leader="dot" w:pos="9496"/>
        </w:tabs>
        <w:spacing w:after="0" w:line="360" w:lineRule="auto"/>
        <w:rPr>
          <w:sz w:val="28"/>
          <w:lang w:val="es-EC"/>
        </w:rPr>
      </w:pPr>
      <w:r w:rsidRPr="00DF2388">
        <w:rPr>
          <w:sz w:val="28"/>
          <w:lang w:val="es-EC"/>
        </w:rPr>
        <w:t>Tipo de Contrato</w:t>
      </w:r>
      <w:r w:rsidR="00DF2388">
        <w:rPr>
          <w:sz w:val="28"/>
          <w:lang w:val="es-EC"/>
        </w:rPr>
        <w:t xml:space="preserve">: </w:t>
      </w:r>
      <w:r w:rsidR="00DF2388" w:rsidRPr="00DF2388">
        <w:rPr>
          <w:sz w:val="28"/>
          <w:lang w:val="es-EC"/>
        </w:rPr>
        <w:tab/>
      </w:r>
    </w:p>
    <w:p w14:paraId="3A57DE39" w14:textId="000D8727" w:rsidR="004D6779" w:rsidRPr="00DF2388" w:rsidRDefault="004D6779" w:rsidP="00DF2388">
      <w:pPr>
        <w:tabs>
          <w:tab w:val="left" w:leader="dot" w:pos="9496"/>
        </w:tabs>
        <w:spacing w:after="0" w:line="360" w:lineRule="auto"/>
        <w:rPr>
          <w:sz w:val="28"/>
          <w:lang w:val="es-EC"/>
        </w:rPr>
      </w:pPr>
      <w:r w:rsidRPr="00DF2388">
        <w:rPr>
          <w:sz w:val="28"/>
          <w:lang w:val="es-EC"/>
        </w:rPr>
        <w:t xml:space="preserve">Ubicado en el Cantón: </w:t>
      </w:r>
      <w:r w:rsidR="00DF2388" w:rsidRPr="00DF2388">
        <w:rPr>
          <w:sz w:val="28"/>
          <w:lang w:val="es-EC"/>
        </w:rPr>
        <w:tab/>
      </w:r>
    </w:p>
    <w:p w14:paraId="57F514F6" w14:textId="729A206E" w:rsidR="004D6779" w:rsidRPr="00DF2388" w:rsidRDefault="004D6779" w:rsidP="00DF2388">
      <w:pPr>
        <w:tabs>
          <w:tab w:val="left" w:leader="dot" w:pos="9496"/>
        </w:tabs>
        <w:spacing w:after="0" w:line="360" w:lineRule="auto"/>
        <w:rPr>
          <w:sz w:val="28"/>
          <w:lang w:val="es-EC"/>
        </w:rPr>
      </w:pPr>
      <w:r w:rsidRPr="00DF2388">
        <w:rPr>
          <w:sz w:val="28"/>
          <w:lang w:val="es-EC"/>
        </w:rPr>
        <w:t>Que otorga:</w:t>
      </w:r>
      <w:r w:rsidR="00DF2388" w:rsidRPr="00DF2388">
        <w:rPr>
          <w:sz w:val="28"/>
          <w:lang w:val="es-EC"/>
        </w:rPr>
        <w:tab/>
      </w:r>
    </w:p>
    <w:p w14:paraId="7031FC8D" w14:textId="78337BD4" w:rsidR="004D6779" w:rsidRPr="00DF2388" w:rsidRDefault="004D6779" w:rsidP="00DF2388">
      <w:pPr>
        <w:tabs>
          <w:tab w:val="left" w:leader="dot" w:pos="9496"/>
        </w:tabs>
        <w:spacing w:after="0" w:line="360" w:lineRule="auto"/>
        <w:rPr>
          <w:sz w:val="28"/>
          <w:lang w:val="es-EC"/>
        </w:rPr>
      </w:pPr>
      <w:r w:rsidRPr="00DF2388">
        <w:rPr>
          <w:sz w:val="28"/>
          <w:lang w:val="es-EC"/>
        </w:rPr>
        <w:t xml:space="preserve">A favor del vendedor: </w:t>
      </w:r>
      <w:r w:rsidR="00DF2388" w:rsidRPr="00DF2388">
        <w:rPr>
          <w:sz w:val="28"/>
          <w:lang w:val="es-EC"/>
        </w:rPr>
        <w:tab/>
      </w:r>
    </w:p>
    <w:p w14:paraId="48B2AF99" w14:textId="4666FEF3" w:rsidR="004D6779" w:rsidRPr="00DF2388" w:rsidRDefault="004D6779" w:rsidP="00DF2388">
      <w:pPr>
        <w:tabs>
          <w:tab w:val="left" w:leader="dot" w:pos="9496"/>
        </w:tabs>
        <w:spacing w:after="0" w:line="360" w:lineRule="auto"/>
        <w:rPr>
          <w:sz w:val="28"/>
          <w:lang w:val="es-EC"/>
        </w:rPr>
      </w:pPr>
      <w:r w:rsidRPr="00DF2388">
        <w:rPr>
          <w:sz w:val="28"/>
          <w:lang w:val="es-EC"/>
        </w:rPr>
        <w:t xml:space="preserve">Avaluó Comercial: </w:t>
      </w:r>
      <w:r w:rsidR="00DF2388" w:rsidRPr="00DF2388">
        <w:rPr>
          <w:sz w:val="28"/>
          <w:lang w:val="es-EC"/>
        </w:rPr>
        <w:tab/>
      </w:r>
    </w:p>
    <w:p w14:paraId="066F77DA" w14:textId="77777777" w:rsidR="00DF2388" w:rsidRDefault="00DF2388" w:rsidP="00DF2388">
      <w:pPr>
        <w:tabs>
          <w:tab w:val="left" w:leader="dot" w:pos="9496"/>
        </w:tabs>
        <w:spacing w:after="0" w:line="360" w:lineRule="auto"/>
        <w:rPr>
          <w:b/>
          <w:sz w:val="28"/>
          <w:lang w:val="es-EC"/>
        </w:rPr>
      </w:pPr>
    </w:p>
    <w:p w14:paraId="0A075C86" w14:textId="326C791F" w:rsidR="004D6779" w:rsidRPr="00DF2388" w:rsidRDefault="00DF2388" w:rsidP="00DF2388">
      <w:pPr>
        <w:tabs>
          <w:tab w:val="left" w:leader="dot" w:pos="9496"/>
        </w:tabs>
        <w:spacing w:after="0" w:line="360" w:lineRule="auto"/>
        <w:rPr>
          <w:sz w:val="28"/>
          <w:lang w:val="es-EC"/>
        </w:rPr>
      </w:pPr>
      <w:r w:rsidRPr="00DF2388">
        <w:rPr>
          <w:b/>
          <w:sz w:val="28"/>
          <w:lang w:val="es-EC"/>
        </w:rPr>
        <w:t>Rebajas</w:t>
      </w:r>
      <w:r w:rsidR="004D6779" w:rsidRPr="00DF2388">
        <w:rPr>
          <w:sz w:val="28"/>
          <w:lang w:val="es-EC"/>
        </w:rPr>
        <w:t>: Art. 533 Código orgánico territorial autonomía de descentralización</w:t>
      </w:r>
    </w:p>
    <w:p w14:paraId="57752F49" w14:textId="7D5594A6" w:rsidR="004D6779" w:rsidRDefault="004D6779" w:rsidP="00DF2388">
      <w:pPr>
        <w:tabs>
          <w:tab w:val="left" w:leader="dot" w:pos="3402"/>
          <w:tab w:val="left" w:leader="dot" w:pos="6237"/>
          <w:tab w:val="left" w:leader="dot" w:pos="9496"/>
        </w:tabs>
        <w:spacing w:after="0" w:line="360" w:lineRule="auto"/>
        <w:rPr>
          <w:sz w:val="28"/>
          <w:lang w:val="es-EC"/>
        </w:rPr>
      </w:pPr>
      <w:r w:rsidRPr="00DF2388">
        <w:rPr>
          <w:sz w:val="28"/>
          <w:lang w:val="es-EC"/>
        </w:rPr>
        <w:t>40% $</w:t>
      </w:r>
      <w:r w:rsidR="00DF2388" w:rsidRPr="00DF2388">
        <w:rPr>
          <w:sz w:val="28"/>
          <w:lang w:val="es-EC"/>
        </w:rPr>
        <w:tab/>
      </w:r>
      <w:r w:rsidRPr="00DF2388">
        <w:rPr>
          <w:sz w:val="28"/>
          <w:lang w:val="es-EC"/>
        </w:rPr>
        <w:t>30%$</w:t>
      </w:r>
      <w:r w:rsidR="00DF2388" w:rsidRPr="00DF2388">
        <w:rPr>
          <w:sz w:val="28"/>
          <w:lang w:val="es-EC"/>
        </w:rPr>
        <w:tab/>
      </w:r>
      <w:r w:rsidRPr="00DF2388">
        <w:rPr>
          <w:sz w:val="28"/>
          <w:lang w:val="es-EC"/>
        </w:rPr>
        <w:t>20%</w:t>
      </w:r>
      <w:r w:rsidR="00DF2388" w:rsidRPr="00DF2388">
        <w:rPr>
          <w:sz w:val="28"/>
          <w:lang w:val="es-EC"/>
        </w:rPr>
        <w:tab/>
      </w:r>
    </w:p>
    <w:p w14:paraId="573495D2" w14:textId="77777777" w:rsidR="00DF2388" w:rsidRPr="00DF2388" w:rsidRDefault="00DF2388" w:rsidP="00DF2388">
      <w:pPr>
        <w:tabs>
          <w:tab w:val="left" w:leader="dot" w:pos="3402"/>
          <w:tab w:val="left" w:leader="dot" w:pos="6237"/>
          <w:tab w:val="left" w:leader="dot" w:pos="9496"/>
        </w:tabs>
        <w:spacing w:after="0" w:line="360" w:lineRule="auto"/>
        <w:rPr>
          <w:sz w:val="28"/>
          <w:lang w:val="es-EC"/>
        </w:rPr>
      </w:pPr>
    </w:p>
    <w:p w14:paraId="45A3DC9C" w14:textId="3E6FBC90" w:rsidR="004D6779" w:rsidRPr="00DF2388" w:rsidRDefault="004D6779" w:rsidP="00DF2388">
      <w:pPr>
        <w:tabs>
          <w:tab w:val="left" w:pos="3969"/>
          <w:tab w:val="left" w:leader="dot" w:pos="9496"/>
        </w:tabs>
        <w:spacing w:after="0" w:line="360" w:lineRule="auto"/>
        <w:rPr>
          <w:sz w:val="28"/>
          <w:lang w:val="es-EC"/>
        </w:rPr>
      </w:pPr>
      <w:r w:rsidRPr="00DF2388">
        <w:rPr>
          <w:sz w:val="28"/>
          <w:lang w:val="es-EC"/>
        </w:rPr>
        <w:t>Base Imponible</w:t>
      </w:r>
      <w:r w:rsidR="00DF2388" w:rsidRPr="00DF2388">
        <w:rPr>
          <w:sz w:val="28"/>
          <w:lang w:val="es-EC"/>
        </w:rPr>
        <w:t>:</w:t>
      </w:r>
      <w:r w:rsidR="00DF2388" w:rsidRPr="00DF2388">
        <w:rPr>
          <w:sz w:val="28"/>
          <w:lang w:val="es-EC"/>
        </w:rPr>
        <w:tab/>
        <w:t xml:space="preserve">$ </w:t>
      </w:r>
      <w:r w:rsidR="00DF2388" w:rsidRPr="00DF2388">
        <w:rPr>
          <w:sz w:val="28"/>
          <w:lang w:val="es-EC"/>
        </w:rPr>
        <w:tab/>
      </w:r>
    </w:p>
    <w:p w14:paraId="3A532563" w14:textId="17647A53" w:rsidR="004D6779" w:rsidRPr="00DF2388" w:rsidRDefault="004D6779" w:rsidP="00DF2388">
      <w:pPr>
        <w:tabs>
          <w:tab w:val="left" w:pos="3969"/>
          <w:tab w:val="left" w:leader="dot" w:pos="9496"/>
        </w:tabs>
        <w:spacing w:after="0" w:line="360" w:lineRule="auto"/>
        <w:rPr>
          <w:rFonts w:cs="Aharoni"/>
          <w:sz w:val="28"/>
          <w:lang w:val="es-EC"/>
        </w:rPr>
      </w:pPr>
      <w:r w:rsidRPr="00DF2388">
        <w:rPr>
          <w:rFonts w:cs="Aharoni"/>
          <w:sz w:val="28"/>
          <w:lang w:val="es-EC"/>
        </w:rPr>
        <w:t>1% de Alcabala Art. 535 COOTAD</w:t>
      </w:r>
      <w:r w:rsidR="00DF2388">
        <w:rPr>
          <w:rFonts w:cs="Aharoni"/>
          <w:sz w:val="28"/>
          <w:lang w:val="es-EC"/>
        </w:rPr>
        <w:t>:</w:t>
      </w:r>
      <w:r w:rsidR="00DF2388" w:rsidRPr="00DF2388">
        <w:rPr>
          <w:rFonts w:cs="Aharoni"/>
          <w:sz w:val="28"/>
          <w:lang w:val="es-EC"/>
        </w:rPr>
        <w:tab/>
        <w:t xml:space="preserve">$ </w:t>
      </w:r>
      <w:r w:rsidR="00DF2388" w:rsidRPr="00DF2388">
        <w:rPr>
          <w:rFonts w:cs="Aharoni"/>
          <w:sz w:val="28"/>
          <w:lang w:val="es-EC"/>
        </w:rPr>
        <w:tab/>
      </w:r>
    </w:p>
    <w:p w14:paraId="22CE2334" w14:textId="4E1D50D5" w:rsidR="004D6779" w:rsidRPr="00DF2388" w:rsidRDefault="004D6779" w:rsidP="00DF2388">
      <w:pPr>
        <w:tabs>
          <w:tab w:val="left" w:pos="3969"/>
          <w:tab w:val="left" w:leader="dot" w:pos="9496"/>
        </w:tabs>
        <w:spacing w:after="0" w:line="360" w:lineRule="auto"/>
        <w:rPr>
          <w:rFonts w:cs="Aharoni"/>
          <w:sz w:val="28"/>
          <w:lang w:val="es-EC"/>
        </w:rPr>
      </w:pPr>
      <w:r w:rsidRPr="00DF2388">
        <w:rPr>
          <w:rFonts w:cs="Aharoni"/>
          <w:sz w:val="28"/>
          <w:lang w:val="es-EC"/>
        </w:rPr>
        <w:t>Servicios Administrativos</w:t>
      </w:r>
      <w:r w:rsidR="00DF2388" w:rsidRPr="00DF2388">
        <w:rPr>
          <w:rFonts w:cs="Aharoni"/>
          <w:sz w:val="28"/>
          <w:lang w:val="es-EC"/>
        </w:rPr>
        <w:t>:</w:t>
      </w:r>
      <w:r w:rsidR="00DF2388" w:rsidRPr="00DF2388">
        <w:rPr>
          <w:rFonts w:cs="Aharoni"/>
          <w:sz w:val="28"/>
          <w:lang w:val="es-EC"/>
        </w:rPr>
        <w:tab/>
        <w:t xml:space="preserve">$ </w:t>
      </w:r>
      <w:r w:rsidR="00DF2388" w:rsidRPr="00DF2388">
        <w:rPr>
          <w:rFonts w:cs="Aharoni"/>
          <w:sz w:val="28"/>
          <w:lang w:val="es-EC"/>
        </w:rPr>
        <w:tab/>
      </w:r>
    </w:p>
    <w:p w14:paraId="59294C5E" w14:textId="3C5E79DE" w:rsidR="004D6779" w:rsidRPr="00DF2388" w:rsidRDefault="00DF2388" w:rsidP="00DF2388">
      <w:pPr>
        <w:tabs>
          <w:tab w:val="left" w:pos="3969"/>
          <w:tab w:val="left" w:leader="dot" w:pos="9496"/>
        </w:tabs>
        <w:spacing w:after="0" w:line="360" w:lineRule="auto"/>
        <w:rPr>
          <w:rFonts w:cs="Aharoni"/>
          <w:sz w:val="28"/>
          <w:lang w:val="es-EC"/>
        </w:rPr>
      </w:pPr>
      <w:r w:rsidRPr="00DF2388">
        <w:rPr>
          <w:rFonts w:cs="Aharoni"/>
          <w:b/>
          <w:sz w:val="28"/>
          <w:lang w:val="es-EC"/>
        </w:rPr>
        <w:t>VALOR</w:t>
      </w:r>
      <w:r w:rsidR="004D6779" w:rsidRPr="00DF2388">
        <w:rPr>
          <w:rFonts w:cs="Aharoni"/>
          <w:b/>
          <w:sz w:val="28"/>
          <w:lang w:val="es-EC"/>
        </w:rPr>
        <w:t xml:space="preserve"> A PAGAR</w:t>
      </w:r>
      <w:r w:rsidRPr="00DF2388">
        <w:rPr>
          <w:rFonts w:cs="Aharoni"/>
          <w:b/>
          <w:sz w:val="28"/>
          <w:lang w:val="es-EC"/>
        </w:rPr>
        <w:t>:</w:t>
      </w:r>
      <w:r w:rsidRPr="00DF2388">
        <w:rPr>
          <w:rFonts w:cs="Aharoni"/>
          <w:sz w:val="28"/>
          <w:lang w:val="es-EC"/>
        </w:rPr>
        <w:tab/>
        <w:t>$</w:t>
      </w:r>
      <w:r w:rsidRPr="00DF2388">
        <w:rPr>
          <w:rFonts w:cs="Aharoni"/>
          <w:sz w:val="28"/>
          <w:lang w:val="es-EC"/>
        </w:rPr>
        <w:tab/>
      </w:r>
    </w:p>
    <w:p w14:paraId="5867BFAC" w14:textId="4182DCA7" w:rsidR="00217D5A" w:rsidRDefault="004D6779" w:rsidP="00217D5A">
      <w:pPr>
        <w:spacing w:after="0"/>
        <w:rPr>
          <w:lang w:val="es-EC"/>
        </w:rPr>
      </w:pPr>
      <w:r w:rsidRPr="004D6779">
        <w:rPr>
          <w:lang w:val="es-EC"/>
        </w:rPr>
        <w:t xml:space="preserve">                                                                                      </w:t>
      </w:r>
    </w:p>
    <w:p w14:paraId="5B7FC3CB" w14:textId="77777777" w:rsidR="00217D5A" w:rsidRDefault="004D6779" w:rsidP="00CF09F0">
      <w:pPr>
        <w:pStyle w:val="Prrafodelista"/>
        <w:jc w:val="right"/>
        <w:rPr>
          <w:lang w:val="es-EC"/>
        </w:rPr>
      </w:pPr>
      <w:r w:rsidRPr="004D6779">
        <w:rPr>
          <w:lang w:val="es-EC"/>
        </w:rPr>
        <w:t xml:space="preserve"> </w:t>
      </w:r>
    </w:p>
    <w:p w14:paraId="6F88D5D7" w14:textId="4F873AEE" w:rsidR="00CF09F0" w:rsidRDefault="00CF09F0" w:rsidP="00CF09F0">
      <w:pPr>
        <w:pStyle w:val="Prrafodelista"/>
        <w:jc w:val="right"/>
        <w:rPr>
          <w:rFonts w:ascii="Arial Narrow" w:hAnsi="Arial Narrow"/>
        </w:rPr>
      </w:pPr>
      <w:r w:rsidRPr="00CF09F0">
        <w:rPr>
          <w:rFonts w:ascii="Arial Narrow" w:hAnsi="Arial Narrow"/>
        </w:rPr>
        <w:t>La Bonita, __ de _________ 202_</w:t>
      </w:r>
    </w:p>
    <w:p w14:paraId="11ECA3CA" w14:textId="77777777" w:rsidR="00217D5A" w:rsidRDefault="00217D5A" w:rsidP="00CF09F0">
      <w:pPr>
        <w:pStyle w:val="Prrafodelista"/>
        <w:jc w:val="right"/>
        <w:rPr>
          <w:rFonts w:ascii="Arial Narrow" w:hAnsi="Arial Narrow"/>
        </w:rPr>
      </w:pPr>
    </w:p>
    <w:p w14:paraId="3E54425E" w14:textId="77777777" w:rsidR="00217D5A" w:rsidRDefault="00217D5A" w:rsidP="00CF09F0">
      <w:pPr>
        <w:pStyle w:val="Prrafodelista"/>
        <w:jc w:val="right"/>
      </w:pPr>
    </w:p>
    <w:tbl>
      <w:tblPr>
        <w:tblStyle w:val="Tablaconcuadrcula"/>
        <w:tblW w:w="9493" w:type="dxa"/>
        <w:tblLook w:val="04A0" w:firstRow="1" w:lastRow="0" w:firstColumn="1" w:lastColumn="0" w:noHBand="0" w:noVBand="1"/>
      </w:tblPr>
      <w:tblGrid>
        <w:gridCol w:w="3256"/>
        <w:gridCol w:w="2976"/>
        <w:gridCol w:w="3261"/>
      </w:tblGrid>
      <w:tr w:rsidR="00DF2388" w14:paraId="5E5618A2" w14:textId="77777777" w:rsidTr="00081DFC">
        <w:tc>
          <w:tcPr>
            <w:tcW w:w="3256" w:type="dxa"/>
          </w:tcPr>
          <w:p w14:paraId="661FFD47" w14:textId="77777777" w:rsidR="00DF2388" w:rsidRDefault="00DF2388" w:rsidP="00B51BC4"/>
        </w:tc>
        <w:tc>
          <w:tcPr>
            <w:tcW w:w="2976" w:type="dxa"/>
          </w:tcPr>
          <w:p w14:paraId="74447E88" w14:textId="77777777" w:rsidR="00DF2388" w:rsidRDefault="00DF2388" w:rsidP="00B51BC4"/>
          <w:p w14:paraId="02B71D46" w14:textId="77777777" w:rsidR="00DF2388" w:rsidRDefault="00DF2388" w:rsidP="00B51BC4"/>
          <w:p w14:paraId="45EAAF44" w14:textId="77777777" w:rsidR="00DF2388" w:rsidRDefault="00DF2388" w:rsidP="00B51BC4"/>
          <w:p w14:paraId="57529D52" w14:textId="77777777" w:rsidR="00DF2388" w:rsidRDefault="00DF2388" w:rsidP="00B51BC4"/>
        </w:tc>
        <w:tc>
          <w:tcPr>
            <w:tcW w:w="3261" w:type="dxa"/>
          </w:tcPr>
          <w:p w14:paraId="176A2690" w14:textId="77777777" w:rsidR="00DF2388" w:rsidRDefault="00DF2388" w:rsidP="00B51BC4"/>
        </w:tc>
      </w:tr>
      <w:tr w:rsidR="00DF2388" w14:paraId="518056A2" w14:textId="77777777" w:rsidTr="00081DFC">
        <w:tc>
          <w:tcPr>
            <w:tcW w:w="3256" w:type="dxa"/>
            <w:shd w:val="clear" w:color="auto" w:fill="FFFFFF" w:themeFill="background1"/>
            <w:vAlign w:val="center"/>
          </w:tcPr>
          <w:p w14:paraId="27FBF324" w14:textId="4FDF5043" w:rsidR="00DF2388" w:rsidRPr="005C487F" w:rsidRDefault="00081DFC" w:rsidP="00B51BC4">
            <w:pPr>
              <w:pStyle w:val="Firmas"/>
              <w:rPr>
                <w:sz w:val="28"/>
                <w:szCs w:val="28"/>
              </w:rPr>
            </w:pPr>
            <w:r>
              <w:rPr>
                <w:sz w:val="28"/>
                <w:szCs w:val="28"/>
                <w:lang w:val="es-EC"/>
              </w:rPr>
              <w:t xml:space="preserve">f) </w:t>
            </w:r>
            <w:r w:rsidR="00DF2388" w:rsidRPr="005C487F">
              <w:rPr>
                <w:sz w:val="28"/>
                <w:szCs w:val="28"/>
                <w:lang w:val="es-EC"/>
              </w:rPr>
              <w:t xml:space="preserve">DIRECTOR FINANCIERO                            </w:t>
            </w:r>
          </w:p>
        </w:tc>
        <w:tc>
          <w:tcPr>
            <w:tcW w:w="2976" w:type="dxa"/>
            <w:shd w:val="clear" w:color="auto" w:fill="FFFFFF" w:themeFill="background1"/>
            <w:vAlign w:val="center"/>
          </w:tcPr>
          <w:p w14:paraId="07AB8253" w14:textId="76361768" w:rsidR="00DF2388" w:rsidRPr="005C487F" w:rsidRDefault="00081DFC" w:rsidP="00B51BC4">
            <w:pPr>
              <w:pStyle w:val="Firmas"/>
              <w:rPr>
                <w:sz w:val="28"/>
                <w:szCs w:val="28"/>
              </w:rPr>
            </w:pPr>
            <w:r>
              <w:rPr>
                <w:sz w:val="28"/>
                <w:szCs w:val="28"/>
                <w:lang w:val="es-EC"/>
              </w:rPr>
              <w:t xml:space="preserve">f) </w:t>
            </w:r>
            <w:r w:rsidR="00DF2388" w:rsidRPr="005C487F">
              <w:rPr>
                <w:sz w:val="28"/>
                <w:szCs w:val="28"/>
              </w:rPr>
              <w:t>JEFE DE RENTAS</w:t>
            </w:r>
          </w:p>
        </w:tc>
        <w:tc>
          <w:tcPr>
            <w:tcW w:w="3261" w:type="dxa"/>
            <w:shd w:val="clear" w:color="auto" w:fill="FFFFFF" w:themeFill="background1"/>
            <w:vAlign w:val="center"/>
          </w:tcPr>
          <w:p w14:paraId="59B36040" w14:textId="142CEF7D" w:rsidR="00DF2388" w:rsidRPr="005C487F" w:rsidRDefault="00081DFC" w:rsidP="00DF2388">
            <w:pPr>
              <w:pStyle w:val="Firmas"/>
              <w:rPr>
                <w:sz w:val="28"/>
                <w:szCs w:val="28"/>
              </w:rPr>
            </w:pPr>
            <w:r>
              <w:rPr>
                <w:sz w:val="28"/>
                <w:szCs w:val="28"/>
                <w:lang w:val="es-EC"/>
              </w:rPr>
              <w:t xml:space="preserve">f) </w:t>
            </w:r>
            <w:r w:rsidR="00DF2388" w:rsidRPr="005C487F">
              <w:rPr>
                <w:sz w:val="28"/>
                <w:szCs w:val="28"/>
                <w:lang w:val="es-EC"/>
              </w:rPr>
              <w:t>TESORERO</w:t>
            </w:r>
            <w:r w:rsidR="00DF2388">
              <w:rPr>
                <w:sz w:val="28"/>
                <w:szCs w:val="28"/>
                <w:lang w:val="es-EC"/>
              </w:rPr>
              <w:t xml:space="preserve"> (A)</w:t>
            </w:r>
          </w:p>
        </w:tc>
      </w:tr>
    </w:tbl>
    <w:p w14:paraId="1E7769BB" w14:textId="64F83385" w:rsidR="00141D6A" w:rsidRDefault="00141D6A" w:rsidP="00D058D1">
      <w:pPr>
        <w:rPr>
          <w:lang w:val="es-EC"/>
        </w:rPr>
      </w:pPr>
    </w:p>
    <w:p w14:paraId="24607FB8" w14:textId="3E826D1E" w:rsidR="00141D6A" w:rsidRPr="005469FB" w:rsidRDefault="0072683D" w:rsidP="00141D6A">
      <w:pPr>
        <w:pStyle w:val="Ttulo1"/>
        <w:spacing w:before="0" w:after="0"/>
        <w:rPr>
          <w:lang w:eastAsia="es-EC"/>
        </w:rPr>
      </w:pPr>
      <w:r>
        <w:rPr>
          <w:noProof/>
          <w:lang w:eastAsia="es-ES"/>
        </w:rPr>
        <w:lastRenderedPageBreak/>
        <mc:AlternateContent>
          <mc:Choice Requires="wpg">
            <w:drawing>
              <wp:anchor distT="0" distB="0" distL="114300" distR="114300" simplePos="0" relativeHeight="251703296" behindDoc="0" locked="0" layoutInCell="1" allowOverlap="1" wp14:anchorId="76A0BA41" wp14:editId="5B510171">
                <wp:simplePos x="0" y="0"/>
                <wp:positionH relativeFrom="page">
                  <wp:posOffset>39601</wp:posOffset>
                </wp:positionH>
                <wp:positionV relativeFrom="paragraph">
                  <wp:posOffset>123825</wp:posOffset>
                </wp:positionV>
                <wp:extent cx="957736" cy="400532"/>
                <wp:effectExtent l="0" t="0" r="0" b="19050"/>
                <wp:wrapNone/>
                <wp:docPr id="107" name="Grupo 107"/>
                <wp:cNvGraphicFramePr/>
                <a:graphic xmlns:a="http://schemas.openxmlformats.org/drawingml/2006/main">
                  <a:graphicData uri="http://schemas.microsoft.com/office/word/2010/wordprocessingGroup">
                    <wpg:wgp>
                      <wpg:cNvGrpSpPr/>
                      <wpg:grpSpPr>
                        <a:xfrm>
                          <a:off x="0" y="0"/>
                          <a:ext cx="957736" cy="400532"/>
                          <a:chOff x="0" y="0"/>
                          <a:chExt cx="957736" cy="400532"/>
                        </a:xfrm>
                      </wpg:grpSpPr>
                      <wps:wsp>
                        <wps:cNvPr id="108"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C93CD" w14:textId="77777777" w:rsidR="00FF703A" w:rsidRPr="00A61C72" w:rsidRDefault="00FF703A" w:rsidP="00141D6A">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Cuadro de texto 109"/>
                        <wps:cNvSpPr txBox="1"/>
                        <wps:spPr>
                          <a:xfrm>
                            <a:off x="0" y="0"/>
                            <a:ext cx="957736" cy="196850"/>
                          </a:xfrm>
                          <a:prstGeom prst="rect">
                            <a:avLst/>
                          </a:prstGeom>
                          <a:noFill/>
                          <a:ln w="6350">
                            <a:noFill/>
                          </a:ln>
                        </wps:spPr>
                        <wps:txbx>
                          <w:txbxContent>
                            <w:p w14:paraId="443FD6D1" w14:textId="77777777" w:rsidR="00FF703A" w:rsidRPr="00FC6B50" w:rsidRDefault="00FF703A" w:rsidP="00141D6A">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A0BA41" id="Grupo 107" o:spid="_x0000_s1041" style="position:absolute;left:0;text-align:left;margin-left:3.1pt;margin-top:9.75pt;width:75.4pt;height:31.55pt;z-index:251703296;mso-position-horizontal-relative:page"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">
                <v:shape id="Estrella: 10 puntas 2" o:spid="_x0000_s1042"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323C93CD" w14:textId="77777777" w:rsidR="00FF703A" w:rsidRPr="00A61C72" w:rsidRDefault="00FF703A" w:rsidP="00141D6A">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v:textbox>
                </v:shape>
                <v:shape id="Cuadro de texto 109" o:spid="_x0000_s1043"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443FD6D1" w14:textId="77777777" w:rsidR="00FF703A" w:rsidRPr="00FC6B50" w:rsidRDefault="00FF703A" w:rsidP="00141D6A">
                        <w:pPr>
                          <w:spacing w:after="0" w:line="240" w:lineRule="auto"/>
                          <w:rPr>
                            <w:b/>
                            <w:bCs/>
                            <w:sz w:val="12"/>
                            <w:szCs w:val="12"/>
                          </w:rPr>
                        </w:pPr>
                        <w:r w:rsidRPr="005C487F">
                          <w:rPr>
                            <w:b/>
                            <w:bCs/>
                            <w:sz w:val="14"/>
                            <w:szCs w:val="14"/>
                          </w:rPr>
                          <w:t>ESPECIE VALORADA</w:t>
                        </w:r>
                      </w:p>
                    </w:txbxContent>
                  </v:textbox>
                </v:shape>
                <w10:wrap anchorx="page"/>
              </v:group>
            </w:pict>
          </mc:Fallback>
        </mc:AlternateContent>
      </w:r>
      <w:r w:rsidR="00141D6A" w:rsidRPr="005469FB">
        <w:rPr>
          <w:lang w:eastAsia="es-EC"/>
        </w:rPr>
        <w:t>FORMULARIO DE DECLARACIÓN PARA OBTENER LA PATENTE MUNICIPAL</w:t>
      </w:r>
    </w:p>
    <w:p w14:paraId="25107250" w14:textId="30E3F415" w:rsidR="00141D6A" w:rsidRDefault="00141D6A" w:rsidP="00141D6A">
      <w:pPr>
        <w:pStyle w:val="Ttulo1"/>
        <w:spacing w:before="0" w:after="0"/>
        <w:rPr>
          <w:lang w:eastAsia="es-EC"/>
        </w:rPr>
      </w:pPr>
      <w:r w:rsidRPr="005469FB">
        <w:rPr>
          <w:lang w:eastAsia="es-EC"/>
        </w:rPr>
        <w:t>PERSONA NATURAL NO OBLIGADA A LLEVAR CONTABILIDAD</w:t>
      </w:r>
    </w:p>
    <w:tbl>
      <w:tblPr>
        <w:tblW w:w="21697" w:type="dxa"/>
        <w:tblInd w:w="137" w:type="dxa"/>
        <w:tblLayout w:type="fixed"/>
        <w:tblCellMar>
          <w:left w:w="70" w:type="dxa"/>
          <w:right w:w="70" w:type="dxa"/>
        </w:tblCellMar>
        <w:tblLook w:val="04A0" w:firstRow="1" w:lastRow="0" w:firstColumn="1" w:lastColumn="0" w:noHBand="0" w:noVBand="1"/>
      </w:tblPr>
      <w:tblGrid>
        <w:gridCol w:w="1404"/>
        <w:gridCol w:w="14"/>
        <w:gridCol w:w="1600"/>
        <w:gridCol w:w="31"/>
        <w:gridCol w:w="1062"/>
        <w:gridCol w:w="520"/>
        <w:gridCol w:w="1181"/>
        <w:gridCol w:w="359"/>
        <w:gridCol w:w="74"/>
        <w:gridCol w:w="843"/>
        <w:gridCol w:w="233"/>
        <w:gridCol w:w="1076"/>
        <w:gridCol w:w="817"/>
        <w:gridCol w:w="1472"/>
        <w:gridCol w:w="1213"/>
        <w:gridCol w:w="630"/>
        <w:gridCol w:w="583"/>
        <w:gridCol w:w="1213"/>
        <w:gridCol w:w="1260"/>
        <w:gridCol w:w="3056"/>
        <w:gridCol w:w="3056"/>
      </w:tblGrid>
      <w:tr w:rsidR="00581369" w:rsidRPr="00581369" w14:paraId="31CEB923" w14:textId="77777777" w:rsidTr="00281847">
        <w:trPr>
          <w:gridAfter w:val="8"/>
          <w:wAfter w:w="12483" w:type="dxa"/>
          <w:trHeight w:val="426"/>
        </w:trPr>
        <w:tc>
          <w:tcPr>
            <w:tcW w:w="921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E152A" w14:textId="75A82C6F" w:rsidR="0072683D" w:rsidRPr="00281847" w:rsidRDefault="00581369" w:rsidP="00281847">
            <w:pPr>
              <w:shd w:val="clear" w:color="auto" w:fill="FFFFFF" w:themeFill="background1"/>
              <w:spacing w:after="0" w:line="240" w:lineRule="auto"/>
              <w:jc w:val="center"/>
              <w:rPr>
                <w:rFonts w:eastAsia="Times New Roman" w:cs="Calibri"/>
                <w:b/>
                <w:iCs/>
                <w:szCs w:val="22"/>
                <w:lang w:eastAsia="es-EC"/>
              </w:rPr>
            </w:pPr>
            <w:r w:rsidRPr="00281847">
              <w:rPr>
                <w:rFonts w:eastAsia="Times New Roman" w:cs="Calibri"/>
                <w:b/>
                <w:iCs/>
                <w:sz w:val="22"/>
                <w:szCs w:val="22"/>
                <w:lang w:eastAsia="es-EC"/>
              </w:rPr>
              <w:t>INFORMACIÓN SUJETO PASIVO</w:t>
            </w:r>
          </w:p>
        </w:tc>
      </w:tr>
      <w:tr w:rsidR="00581369" w:rsidRPr="00581369" w14:paraId="12F048C3" w14:textId="2D6DF695" w:rsidTr="006F54F7">
        <w:trPr>
          <w:trHeight w:val="369"/>
        </w:trPr>
        <w:tc>
          <w:tcPr>
            <w:tcW w:w="1404" w:type="dxa"/>
            <w:vMerge w:val="restart"/>
            <w:tcBorders>
              <w:top w:val="single" w:sz="4" w:space="0" w:color="auto"/>
              <w:left w:val="single" w:sz="4" w:space="0" w:color="auto"/>
              <w:right w:val="single" w:sz="4" w:space="0" w:color="auto"/>
            </w:tcBorders>
            <w:shd w:val="clear" w:color="auto" w:fill="auto"/>
            <w:vAlign w:val="center"/>
          </w:tcPr>
          <w:p w14:paraId="50D99A3D" w14:textId="7A18D1E6" w:rsidR="00581369" w:rsidRPr="00581369" w:rsidRDefault="00581369" w:rsidP="0072683D">
            <w:pPr>
              <w:shd w:val="clear" w:color="auto" w:fill="FFFFFF" w:themeFill="background1"/>
              <w:spacing w:after="0" w:line="240" w:lineRule="auto"/>
              <w:jc w:val="left"/>
              <w:rPr>
                <w:rFonts w:eastAsia="Times New Roman" w:cs="Calibri"/>
                <w:b/>
                <w:iCs/>
                <w:sz w:val="22"/>
                <w:szCs w:val="22"/>
                <w:lang w:eastAsia="es-EC"/>
              </w:rPr>
            </w:pPr>
            <w:r w:rsidRPr="00581369">
              <w:rPr>
                <w:rFonts w:eastAsia="Times New Roman" w:cs="Calibri"/>
                <w:sz w:val="22"/>
                <w:szCs w:val="22"/>
                <w:lang w:eastAsia="es-EC"/>
              </w:rPr>
              <w:t>RUC:</w:t>
            </w:r>
          </w:p>
        </w:tc>
        <w:tc>
          <w:tcPr>
            <w:tcW w:w="1614" w:type="dxa"/>
            <w:gridSpan w:val="2"/>
            <w:vMerge w:val="restart"/>
            <w:tcBorders>
              <w:top w:val="single" w:sz="4" w:space="0" w:color="auto"/>
              <w:left w:val="single" w:sz="4" w:space="0" w:color="auto"/>
              <w:right w:val="single" w:sz="4" w:space="0" w:color="auto"/>
            </w:tcBorders>
            <w:shd w:val="clear" w:color="auto" w:fill="auto"/>
            <w:vAlign w:val="center"/>
          </w:tcPr>
          <w:p w14:paraId="5F6C04EB" w14:textId="7FAAA71A" w:rsidR="00581369" w:rsidRPr="00581369" w:rsidRDefault="00581369" w:rsidP="0072683D">
            <w:pPr>
              <w:shd w:val="clear" w:color="auto" w:fill="FFFFFF" w:themeFill="background1"/>
              <w:spacing w:after="0" w:line="240" w:lineRule="auto"/>
              <w:jc w:val="left"/>
              <w:rPr>
                <w:rFonts w:eastAsia="Times New Roman" w:cs="Calibri"/>
                <w:b/>
                <w:iCs/>
                <w:sz w:val="22"/>
                <w:szCs w:val="22"/>
                <w:lang w:eastAsia="es-EC"/>
              </w:rPr>
            </w:pPr>
          </w:p>
        </w:tc>
        <w:tc>
          <w:tcPr>
            <w:tcW w:w="1613" w:type="dxa"/>
            <w:gridSpan w:val="3"/>
            <w:vMerge w:val="restart"/>
            <w:tcBorders>
              <w:top w:val="single" w:sz="4" w:space="0" w:color="auto"/>
              <w:left w:val="single" w:sz="4" w:space="0" w:color="auto"/>
              <w:right w:val="single" w:sz="4" w:space="0" w:color="auto"/>
            </w:tcBorders>
            <w:shd w:val="clear" w:color="auto" w:fill="auto"/>
            <w:vAlign w:val="center"/>
          </w:tcPr>
          <w:p w14:paraId="2469C9C3" w14:textId="58B6DBBD" w:rsidR="00581369" w:rsidRPr="00581369" w:rsidRDefault="00581369" w:rsidP="0072683D">
            <w:pPr>
              <w:shd w:val="clear" w:color="auto" w:fill="FFFFFF" w:themeFill="background1"/>
              <w:spacing w:after="0" w:line="240" w:lineRule="auto"/>
              <w:jc w:val="left"/>
              <w:rPr>
                <w:rFonts w:eastAsia="Times New Roman" w:cs="Calibri"/>
                <w:b/>
                <w:iCs/>
                <w:sz w:val="22"/>
                <w:szCs w:val="22"/>
                <w:lang w:eastAsia="es-EC"/>
              </w:rPr>
            </w:pPr>
            <w:r w:rsidRPr="00581369">
              <w:rPr>
                <w:rFonts w:eastAsia="Times New Roman" w:cs="Calibri"/>
                <w:sz w:val="22"/>
                <w:szCs w:val="22"/>
                <w:lang w:eastAsia="es-EC"/>
              </w:rPr>
              <w:t>CC/PASAPORTE:</w:t>
            </w:r>
          </w:p>
        </w:tc>
        <w:tc>
          <w:tcPr>
            <w:tcW w:w="1614" w:type="dxa"/>
            <w:gridSpan w:val="3"/>
            <w:vMerge w:val="restart"/>
            <w:tcBorders>
              <w:top w:val="single" w:sz="4" w:space="0" w:color="auto"/>
              <w:left w:val="single" w:sz="4" w:space="0" w:color="auto"/>
              <w:right w:val="single" w:sz="4" w:space="0" w:color="auto"/>
            </w:tcBorders>
            <w:shd w:val="clear" w:color="auto" w:fill="auto"/>
            <w:vAlign w:val="center"/>
          </w:tcPr>
          <w:p w14:paraId="4E058FA0" w14:textId="1FE05D77" w:rsidR="00581369" w:rsidRPr="00581369" w:rsidRDefault="00581369" w:rsidP="0072683D">
            <w:pPr>
              <w:shd w:val="clear" w:color="auto" w:fill="FFFFFF" w:themeFill="background1"/>
              <w:spacing w:after="0" w:line="240" w:lineRule="auto"/>
              <w:jc w:val="left"/>
              <w:rPr>
                <w:rFonts w:eastAsia="Times New Roman" w:cs="Calibri"/>
                <w:b/>
                <w:iCs/>
                <w:sz w:val="22"/>
                <w:szCs w:val="22"/>
                <w:lang w:eastAsia="es-EC"/>
              </w:rPr>
            </w:pPr>
          </w:p>
        </w:tc>
        <w:tc>
          <w:tcPr>
            <w:tcW w:w="2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EFD5F8" w14:textId="0DEACB4A"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r w:rsidRPr="00581369">
              <w:rPr>
                <w:rFonts w:eastAsia="Times New Roman" w:cs="Calibri"/>
                <w:sz w:val="22"/>
                <w:szCs w:val="22"/>
                <w:lang w:eastAsia="es-EC"/>
              </w:rPr>
              <w:t>FECHA DE NACIMIENTO:</w:t>
            </w:r>
          </w:p>
        </w:tc>
        <w:tc>
          <w:tcPr>
            <w:tcW w:w="3315" w:type="dxa"/>
            <w:gridSpan w:val="3"/>
            <w:vMerge w:val="restart"/>
            <w:vAlign w:val="center"/>
          </w:tcPr>
          <w:p w14:paraId="6E998C91" w14:textId="77777777" w:rsidR="00581369" w:rsidRPr="00581369" w:rsidRDefault="00581369" w:rsidP="00581369">
            <w:pPr>
              <w:spacing w:after="0" w:line="240" w:lineRule="auto"/>
              <w:jc w:val="left"/>
              <w:rPr>
                <w:sz w:val="22"/>
                <w:szCs w:val="22"/>
              </w:rPr>
            </w:pPr>
          </w:p>
        </w:tc>
        <w:tc>
          <w:tcPr>
            <w:tcW w:w="3056" w:type="dxa"/>
            <w:gridSpan w:val="3"/>
            <w:vMerge w:val="restart"/>
            <w:vAlign w:val="center"/>
          </w:tcPr>
          <w:p w14:paraId="13B279BC" w14:textId="68A76141" w:rsidR="00581369" w:rsidRPr="00581369" w:rsidRDefault="00581369" w:rsidP="00581369">
            <w:pPr>
              <w:spacing w:after="0" w:line="240" w:lineRule="auto"/>
              <w:jc w:val="left"/>
              <w:rPr>
                <w:sz w:val="22"/>
                <w:szCs w:val="22"/>
              </w:rPr>
            </w:pPr>
            <w:r w:rsidRPr="00581369">
              <w:rPr>
                <w:rFonts w:eastAsia="Times New Roman" w:cs="Calibri"/>
                <w:sz w:val="22"/>
                <w:szCs w:val="22"/>
                <w:lang w:eastAsia="es-EC"/>
              </w:rPr>
              <w:t>CC/Pasaporte:</w:t>
            </w:r>
          </w:p>
        </w:tc>
        <w:tc>
          <w:tcPr>
            <w:tcW w:w="3056" w:type="dxa"/>
            <w:vMerge w:val="restart"/>
            <w:vAlign w:val="center"/>
          </w:tcPr>
          <w:p w14:paraId="40F4D9DE" w14:textId="77777777" w:rsidR="00581369" w:rsidRPr="00581369" w:rsidRDefault="00581369" w:rsidP="00581369">
            <w:pPr>
              <w:spacing w:after="0" w:line="240" w:lineRule="auto"/>
              <w:jc w:val="left"/>
              <w:rPr>
                <w:sz w:val="22"/>
                <w:szCs w:val="22"/>
              </w:rPr>
            </w:pPr>
          </w:p>
        </w:tc>
        <w:tc>
          <w:tcPr>
            <w:tcW w:w="3056" w:type="dxa"/>
            <w:vMerge w:val="restart"/>
            <w:vAlign w:val="center"/>
          </w:tcPr>
          <w:p w14:paraId="0C56F8D0" w14:textId="784AE36F" w:rsidR="00581369" w:rsidRPr="00581369" w:rsidRDefault="00581369" w:rsidP="00581369">
            <w:pPr>
              <w:spacing w:after="0" w:line="240" w:lineRule="auto"/>
              <w:jc w:val="left"/>
              <w:rPr>
                <w:sz w:val="22"/>
                <w:szCs w:val="22"/>
              </w:rPr>
            </w:pPr>
            <w:r w:rsidRPr="00581369">
              <w:rPr>
                <w:rFonts w:eastAsia="Times New Roman" w:cs="Calibri"/>
                <w:sz w:val="22"/>
                <w:szCs w:val="22"/>
                <w:lang w:eastAsia="es-EC"/>
              </w:rPr>
              <w:t>Fecha de nacimiento</w:t>
            </w:r>
          </w:p>
        </w:tc>
      </w:tr>
      <w:tr w:rsidR="00581369" w:rsidRPr="00581369" w14:paraId="3FE708EE" w14:textId="77777777" w:rsidTr="006F54F7">
        <w:trPr>
          <w:trHeight w:val="289"/>
        </w:trPr>
        <w:tc>
          <w:tcPr>
            <w:tcW w:w="1404" w:type="dxa"/>
            <w:vMerge/>
            <w:tcBorders>
              <w:left w:val="single" w:sz="4" w:space="0" w:color="auto"/>
              <w:bottom w:val="single" w:sz="4" w:space="0" w:color="auto"/>
              <w:right w:val="single" w:sz="4" w:space="0" w:color="auto"/>
            </w:tcBorders>
            <w:shd w:val="clear" w:color="auto" w:fill="auto"/>
            <w:vAlign w:val="center"/>
          </w:tcPr>
          <w:p w14:paraId="07D13353" w14:textId="77777777"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p>
        </w:tc>
        <w:tc>
          <w:tcPr>
            <w:tcW w:w="1614" w:type="dxa"/>
            <w:gridSpan w:val="2"/>
            <w:vMerge/>
            <w:tcBorders>
              <w:left w:val="single" w:sz="4" w:space="0" w:color="auto"/>
              <w:bottom w:val="single" w:sz="4" w:space="0" w:color="auto"/>
              <w:right w:val="single" w:sz="4" w:space="0" w:color="auto"/>
            </w:tcBorders>
            <w:shd w:val="clear" w:color="auto" w:fill="auto"/>
            <w:vAlign w:val="center"/>
          </w:tcPr>
          <w:p w14:paraId="02C1A5F0" w14:textId="236C2B98"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p>
        </w:tc>
        <w:tc>
          <w:tcPr>
            <w:tcW w:w="1613" w:type="dxa"/>
            <w:gridSpan w:val="3"/>
            <w:vMerge/>
            <w:tcBorders>
              <w:left w:val="single" w:sz="4" w:space="0" w:color="auto"/>
              <w:bottom w:val="single" w:sz="4" w:space="0" w:color="auto"/>
              <w:right w:val="single" w:sz="4" w:space="0" w:color="auto"/>
            </w:tcBorders>
            <w:shd w:val="clear" w:color="auto" w:fill="auto"/>
            <w:vAlign w:val="center"/>
          </w:tcPr>
          <w:p w14:paraId="179D5F36" w14:textId="77777777"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p>
        </w:tc>
        <w:tc>
          <w:tcPr>
            <w:tcW w:w="1614" w:type="dxa"/>
            <w:gridSpan w:val="3"/>
            <w:vMerge/>
            <w:tcBorders>
              <w:left w:val="single" w:sz="4" w:space="0" w:color="auto"/>
              <w:bottom w:val="single" w:sz="4" w:space="0" w:color="auto"/>
              <w:right w:val="single" w:sz="4" w:space="0" w:color="auto"/>
            </w:tcBorders>
            <w:shd w:val="clear" w:color="auto" w:fill="auto"/>
            <w:vAlign w:val="center"/>
          </w:tcPr>
          <w:p w14:paraId="5A079A2A" w14:textId="2D971214"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29A9A" w14:textId="77777777"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7D51EB8B" w14:textId="77777777"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0B21D04" w14:textId="2FF129F0" w:rsidR="00581369" w:rsidRPr="00581369" w:rsidRDefault="00581369" w:rsidP="00581369">
            <w:pPr>
              <w:shd w:val="clear" w:color="auto" w:fill="FFFFFF" w:themeFill="background1"/>
              <w:spacing w:after="0" w:line="240" w:lineRule="auto"/>
              <w:jc w:val="center"/>
              <w:rPr>
                <w:rFonts w:eastAsia="Times New Roman" w:cs="Calibri"/>
                <w:b/>
                <w:iCs/>
                <w:sz w:val="22"/>
                <w:szCs w:val="22"/>
                <w:lang w:eastAsia="es-EC"/>
              </w:rPr>
            </w:pPr>
          </w:p>
        </w:tc>
        <w:tc>
          <w:tcPr>
            <w:tcW w:w="3315" w:type="dxa"/>
            <w:gridSpan w:val="3"/>
            <w:vMerge/>
            <w:vAlign w:val="center"/>
          </w:tcPr>
          <w:p w14:paraId="7C101889" w14:textId="77777777" w:rsidR="00581369" w:rsidRPr="00581369" w:rsidRDefault="00581369" w:rsidP="00581369">
            <w:pPr>
              <w:spacing w:after="0" w:line="240" w:lineRule="auto"/>
              <w:jc w:val="left"/>
              <w:rPr>
                <w:sz w:val="22"/>
                <w:szCs w:val="22"/>
              </w:rPr>
            </w:pPr>
          </w:p>
        </w:tc>
        <w:tc>
          <w:tcPr>
            <w:tcW w:w="3056" w:type="dxa"/>
            <w:gridSpan w:val="3"/>
            <w:vMerge/>
            <w:vAlign w:val="center"/>
          </w:tcPr>
          <w:p w14:paraId="108A4A2A" w14:textId="77777777" w:rsidR="00581369" w:rsidRPr="00581369" w:rsidRDefault="00581369" w:rsidP="00581369">
            <w:pPr>
              <w:spacing w:after="0" w:line="240" w:lineRule="auto"/>
              <w:jc w:val="left"/>
              <w:rPr>
                <w:rFonts w:eastAsia="Times New Roman" w:cs="Calibri"/>
                <w:sz w:val="22"/>
                <w:szCs w:val="22"/>
                <w:lang w:eastAsia="es-EC"/>
              </w:rPr>
            </w:pPr>
          </w:p>
        </w:tc>
        <w:tc>
          <w:tcPr>
            <w:tcW w:w="3056" w:type="dxa"/>
            <w:vMerge/>
            <w:vAlign w:val="center"/>
          </w:tcPr>
          <w:p w14:paraId="244BF39E" w14:textId="77777777" w:rsidR="00581369" w:rsidRPr="00581369" w:rsidRDefault="00581369" w:rsidP="00581369">
            <w:pPr>
              <w:spacing w:after="0" w:line="240" w:lineRule="auto"/>
              <w:jc w:val="left"/>
              <w:rPr>
                <w:sz w:val="22"/>
                <w:szCs w:val="22"/>
              </w:rPr>
            </w:pPr>
          </w:p>
        </w:tc>
        <w:tc>
          <w:tcPr>
            <w:tcW w:w="3056" w:type="dxa"/>
            <w:vMerge/>
            <w:vAlign w:val="center"/>
          </w:tcPr>
          <w:p w14:paraId="10CDBD62" w14:textId="77777777" w:rsidR="00581369" w:rsidRPr="00581369" w:rsidRDefault="00581369" w:rsidP="00581369">
            <w:pPr>
              <w:spacing w:after="0" w:line="240" w:lineRule="auto"/>
              <w:jc w:val="left"/>
              <w:rPr>
                <w:rFonts w:eastAsia="Times New Roman" w:cs="Calibri"/>
                <w:sz w:val="22"/>
                <w:szCs w:val="22"/>
                <w:lang w:eastAsia="es-EC"/>
              </w:rPr>
            </w:pPr>
          </w:p>
        </w:tc>
      </w:tr>
      <w:tr w:rsidR="00581369" w:rsidRPr="00581369" w14:paraId="0C19B2C8" w14:textId="6C041DF2" w:rsidTr="006F54F7">
        <w:trPr>
          <w:gridAfter w:val="3"/>
          <w:wAfter w:w="7372" w:type="dxa"/>
          <w:trHeight w:hRule="exact" w:val="1106"/>
        </w:trPr>
        <w:tc>
          <w:tcPr>
            <w:tcW w:w="58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0CB4C7" w14:textId="1DDAC0BE" w:rsidR="00581369" w:rsidRPr="00581369" w:rsidRDefault="00581369" w:rsidP="00581369">
            <w:pPr>
              <w:shd w:val="clear" w:color="auto" w:fill="FFFFFF" w:themeFill="background1"/>
              <w:spacing w:after="0" w:line="240" w:lineRule="auto"/>
              <w:rPr>
                <w:rFonts w:eastAsia="Times New Roman" w:cs="Calibri"/>
                <w:sz w:val="22"/>
                <w:szCs w:val="22"/>
                <w:lang w:eastAsia="es-EC"/>
              </w:rPr>
            </w:pPr>
            <w:r w:rsidRPr="00581369">
              <w:rPr>
                <w:rFonts w:eastAsia="Times New Roman" w:cs="Calibri"/>
                <w:sz w:val="22"/>
                <w:szCs w:val="22"/>
                <w:lang w:eastAsia="es-EC"/>
              </w:rPr>
              <w:t xml:space="preserve">PERSONAS NATURALES                                                                            </w:t>
            </w:r>
          </w:p>
          <w:p w14:paraId="4D904BAA" w14:textId="77777777" w:rsidR="0072683D" w:rsidRDefault="00581369" w:rsidP="00581369">
            <w:pPr>
              <w:shd w:val="clear" w:color="auto" w:fill="FFFFFF" w:themeFill="background1"/>
              <w:tabs>
                <w:tab w:val="left" w:pos="1935"/>
                <w:tab w:val="left" w:pos="2025"/>
                <w:tab w:val="right" w:pos="2256"/>
              </w:tabs>
              <w:spacing w:after="0" w:line="240" w:lineRule="auto"/>
              <w:rPr>
                <w:rFonts w:eastAsia="Times New Roman" w:cs="Calibri"/>
                <w:sz w:val="22"/>
                <w:szCs w:val="20"/>
                <w:lang w:eastAsia="es-EC"/>
              </w:rPr>
            </w:pPr>
            <w:r w:rsidRPr="00F84A4B">
              <w:rPr>
                <w:rFonts w:eastAsia="Times New Roman" w:cs="Calibri"/>
                <w:sz w:val="20"/>
                <w:szCs w:val="22"/>
                <w:lang w:eastAsia="es-EC"/>
              </w:rPr>
              <w:t>Comerciante</w:t>
            </w:r>
            <w:r>
              <w:rPr>
                <w:rFonts w:eastAsia="Times New Roman" w:cs="Calibri"/>
                <w:sz w:val="22"/>
                <w:szCs w:val="22"/>
                <w:lang w:eastAsia="es-EC"/>
              </w:rPr>
              <w:t xml:space="preserve"> </w:t>
            </w:r>
            <w:r w:rsidRPr="000E12D7">
              <w:rPr>
                <w:rFonts w:eastAsia="Times New Roman" w:cs="Calibri"/>
                <w:sz w:val="48"/>
                <w:szCs w:val="20"/>
                <w:lang w:eastAsia="es-EC"/>
              </w:rPr>
              <w:t>□</w:t>
            </w:r>
            <w:r>
              <w:rPr>
                <w:rFonts w:eastAsia="Times New Roman" w:cs="Calibri"/>
                <w:sz w:val="22"/>
                <w:szCs w:val="20"/>
                <w:lang w:eastAsia="es-EC"/>
              </w:rPr>
              <w:t xml:space="preserve"> </w:t>
            </w:r>
            <w:r w:rsidRPr="00F84A4B">
              <w:rPr>
                <w:rFonts w:eastAsia="Times New Roman" w:cs="Calibri"/>
                <w:sz w:val="20"/>
                <w:szCs w:val="22"/>
                <w:lang w:eastAsia="es-EC"/>
              </w:rPr>
              <w:t xml:space="preserve">Libre ejercicio profesional </w:t>
            </w:r>
            <w:r w:rsidRPr="000E12D7">
              <w:rPr>
                <w:rFonts w:eastAsia="Times New Roman" w:cs="Calibri"/>
                <w:sz w:val="48"/>
                <w:szCs w:val="20"/>
                <w:lang w:eastAsia="es-EC"/>
              </w:rPr>
              <w:t>□</w:t>
            </w:r>
            <w:r>
              <w:rPr>
                <w:rFonts w:eastAsia="Times New Roman" w:cs="Calibri"/>
                <w:sz w:val="22"/>
                <w:szCs w:val="20"/>
                <w:lang w:eastAsia="es-EC"/>
              </w:rPr>
              <w:t xml:space="preserve"> </w:t>
            </w:r>
            <w:r w:rsidRPr="00F84A4B">
              <w:rPr>
                <w:rFonts w:eastAsia="Times New Roman" w:cs="Calibri"/>
                <w:sz w:val="20"/>
                <w:szCs w:val="22"/>
                <w:lang w:eastAsia="es-EC"/>
              </w:rPr>
              <w:t>Ocupación Libre</w:t>
            </w:r>
            <w:r w:rsidRPr="000E12D7">
              <w:rPr>
                <w:rFonts w:eastAsia="Times New Roman" w:cs="Calibri"/>
                <w:sz w:val="48"/>
                <w:szCs w:val="20"/>
                <w:lang w:eastAsia="es-EC"/>
              </w:rPr>
              <w:t>□</w:t>
            </w:r>
            <w:r>
              <w:rPr>
                <w:rFonts w:eastAsia="Times New Roman" w:cs="Calibri"/>
                <w:sz w:val="22"/>
                <w:szCs w:val="20"/>
                <w:lang w:eastAsia="es-EC"/>
              </w:rPr>
              <w:t xml:space="preserve"> </w:t>
            </w:r>
          </w:p>
          <w:p w14:paraId="05908B52" w14:textId="043D36A8" w:rsidR="00A00C57" w:rsidRPr="00F84A4B" w:rsidRDefault="00A00C57" w:rsidP="00581369">
            <w:pPr>
              <w:shd w:val="clear" w:color="auto" w:fill="FFFFFF" w:themeFill="background1"/>
              <w:tabs>
                <w:tab w:val="left" w:pos="1935"/>
                <w:tab w:val="left" w:pos="2025"/>
                <w:tab w:val="right" w:pos="2256"/>
              </w:tabs>
              <w:spacing w:after="0" w:line="240" w:lineRule="auto"/>
              <w:rPr>
                <w:rFonts w:eastAsia="Times New Roman" w:cs="Calibri"/>
                <w:sz w:val="20"/>
                <w:szCs w:val="20"/>
                <w:lang w:eastAsia="es-EC"/>
              </w:rPr>
            </w:pPr>
            <w:r w:rsidRPr="00F84A4B">
              <w:rPr>
                <w:rFonts w:eastAsia="Times New Roman" w:cs="Calibri"/>
                <w:sz w:val="20"/>
                <w:szCs w:val="20"/>
                <w:lang w:eastAsia="es-EC"/>
              </w:rPr>
              <w:t>Contribuyente:</w:t>
            </w:r>
            <w:r w:rsidR="00694248" w:rsidRPr="00F84A4B">
              <w:rPr>
                <w:rFonts w:eastAsia="Times New Roman" w:cs="Calibri"/>
                <w:sz w:val="20"/>
                <w:szCs w:val="20"/>
                <w:lang w:eastAsia="es-EC"/>
              </w:rPr>
              <w:t>___________________________________________</w:t>
            </w:r>
          </w:p>
          <w:p w14:paraId="6CB3B9D1" w14:textId="33B396B8" w:rsidR="00581369" w:rsidRPr="00581369" w:rsidRDefault="00581369" w:rsidP="00581369">
            <w:pPr>
              <w:shd w:val="clear" w:color="auto" w:fill="FFFFFF" w:themeFill="background1"/>
              <w:tabs>
                <w:tab w:val="left" w:pos="1935"/>
                <w:tab w:val="left" w:pos="2025"/>
                <w:tab w:val="right" w:pos="2256"/>
              </w:tabs>
              <w:spacing w:after="0" w:line="240" w:lineRule="auto"/>
              <w:rPr>
                <w:rFonts w:eastAsia="Times New Roman" w:cs="Calibri"/>
                <w:sz w:val="22"/>
                <w:szCs w:val="22"/>
                <w:lang w:eastAsia="es-EC"/>
              </w:rPr>
            </w:pPr>
            <w:r w:rsidRPr="00581369">
              <w:rPr>
                <w:rFonts w:eastAsia="Times New Roman" w:cs="Calibri"/>
                <w:sz w:val="22"/>
                <w:szCs w:val="22"/>
                <w:lang w:eastAsia="es-EC"/>
              </w:rPr>
              <w:t xml:space="preserve">                            </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C69CB" w14:textId="27C4E303" w:rsidR="00581369" w:rsidRPr="00581369" w:rsidRDefault="00581369" w:rsidP="00581369">
            <w:pPr>
              <w:shd w:val="clear" w:color="auto" w:fill="FFFFFF" w:themeFill="background1"/>
              <w:spacing w:after="0" w:line="240" w:lineRule="auto"/>
              <w:jc w:val="right"/>
              <w:rPr>
                <w:rFonts w:eastAsia="Times New Roman" w:cs="Calibri"/>
                <w:sz w:val="22"/>
                <w:szCs w:val="22"/>
                <w:lang w:eastAsia="es-EC"/>
              </w:rPr>
            </w:pPr>
            <w:r w:rsidRPr="00581369">
              <w:rPr>
                <w:rFonts w:eastAsia="Times New Roman" w:cs="Calibri"/>
                <w:sz w:val="22"/>
                <w:szCs w:val="22"/>
                <w:lang w:eastAsia="es-EC"/>
              </w:rPr>
              <w:t xml:space="preserve">              </w:t>
            </w:r>
            <w:r>
              <w:rPr>
                <w:rFonts w:eastAsia="Times New Roman" w:cs="Calibri"/>
                <w:sz w:val="22"/>
                <w:szCs w:val="22"/>
                <w:lang w:eastAsia="es-EC"/>
              </w:rPr>
              <w:t xml:space="preserve">                      </w:t>
            </w:r>
            <w:r w:rsidRPr="00581369">
              <w:rPr>
                <w:rFonts w:eastAsia="Times New Roman" w:cs="Calibri"/>
                <w:sz w:val="22"/>
                <w:szCs w:val="22"/>
                <w:lang w:eastAsia="es-EC"/>
              </w:rPr>
              <w:t xml:space="preserve">EXCEPCIONES    </w:t>
            </w:r>
          </w:p>
          <w:p w14:paraId="2CA0FD34" w14:textId="77777777" w:rsidR="00A00C57" w:rsidRDefault="00581369" w:rsidP="0072683D">
            <w:pPr>
              <w:shd w:val="clear" w:color="auto" w:fill="FFFFFF" w:themeFill="background1"/>
              <w:spacing w:after="0" w:line="240" w:lineRule="auto"/>
              <w:rPr>
                <w:rFonts w:eastAsia="Times New Roman" w:cs="Calibri"/>
                <w:sz w:val="22"/>
                <w:szCs w:val="22"/>
                <w:lang w:eastAsia="es-EC"/>
              </w:rPr>
            </w:pPr>
            <w:r w:rsidRPr="00F84A4B">
              <w:rPr>
                <w:rFonts w:eastAsia="Times New Roman" w:cs="Calibri"/>
                <w:sz w:val="20"/>
                <w:szCs w:val="22"/>
                <w:lang w:eastAsia="es-EC"/>
              </w:rPr>
              <w:t xml:space="preserve">Artesano calificado         </w:t>
            </w:r>
            <w:r>
              <w:rPr>
                <w:rFonts w:eastAsia="Times New Roman" w:cs="Calibri"/>
                <w:sz w:val="22"/>
                <w:szCs w:val="22"/>
                <w:lang w:eastAsia="es-EC"/>
              </w:rPr>
              <w:t xml:space="preserve">Si </w:t>
            </w:r>
            <w:r w:rsidRPr="000E12D7">
              <w:rPr>
                <w:rFonts w:eastAsia="Times New Roman" w:cs="Calibri"/>
                <w:sz w:val="48"/>
                <w:szCs w:val="20"/>
                <w:lang w:eastAsia="es-EC"/>
              </w:rPr>
              <w:t>□</w:t>
            </w:r>
            <w:r>
              <w:rPr>
                <w:rFonts w:eastAsia="Times New Roman" w:cs="Calibri"/>
                <w:sz w:val="22"/>
                <w:szCs w:val="22"/>
                <w:lang w:eastAsia="es-EC"/>
              </w:rPr>
              <w:t xml:space="preserve">      No</w:t>
            </w:r>
          </w:p>
          <w:p w14:paraId="27C32C8B" w14:textId="77777777" w:rsidR="00A00C57" w:rsidRDefault="00A00C57" w:rsidP="0072683D">
            <w:pPr>
              <w:shd w:val="clear" w:color="auto" w:fill="FFFFFF" w:themeFill="background1"/>
              <w:spacing w:after="0" w:line="240" w:lineRule="auto"/>
              <w:rPr>
                <w:rFonts w:eastAsia="Times New Roman" w:cs="Calibri"/>
                <w:sz w:val="22"/>
                <w:szCs w:val="22"/>
                <w:lang w:eastAsia="es-EC"/>
              </w:rPr>
            </w:pPr>
          </w:p>
          <w:p w14:paraId="1B2EE488" w14:textId="371E7D8C" w:rsidR="0072683D" w:rsidRDefault="00581369" w:rsidP="0072683D">
            <w:pPr>
              <w:shd w:val="clear" w:color="auto" w:fill="FFFFFF" w:themeFill="background1"/>
              <w:spacing w:after="0" w:line="240" w:lineRule="auto"/>
              <w:rPr>
                <w:rFonts w:eastAsia="Times New Roman" w:cs="Calibri"/>
                <w:sz w:val="48"/>
                <w:szCs w:val="20"/>
                <w:lang w:eastAsia="es-EC"/>
              </w:rPr>
            </w:pPr>
            <w:r>
              <w:rPr>
                <w:rFonts w:eastAsia="Times New Roman" w:cs="Calibri"/>
                <w:sz w:val="22"/>
                <w:szCs w:val="22"/>
                <w:lang w:eastAsia="es-EC"/>
              </w:rPr>
              <w:t xml:space="preserve"> </w:t>
            </w:r>
            <w:r w:rsidRPr="000E12D7">
              <w:rPr>
                <w:rFonts w:eastAsia="Times New Roman" w:cs="Calibri"/>
                <w:sz w:val="48"/>
                <w:szCs w:val="20"/>
                <w:lang w:eastAsia="es-EC"/>
              </w:rPr>
              <w:t>□</w:t>
            </w:r>
          </w:p>
          <w:p w14:paraId="70A37F88" w14:textId="77777777" w:rsidR="0072683D" w:rsidRDefault="0072683D" w:rsidP="0072683D">
            <w:pPr>
              <w:shd w:val="clear" w:color="auto" w:fill="FFFFFF" w:themeFill="background1"/>
              <w:spacing w:after="0" w:line="240" w:lineRule="auto"/>
              <w:rPr>
                <w:rFonts w:eastAsia="Times New Roman" w:cs="Calibri"/>
                <w:sz w:val="48"/>
                <w:szCs w:val="20"/>
                <w:lang w:eastAsia="es-EC"/>
              </w:rPr>
            </w:pPr>
          </w:p>
          <w:p w14:paraId="557F34CE" w14:textId="7101E462" w:rsidR="00581369" w:rsidRPr="00581369" w:rsidRDefault="00581369" w:rsidP="0072683D">
            <w:pPr>
              <w:shd w:val="clear" w:color="auto" w:fill="FFFFFF" w:themeFill="background1"/>
              <w:spacing w:after="0" w:line="240" w:lineRule="auto"/>
              <w:rPr>
                <w:rFonts w:eastAsia="Times New Roman" w:cs="Calibri"/>
                <w:sz w:val="22"/>
                <w:szCs w:val="22"/>
                <w:lang w:eastAsia="es-EC"/>
              </w:rPr>
            </w:pPr>
            <w:r>
              <w:rPr>
                <w:rFonts w:eastAsia="Times New Roman" w:cs="Calibri"/>
                <w:sz w:val="22"/>
                <w:szCs w:val="20"/>
                <w:lang w:eastAsia="es-EC"/>
              </w:rPr>
              <w:t xml:space="preserve"> </w:t>
            </w:r>
            <w:r w:rsidRPr="00581369">
              <w:rPr>
                <w:rFonts w:eastAsia="Times New Roman" w:cs="Calibri"/>
                <w:sz w:val="22"/>
                <w:szCs w:val="22"/>
                <w:lang w:eastAsia="es-EC"/>
              </w:rPr>
              <w:t xml:space="preserve">  </w:t>
            </w:r>
          </w:p>
        </w:tc>
        <w:tc>
          <w:tcPr>
            <w:tcW w:w="1472" w:type="dxa"/>
            <w:vAlign w:val="center"/>
          </w:tcPr>
          <w:p w14:paraId="4C4BD3E9" w14:textId="77777777" w:rsidR="00581369" w:rsidRDefault="00581369" w:rsidP="00581369">
            <w:pPr>
              <w:spacing w:after="0" w:line="240" w:lineRule="auto"/>
              <w:jc w:val="left"/>
              <w:rPr>
                <w:sz w:val="22"/>
                <w:szCs w:val="22"/>
              </w:rPr>
            </w:pPr>
          </w:p>
          <w:p w14:paraId="648D66F0" w14:textId="1FB2EF37" w:rsidR="00581369" w:rsidRDefault="00581369" w:rsidP="00581369">
            <w:pPr>
              <w:spacing w:after="0" w:line="240" w:lineRule="auto"/>
              <w:jc w:val="left"/>
              <w:rPr>
                <w:sz w:val="22"/>
                <w:szCs w:val="22"/>
              </w:rPr>
            </w:pPr>
          </w:p>
          <w:p w14:paraId="2E8FC548" w14:textId="77777777" w:rsidR="00581369" w:rsidRDefault="00581369" w:rsidP="00581369">
            <w:pPr>
              <w:spacing w:after="0" w:line="240" w:lineRule="auto"/>
              <w:jc w:val="left"/>
              <w:rPr>
                <w:sz w:val="22"/>
                <w:szCs w:val="22"/>
              </w:rPr>
            </w:pPr>
          </w:p>
          <w:p w14:paraId="74FDBA3B" w14:textId="140D7D52" w:rsidR="00581369" w:rsidRPr="00581369" w:rsidRDefault="00581369" w:rsidP="00581369">
            <w:pPr>
              <w:spacing w:after="0" w:line="240" w:lineRule="auto"/>
              <w:jc w:val="left"/>
              <w:rPr>
                <w:sz w:val="22"/>
                <w:szCs w:val="22"/>
              </w:rPr>
            </w:pPr>
          </w:p>
        </w:tc>
        <w:tc>
          <w:tcPr>
            <w:tcW w:w="1213" w:type="dxa"/>
            <w:vAlign w:val="center"/>
          </w:tcPr>
          <w:p w14:paraId="44DE6A3C" w14:textId="77777777" w:rsidR="00581369" w:rsidRPr="00581369" w:rsidRDefault="00581369" w:rsidP="00581369">
            <w:pPr>
              <w:spacing w:after="0" w:line="240" w:lineRule="auto"/>
              <w:jc w:val="left"/>
              <w:rPr>
                <w:sz w:val="22"/>
                <w:szCs w:val="22"/>
              </w:rPr>
            </w:pPr>
          </w:p>
        </w:tc>
        <w:tc>
          <w:tcPr>
            <w:tcW w:w="1213" w:type="dxa"/>
            <w:gridSpan w:val="2"/>
            <w:vAlign w:val="center"/>
          </w:tcPr>
          <w:p w14:paraId="239E62EE" w14:textId="77777777" w:rsidR="00581369" w:rsidRPr="00581369" w:rsidRDefault="00581369" w:rsidP="00581369">
            <w:pPr>
              <w:spacing w:after="0" w:line="240" w:lineRule="auto"/>
              <w:jc w:val="left"/>
              <w:rPr>
                <w:sz w:val="22"/>
                <w:szCs w:val="22"/>
              </w:rPr>
            </w:pPr>
          </w:p>
        </w:tc>
        <w:tc>
          <w:tcPr>
            <w:tcW w:w="1213" w:type="dxa"/>
            <w:vAlign w:val="center"/>
          </w:tcPr>
          <w:p w14:paraId="0E4603DB" w14:textId="77777777" w:rsidR="00581369" w:rsidRPr="00581369" w:rsidRDefault="00581369" w:rsidP="00581369">
            <w:pPr>
              <w:spacing w:after="0" w:line="240" w:lineRule="auto"/>
              <w:jc w:val="left"/>
              <w:rPr>
                <w:sz w:val="22"/>
                <w:szCs w:val="22"/>
              </w:rPr>
            </w:pPr>
          </w:p>
        </w:tc>
      </w:tr>
      <w:tr w:rsidR="00581369" w:rsidRPr="00581369" w14:paraId="00C0559C" w14:textId="77777777" w:rsidTr="006F54F7">
        <w:trPr>
          <w:gridAfter w:val="8"/>
          <w:wAfter w:w="12483" w:type="dxa"/>
          <w:trHeight w:val="5927"/>
        </w:trPr>
        <w:tc>
          <w:tcPr>
            <w:tcW w:w="9214" w:type="dxa"/>
            <w:gridSpan w:val="13"/>
            <w:tcBorders>
              <w:top w:val="single" w:sz="4" w:space="0" w:color="auto"/>
              <w:left w:val="single" w:sz="4" w:space="0" w:color="auto"/>
              <w:right w:val="single" w:sz="4" w:space="0" w:color="auto"/>
            </w:tcBorders>
            <w:shd w:val="clear" w:color="auto" w:fill="auto"/>
          </w:tcPr>
          <w:p w14:paraId="1E5094C3" w14:textId="77777777" w:rsidR="000115D9" w:rsidRPr="0003075C" w:rsidRDefault="000115D9" w:rsidP="000115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rFonts w:eastAsia="Times New Roman" w:cs="Calibri"/>
                <w:sz w:val="18"/>
                <w:szCs w:val="20"/>
                <w:lang w:eastAsia="es-EC"/>
              </w:rPr>
            </w:pPr>
            <w:r w:rsidRPr="0003075C">
              <w:rPr>
                <w:rFonts w:eastAsia="Times New Roman" w:cs="Calibri"/>
                <w:b/>
                <w:sz w:val="20"/>
                <w:szCs w:val="20"/>
                <w:lang w:eastAsia="es-EC"/>
              </w:rPr>
              <w:t>INFORMACIÓN DE LA ACTIVIDAD ECONÓMICA</w:t>
            </w:r>
          </w:p>
          <w:p w14:paraId="1467B6EA" w14:textId="633EC01F" w:rsidR="000115D9" w:rsidRPr="00F84A4B" w:rsidRDefault="000115D9" w:rsidP="000115D9">
            <w:pPr>
              <w:spacing w:after="0" w:line="360" w:lineRule="auto"/>
              <w:rPr>
                <w:rFonts w:eastAsia="Times New Roman" w:cs="Calibri"/>
                <w:sz w:val="20"/>
                <w:szCs w:val="20"/>
                <w:lang w:eastAsia="es-EC"/>
              </w:rPr>
            </w:pPr>
            <w:r w:rsidRPr="00F84A4B">
              <w:rPr>
                <w:rFonts w:eastAsia="Times New Roman" w:cs="Calibri"/>
                <w:sz w:val="20"/>
                <w:szCs w:val="20"/>
                <w:lang w:eastAsia="es-EC"/>
              </w:rPr>
              <w:t>Actividad Principal: _________________________________________________________________________</w:t>
            </w:r>
            <w:r w:rsidR="00F84A4B">
              <w:rPr>
                <w:rFonts w:eastAsia="Times New Roman" w:cs="Calibri"/>
                <w:sz w:val="20"/>
                <w:szCs w:val="20"/>
                <w:lang w:eastAsia="es-EC"/>
              </w:rPr>
              <w:t>______</w:t>
            </w:r>
          </w:p>
          <w:p w14:paraId="69E0D9B7" w14:textId="795D59EC" w:rsidR="000115D9" w:rsidRPr="00F84A4B" w:rsidRDefault="000115D9" w:rsidP="000115D9">
            <w:pPr>
              <w:spacing w:after="0" w:line="360" w:lineRule="auto"/>
              <w:rPr>
                <w:rFonts w:eastAsia="Times New Roman" w:cs="Calibri"/>
                <w:sz w:val="20"/>
                <w:szCs w:val="20"/>
                <w:lang w:eastAsia="es-EC"/>
              </w:rPr>
            </w:pPr>
            <w:r w:rsidRPr="00F84A4B">
              <w:rPr>
                <w:rFonts w:eastAsia="Times New Roman" w:cs="Calibri"/>
                <w:sz w:val="20"/>
                <w:szCs w:val="20"/>
                <w:lang w:eastAsia="es-EC"/>
              </w:rPr>
              <w:t>Calle Principal:________________________________Calle Secundaria______________________________</w:t>
            </w:r>
            <w:r w:rsidR="00F84A4B">
              <w:rPr>
                <w:rFonts w:eastAsia="Times New Roman" w:cs="Calibri"/>
                <w:sz w:val="20"/>
                <w:szCs w:val="20"/>
                <w:lang w:eastAsia="es-EC"/>
              </w:rPr>
              <w:t>______</w:t>
            </w:r>
            <w:r w:rsidRPr="00F84A4B">
              <w:rPr>
                <w:rFonts w:eastAsia="Times New Roman" w:cs="Calibri"/>
                <w:sz w:val="20"/>
                <w:szCs w:val="20"/>
                <w:lang w:eastAsia="es-EC"/>
              </w:rPr>
              <w:t>_</w:t>
            </w:r>
          </w:p>
          <w:p w14:paraId="720D2FD9" w14:textId="0D4FABD2" w:rsidR="000115D9" w:rsidRPr="00F84A4B" w:rsidRDefault="000115D9" w:rsidP="000115D9">
            <w:pPr>
              <w:spacing w:after="0" w:line="360" w:lineRule="auto"/>
              <w:rPr>
                <w:rFonts w:eastAsia="Times New Roman" w:cs="Calibri"/>
                <w:sz w:val="20"/>
                <w:szCs w:val="20"/>
                <w:lang w:eastAsia="es-EC"/>
              </w:rPr>
            </w:pPr>
            <w:r w:rsidRPr="00F84A4B">
              <w:rPr>
                <w:rFonts w:eastAsia="Times New Roman" w:cs="Calibri"/>
                <w:sz w:val="20"/>
                <w:szCs w:val="20"/>
                <w:lang w:eastAsia="es-EC"/>
              </w:rPr>
              <w:t>Barrio/Ciudadela: _____________________________ No. ________ Calles: ____________________________</w:t>
            </w:r>
            <w:r w:rsidR="00F84A4B">
              <w:rPr>
                <w:rFonts w:eastAsia="Times New Roman" w:cs="Calibri"/>
                <w:sz w:val="20"/>
                <w:szCs w:val="20"/>
                <w:lang w:eastAsia="es-EC"/>
              </w:rPr>
              <w:t>_____</w:t>
            </w:r>
          </w:p>
          <w:p w14:paraId="7EF18706" w14:textId="447F5F25" w:rsidR="000115D9" w:rsidRPr="00F84A4B" w:rsidRDefault="000115D9" w:rsidP="000115D9">
            <w:pPr>
              <w:spacing w:after="0" w:line="360" w:lineRule="auto"/>
              <w:rPr>
                <w:rFonts w:eastAsia="Times New Roman" w:cs="Calibri"/>
                <w:sz w:val="20"/>
                <w:szCs w:val="20"/>
                <w:lang w:eastAsia="es-EC"/>
              </w:rPr>
            </w:pPr>
            <w:r w:rsidRPr="00F84A4B">
              <w:rPr>
                <w:rFonts w:eastAsia="Times New Roman" w:cs="Calibri"/>
                <w:sz w:val="20"/>
                <w:szCs w:val="20"/>
                <w:lang w:eastAsia="es-EC"/>
              </w:rPr>
              <w:t xml:space="preserve">Teléfonos: ___________________________________ Referencia: </w:t>
            </w:r>
            <w:r w:rsidRPr="00F84A4B">
              <w:rPr>
                <w:rFonts w:eastAsia="Times New Roman" w:cs="Calibri"/>
                <w:sz w:val="20"/>
                <w:szCs w:val="20"/>
                <w:lang w:eastAsia="es-EC"/>
              </w:rPr>
              <w:softHyphen/>
            </w:r>
            <w:r w:rsidRPr="00F84A4B">
              <w:rPr>
                <w:rFonts w:eastAsia="Times New Roman" w:cs="Calibri"/>
                <w:sz w:val="20"/>
                <w:szCs w:val="20"/>
                <w:lang w:eastAsia="es-EC"/>
              </w:rPr>
              <w:softHyphen/>
            </w:r>
            <w:r w:rsidRPr="00F84A4B">
              <w:rPr>
                <w:rFonts w:eastAsia="Times New Roman" w:cs="Calibri"/>
                <w:sz w:val="20"/>
                <w:szCs w:val="20"/>
                <w:lang w:eastAsia="es-EC"/>
              </w:rPr>
              <w:softHyphen/>
            </w:r>
            <w:r w:rsidRPr="00F84A4B">
              <w:rPr>
                <w:rFonts w:eastAsia="Times New Roman" w:cs="Calibri"/>
                <w:sz w:val="20"/>
                <w:szCs w:val="20"/>
                <w:lang w:eastAsia="es-EC"/>
              </w:rPr>
              <w:softHyphen/>
            </w:r>
            <w:r w:rsidRPr="00F84A4B">
              <w:rPr>
                <w:rFonts w:eastAsia="Times New Roman" w:cs="Calibri"/>
                <w:sz w:val="20"/>
                <w:szCs w:val="20"/>
                <w:lang w:eastAsia="es-EC"/>
              </w:rPr>
              <w:softHyphen/>
              <w:t xml:space="preserve"> ___________________________________</w:t>
            </w:r>
            <w:r w:rsidR="00F84A4B">
              <w:rPr>
                <w:rFonts w:eastAsia="Times New Roman" w:cs="Calibri"/>
                <w:sz w:val="20"/>
                <w:szCs w:val="20"/>
                <w:lang w:eastAsia="es-EC"/>
              </w:rPr>
              <w:t>_____</w:t>
            </w:r>
          </w:p>
          <w:p w14:paraId="12D5E04D" w14:textId="6571EFB2" w:rsidR="000115D9" w:rsidRDefault="000115D9" w:rsidP="000115D9">
            <w:pPr>
              <w:spacing w:after="0" w:line="360" w:lineRule="auto"/>
              <w:rPr>
                <w:rFonts w:eastAsia="Times New Roman" w:cs="Calibri"/>
                <w:sz w:val="22"/>
                <w:szCs w:val="20"/>
                <w:lang w:eastAsia="es-EC"/>
              </w:rPr>
            </w:pPr>
            <w:r w:rsidRPr="00F84A4B">
              <w:rPr>
                <w:rFonts w:eastAsia="Times New Roman" w:cs="Calibri"/>
                <w:sz w:val="20"/>
                <w:szCs w:val="20"/>
                <w:lang w:eastAsia="es-EC"/>
              </w:rPr>
              <w:t>Parroquia: ___________________________________ E-mail:  ______________________________________</w:t>
            </w:r>
            <w:r w:rsidR="00F84A4B">
              <w:rPr>
                <w:rFonts w:eastAsia="Times New Roman" w:cs="Calibri"/>
                <w:sz w:val="20"/>
                <w:szCs w:val="20"/>
                <w:lang w:eastAsia="es-EC"/>
              </w:rPr>
              <w:t>_____</w:t>
            </w:r>
            <w:r w:rsidRPr="00F84A4B">
              <w:rPr>
                <w:rFonts w:eastAsia="Times New Roman" w:cs="Calibri"/>
                <w:sz w:val="20"/>
                <w:szCs w:val="20"/>
                <w:lang w:eastAsia="es-EC"/>
              </w:rPr>
              <w:t>_</w:t>
            </w:r>
          </w:p>
          <w:p w14:paraId="3EF1C326" w14:textId="03357E31" w:rsidR="00A00C57" w:rsidRPr="0003075C" w:rsidRDefault="00A00C57" w:rsidP="00A00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rFonts w:eastAsia="Times New Roman" w:cs="Calibri"/>
                <w:sz w:val="18"/>
                <w:szCs w:val="20"/>
                <w:lang w:eastAsia="es-EC"/>
              </w:rPr>
            </w:pPr>
            <w:r>
              <w:rPr>
                <w:rFonts w:eastAsia="Times New Roman" w:cs="Calibri"/>
                <w:b/>
                <w:sz w:val="20"/>
                <w:szCs w:val="20"/>
                <w:lang w:eastAsia="es-EC"/>
              </w:rPr>
              <w:t>INMUEBLES DONDE REALIZA LA ACTIVIDAD ECONOMICA</w:t>
            </w:r>
          </w:p>
          <w:p w14:paraId="72B0A3D0" w14:textId="66D5868A" w:rsidR="00A00C57" w:rsidRPr="00F84A4B" w:rsidRDefault="00A00C57" w:rsidP="00A00C57">
            <w:pPr>
              <w:shd w:val="clear" w:color="auto" w:fill="FFFFFF" w:themeFill="background1"/>
              <w:spacing w:after="0"/>
              <w:rPr>
                <w:rFonts w:eastAsia="Times New Roman" w:cs="Calibri"/>
                <w:sz w:val="40"/>
                <w:szCs w:val="20"/>
                <w:lang w:eastAsia="es-EC"/>
              </w:rPr>
            </w:pPr>
            <w:r w:rsidRPr="00F84A4B">
              <w:rPr>
                <w:sz w:val="20"/>
                <w:szCs w:val="22"/>
              </w:rPr>
              <w:t xml:space="preserve">Propio </w:t>
            </w:r>
            <w:r w:rsidRPr="00F84A4B">
              <w:rPr>
                <w:rFonts w:eastAsia="Times New Roman" w:cs="Calibri"/>
                <w:sz w:val="40"/>
                <w:szCs w:val="20"/>
                <w:lang w:eastAsia="es-EC"/>
              </w:rPr>
              <w:t>□</w:t>
            </w:r>
            <w:r w:rsidRPr="00F84A4B">
              <w:rPr>
                <w:sz w:val="18"/>
                <w:szCs w:val="22"/>
              </w:rPr>
              <w:t xml:space="preserve">         </w:t>
            </w:r>
            <w:r w:rsidRPr="00F84A4B">
              <w:rPr>
                <w:sz w:val="20"/>
                <w:szCs w:val="22"/>
              </w:rPr>
              <w:t>Arriendo</w:t>
            </w:r>
            <w:r w:rsidRPr="00F84A4B">
              <w:rPr>
                <w:sz w:val="18"/>
                <w:szCs w:val="22"/>
              </w:rPr>
              <w:t xml:space="preserve"> </w:t>
            </w:r>
            <w:r w:rsidRPr="00F84A4B">
              <w:rPr>
                <w:rFonts w:eastAsia="Times New Roman" w:cs="Calibri"/>
                <w:sz w:val="40"/>
                <w:szCs w:val="20"/>
                <w:lang w:eastAsia="es-EC"/>
              </w:rPr>
              <w:t>□</w:t>
            </w:r>
            <w:r w:rsidRPr="00F84A4B">
              <w:rPr>
                <w:sz w:val="18"/>
                <w:szCs w:val="22"/>
              </w:rPr>
              <w:t xml:space="preserve">         </w:t>
            </w:r>
            <w:r w:rsidRPr="00F84A4B">
              <w:rPr>
                <w:sz w:val="20"/>
                <w:szCs w:val="22"/>
              </w:rPr>
              <w:t>Anticresis</w:t>
            </w:r>
            <w:r w:rsidRPr="00F84A4B">
              <w:rPr>
                <w:sz w:val="18"/>
                <w:szCs w:val="22"/>
              </w:rPr>
              <w:t xml:space="preserve"> </w:t>
            </w:r>
            <w:r w:rsidRPr="00F84A4B">
              <w:rPr>
                <w:rFonts w:eastAsia="Times New Roman" w:cs="Calibri"/>
                <w:sz w:val="40"/>
                <w:szCs w:val="20"/>
                <w:lang w:eastAsia="es-EC"/>
              </w:rPr>
              <w:t>□</w:t>
            </w:r>
            <w:r w:rsidRPr="00F84A4B">
              <w:rPr>
                <w:sz w:val="18"/>
                <w:szCs w:val="22"/>
              </w:rPr>
              <w:t xml:space="preserve">          </w:t>
            </w:r>
            <w:r w:rsidRPr="00F84A4B">
              <w:rPr>
                <w:sz w:val="20"/>
                <w:szCs w:val="22"/>
              </w:rPr>
              <w:t>Otro</w:t>
            </w:r>
            <w:r w:rsidRPr="00F84A4B">
              <w:rPr>
                <w:sz w:val="18"/>
                <w:szCs w:val="22"/>
              </w:rPr>
              <w:t xml:space="preserve"> </w:t>
            </w:r>
            <w:r w:rsidRPr="00F84A4B">
              <w:rPr>
                <w:rFonts w:eastAsia="Times New Roman" w:cs="Calibri"/>
                <w:sz w:val="40"/>
                <w:szCs w:val="20"/>
                <w:lang w:eastAsia="es-EC"/>
              </w:rPr>
              <w:t>□</w:t>
            </w:r>
          </w:p>
          <w:p w14:paraId="31035C1B" w14:textId="4C97752F" w:rsidR="00A00C57" w:rsidRPr="00F84A4B" w:rsidRDefault="00A00C57" w:rsidP="000115D9">
            <w:pPr>
              <w:spacing w:after="0" w:line="360" w:lineRule="auto"/>
              <w:rPr>
                <w:rFonts w:eastAsia="Times New Roman" w:cs="Calibri"/>
                <w:sz w:val="18"/>
                <w:szCs w:val="20"/>
                <w:lang w:eastAsia="es-EC"/>
              </w:rPr>
            </w:pPr>
            <w:r w:rsidRPr="00F84A4B">
              <w:rPr>
                <w:rFonts w:eastAsia="Times New Roman" w:cs="Calibri"/>
                <w:sz w:val="20"/>
                <w:szCs w:val="20"/>
                <w:lang w:eastAsia="es-EC"/>
              </w:rPr>
              <w:t>Propietario:_____________________________</w:t>
            </w:r>
            <w:r w:rsidRPr="00F84A4B">
              <w:rPr>
                <w:rFonts w:eastAsia="Times New Roman" w:cs="Calibri"/>
                <w:sz w:val="18"/>
                <w:szCs w:val="20"/>
                <w:lang w:eastAsia="es-EC"/>
              </w:rPr>
              <w:t xml:space="preserve"> </w:t>
            </w:r>
            <w:r w:rsidRPr="00F84A4B">
              <w:rPr>
                <w:rFonts w:eastAsia="Times New Roman" w:cs="Calibri"/>
                <w:sz w:val="20"/>
                <w:szCs w:val="20"/>
                <w:lang w:eastAsia="es-EC"/>
              </w:rPr>
              <w:t xml:space="preserve">RUC./ CC____________________ </w:t>
            </w:r>
            <w:r w:rsidRPr="00EC2D6B">
              <w:rPr>
                <w:rFonts w:eastAsia="Times New Roman" w:cs="Calibri"/>
                <w:sz w:val="20"/>
                <w:szCs w:val="20"/>
                <w:lang w:eastAsia="es-EC"/>
              </w:rPr>
              <w:t>Teléfono</w:t>
            </w:r>
            <w:r w:rsidRPr="00F84A4B">
              <w:rPr>
                <w:rFonts w:eastAsia="Times New Roman" w:cs="Calibri"/>
                <w:sz w:val="18"/>
                <w:szCs w:val="20"/>
                <w:lang w:eastAsia="es-EC"/>
              </w:rPr>
              <w:t>________________</w:t>
            </w:r>
            <w:r w:rsidR="00F84A4B">
              <w:rPr>
                <w:rFonts w:eastAsia="Times New Roman" w:cs="Calibri"/>
                <w:sz w:val="18"/>
                <w:szCs w:val="20"/>
                <w:lang w:eastAsia="es-EC"/>
              </w:rPr>
              <w:t>___________</w:t>
            </w:r>
          </w:p>
          <w:p w14:paraId="4D1DD632" w14:textId="55341305" w:rsidR="00A00C57" w:rsidRPr="00F84A4B" w:rsidRDefault="00A00C57" w:rsidP="00A00C57">
            <w:pPr>
              <w:shd w:val="clear" w:color="auto" w:fill="FFFFFF" w:themeFill="background1"/>
              <w:spacing w:after="0"/>
              <w:rPr>
                <w:rFonts w:eastAsia="Times New Roman" w:cs="Calibri"/>
                <w:sz w:val="40"/>
                <w:szCs w:val="20"/>
                <w:lang w:eastAsia="es-EC"/>
              </w:rPr>
            </w:pPr>
            <w:r w:rsidRPr="00F84A4B">
              <w:rPr>
                <w:rFonts w:eastAsia="Times New Roman" w:cs="Calibri"/>
                <w:sz w:val="20"/>
                <w:szCs w:val="20"/>
                <w:lang w:eastAsia="es-EC"/>
              </w:rPr>
              <w:t>Tamaño del Establecimiento:</w:t>
            </w:r>
            <w:r w:rsidRPr="00F84A4B">
              <w:rPr>
                <w:sz w:val="18"/>
                <w:szCs w:val="22"/>
              </w:rPr>
              <w:t xml:space="preserve"> </w:t>
            </w:r>
            <w:r w:rsidRPr="00F84A4B">
              <w:rPr>
                <w:sz w:val="20"/>
                <w:szCs w:val="22"/>
              </w:rPr>
              <w:t>Grande</w:t>
            </w:r>
            <w:r w:rsidRPr="00F84A4B">
              <w:rPr>
                <w:sz w:val="18"/>
                <w:szCs w:val="22"/>
              </w:rPr>
              <w:t xml:space="preserve"> </w:t>
            </w:r>
            <w:r w:rsidRPr="00F84A4B">
              <w:rPr>
                <w:rFonts w:eastAsia="Times New Roman" w:cs="Calibri"/>
                <w:sz w:val="40"/>
                <w:szCs w:val="20"/>
                <w:lang w:eastAsia="es-EC"/>
              </w:rPr>
              <w:t>□</w:t>
            </w:r>
            <w:r w:rsidRPr="00F84A4B">
              <w:rPr>
                <w:sz w:val="18"/>
                <w:szCs w:val="22"/>
              </w:rPr>
              <w:t xml:space="preserve">         </w:t>
            </w:r>
            <w:r w:rsidRPr="00F84A4B">
              <w:rPr>
                <w:sz w:val="20"/>
                <w:szCs w:val="22"/>
              </w:rPr>
              <w:t>Mediano</w:t>
            </w:r>
            <w:r w:rsidRPr="00F84A4B">
              <w:rPr>
                <w:sz w:val="18"/>
                <w:szCs w:val="22"/>
              </w:rPr>
              <w:t xml:space="preserve"> </w:t>
            </w:r>
            <w:r w:rsidRPr="00F84A4B">
              <w:rPr>
                <w:rFonts w:eastAsia="Times New Roman" w:cs="Calibri"/>
                <w:sz w:val="40"/>
                <w:szCs w:val="20"/>
                <w:lang w:eastAsia="es-EC"/>
              </w:rPr>
              <w:t>□</w:t>
            </w:r>
            <w:r w:rsidRPr="00F84A4B">
              <w:rPr>
                <w:sz w:val="18"/>
                <w:szCs w:val="22"/>
              </w:rPr>
              <w:t xml:space="preserve">         </w:t>
            </w:r>
            <w:r w:rsidRPr="00F84A4B">
              <w:rPr>
                <w:sz w:val="20"/>
                <w:szCs w:val="22"/>
              </w:rPr>
              <w:t>Pequeño</w:t>
            </w:r>
            <w:r w:rsidRPr="00F84A4B">
              <w:rPr>
                <w:sz w:val="18"/>
                <w:szCs w:val="22"/>
              </w:rPr>
              <w:t xml:space="preserve"> </w:t>
            </w:r>
            <w:r w:rsidRPr="00F84A4B">
              <w:rPr>
                <w:rFonts w:eastAsia="Times New Roman" w:cs="Calibri"/>
                <w:sz w:val="40"/>
                <w:szCs w:val="20"/>
                <w:lang w:eastAsia="es-EC"/>
              </w:rPr>
              <w:t>□</w:t>
            </w:r>
            <w:r w:rsidRPr="00F84A4B">
              <w:rPr>
                <w:sz w:val="18"/>
                <w:szCs w:val="22"/>
              </w:rPr>
              <w:t xml:space="preserve">          </w:t>
            </w:r>
          </w:p>
          <w:p w14:paraId="7A2F0DC2" w14:textId="5EECD3B3" w:rsidR="00A00C57" w:rsidRPr="0003075C" w:rsidRDefault="00A00C57" w:rsidP="00A00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rFonts w:eastAsia="Times New Roman" w:cs="Calibri"/>
                <w:sz w:val="18"/>
                <w:szCs w:val="20"/>
                <w:lang w:eastAsia="es-EC"/>
              </w:rPr>
            </w:pPr>
            <w:r>
              <w:rPr>
                <w:rFonts w:eastAsia="Times New Roman" w:cs="Calibri"/>
                <w:b/>
                <w:sz w:val="20"/>
                <w:szCs w:val="20"/>
                <w:lang w:eastAsia="es-EC"/>
              </w:rPr>
              <w:t>CROQUIS DE UBICACIÓN DE LA ACTIVIDAD ECONOMICA</w:t>
            </w:r>
          </w:p>
          <w:p w14:paraId="68F137A5" w14:textId="3C0CA220" w:rsidR="00A00C57" w:rsidRDefault="00A00C57" w:rsidP="000115D9">
            <w:pPr>
              <w:spacing w:after="0" w:line="360" w:lineRule="auto"/>
              <w:rPr>
                <w:rFonts w:eastAsia="Times New Roman" w:cs="Calibri"/>
                <w:sz w:val="22"/>
                <w:szCs w:val="20"/>
                <w:lang w:eastAsia="es-EC"/>
              </w:rPr>
            </w:pPr>
          </w:p>
          <w:p w14:paraId="08F0ABDB" w14:textId="77777777" w:rsidR="00A00C57" w:rsidRDefault="00A00C57" w:rsidP="000115D9">
            <w:pPr>
              <w:spacing w:after="0" w:line="360" w:lineRule="auto"/>
              <w:rPr>
                <w:rFonts w:eastAsia="Times New Roman" w:cs="Calibri"/>
                <w:sz w:val="22"/>
                <w:szCs w:val="20"/>
                <w:lang w:eastAsia="es-EC"/>
              </w:rPr>
            </w:pPr>
          </w:p>
          <w:p w14:paraId="13FDAE27" w14:textId="77777777" w:rsidR="00A00C57" w:rsidRDefault="00A00C57" w:rsidP="000115D9">
            <w:pPr>
              <w:spacing w:after="0" w:line="360" w:lineRule="auto"/>
              <w:rPr>
                <w:rFonts w:eastAsia="Times New Roman" w:cs="Calibri"/>
                <w:sz w:val="22"/>
                <w:szCs w:val="20"/>
                <w:lang w:eastAsia="es-EC"/>
              </w:rPr>
            </w:pPr>
          </w:p>
          <w:p w14:paraId="601E2D65" w14:textId="4BDAED8B" w:rsidR="00A00C57" w:rsidRPr="00581369" w:rsidRDefault="003D4BA9" w:rsidP="006F54F7">
            <w:pPr>
              <w:pStyle w:val="Sinespaciado"/>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bCs/>
                <w:lang w:eastAsia="es-EC"/>
              </w:rPr>
            </w:pPr>
            <w:r>
              <w:rPr>
                <w:rFonts w:ascii="Arial Narrow" w:hAnsi="Arial Narrow"/>
                <w:b/>
                <w:bCs/>
                <w:lang w:eastAsia="es-EC"/>
              </w:rPr>
              <w:t>I</w:t>
            </w:r>
            <w:r w:rsidR="00581369" w:rsidRPr="003D4BA9">
              <w:rPr>
                <w:rFonts w:ascii="Arial Narrow" w:hAnsi="Arial Narrow"/>
                <w:b/>
                <w:bCs/>
                <w:lang w:eastAsia="es-EC"/>
              </w:rPr>
              <w:t>NFORMACIÓN PARA LA ACTUALIZACIÓN</w:t>
            </w:r>
          </w:p>
        </w:tc>
      </w:tr>
      <w:tr w:rsidR="00581369" w:rsidRPr="00581369" w14:paraId="4AC4A1A6" w14:textId="77777777" w:rsidTr="006F54F7">
        <w:trPr>
          <w:gridAfter w:val="8"/>
          <w:wAfter w:w="12483" w:type="dxa"/>
          <w:trHeight w:val="658"/>
        </w:trPr>
        <w:tc>
          <w:tcPr>
            <w:tcW w:w="9214" w:type="dxa"/>
            <w:gridSpan w:val="13"/>
            <w:tcBorders>
              <w:left w:val="single" w:sz="4" w:space="0" w:color="auto"/>
              <w:bottom w:val="single" w:sz="4" w:space="0" w:color="auto"/>
              <w:right w:val="single" w:sz="4" w:space="0" w:color="auto"/>
            </w:tcBorders>
            <w:vAlign w:val="center"/>
            <w:hideMark/>
          </w:tcPr>
          <w:p w14:paraId="176CFA22" w14:textId="69B47AE1" w:rsidR="0072683D" w:rsidRPr="006F54F7" w:rsidRDefault="00581369" w:rsidP="0072683D">
            <w:pPr>
              <w:shd w:val="clear" w:color="auto" w:fill="FFFFFF" w:themeFill="background1"/>
              <w:spacing w:after="0"/>
              <w:rPr>
                <w:rFonts w:eastAsia="Times New Roman" w:cs="Calibri"/>
                <w:sz w:val="48"/>
                <w:szCs w:val="20"/>
                <w:lang w:eastAsia="es-EC"/>
              </w:rPr>
            </w:pPr>
            <w:r w:rsidRPr="00581369">
              <w:rPr>
                <w:sz w:val="22"/>
                <w:szCs w:val="22"/>
              </w:rPr>
              <w:t>Variación de Patrimonio</w:t>
            </w:r>
            <w:r w:rsidR="0072683D">
              <w:rPr>
                <w:sz w:val="22"/>
                <w:szCs w:val="22"/>
              </w:rPr>
              <w:t xml:space="preserve"> </w:t>
            </w:r>
            <w:r w:rsidR="0072683D" w:rsidRPr="000E12D7">
              <w:rPr>
                <w:rFonts w:eastAsia="Times New Roman" w:cs="Calibri"/>
                <w:sz w:val="48"/>
                <w:szCs w:val="20"/>
                <w:lang w:eastAsia="es-EC"/>
              </w:rPr>
              <w:t>□</w:t>
            </w:r>
            <w:r w:rsidRPr="00581369">
              <w:rPr>
                <w:sz w:val="22"/>
                <w:szCs w:val="22"/>
              </w:rPr>
              <w:t xml:space="preserve">   </w:t>
            </w:r>
            <w:r w:rsidR="0072683D">
              <w:rPr>
                <w:sz w:val="22"/>
                <w:szCs w:val="22"/>
              </w:rPr>
              <w:t xml:space="preserve">    </w:t>
            </w:r>
            <w:r w:rsidRPr="00581369">
              <w:rPr>
                <w:sz w:val="22"/>
                <w:szCs w:val="22"/>
              </w:rPr>
              <w:t xml:space="preserve">  Cambio de actividad</w:t>
            </w:r>
            <w:r w:rsidR="0072683D">
              <w:rPr>
                <w:sz w:val="22"/>
                <w:szCs w:val="22"/>
              </w:rPr>
              <w:t xml:space="preserve"> </w:t>
            </w:r>
            <w:r w:rsidR="0072683D" w:rsidRPr="000E12D7">
              <w:rPr>
                <w:rFonts w:eastAsia="Times New Roman" w:cs="Calibri"/>
                <w:sz w:val="48"/>
                <w:szCs w:val="20"/>
                <w:lang w:eastAsia="es-EC"/>
              </w:rPr>
              <w:t>□</w:t>
            </w:r>
            <w:r w:rsidR="0072683D">
              <w:rPr>
                <w:sz w:val="22"/>
                <w:szCs w:val="22"/>
              </w:rPr>
              <w:t xml:space="preserve">     </w:t>
            </w:r>
            <w:r w:rsidRPr="00581369">
              <w:rPr>
                <w:sz w:val="22"/>
                <w:szCs w:val="22"/>
              </w:rPr>
              <w:t xml:space="preserve">    Cambio del lugar de negocio</w:t>
            </w:r>
            <w:r w:rsidR="0072683D">
              <w:rPr>
                <w:sz w:val="22"/>
                <w:szCs w:val="22"/>
              </w:rPr>
              <w:t xml:space="preserve"> </w:t>
            </w:r>
            <w:r w:rsidR="0072683D" w:rsidRPr="000E12D7">
              <w:rPr>
                <w:rFonts w:eastAsia="Times New Roman" w:cs="Calibri"/>
                <w:sz w:val="48"/>
                <w:szCs w:val="20"/>
                <w:lang w:eastAsia="es-EC"/>
              </w:rPr>
              <w:t>□</w:t>
            </w:r>
            <w:r w:rsidRPr="00581369">
              <w:rPr>
                <w:sz w:val="22"/>
                <w:szCs w:val="22"/>
              </w:rPr>
              <w:t xml:space="preserve">       </w:t>
            </w:r>
            <w:r w:rsidR="0072683D">
              <w:rPr>
                <w:sz w:val="22"/>
                <w:szCs w:val="22"/>
              </w:rPr>
              <w:t xml:space="preserve">  </w:t>
            </w:r>
            <w:r w:rsidRPr="00581369">
              <w:rPr>
                <w:sz w:val="22"/>
                <w:szCs w:val="22"/>
              </w:rPr>
              <w:t xml:space="preserve"> Otro</w:t>
            </w:r>
            <w:r w:rsidR="0072683D">
              <w:rPr>
                <w:sz w:val="22"/>
                <w:szCs w:val="22"/>
              </w:rPr>
              <w:t xml:space="preserve"> </w:t>
            </w:r>
            <w:r w:rsidR="0072683D" w:rsidRPr="000E12D7">
              <w:rPr>
                <w:rFonts w:eastAsia="Times New Roman" w:cs="Calibri"/>
                <w:sz w:val="48"/>
                <w:szCs w:val="20"/>
                <w:lang w:eastAsia="es-EC"/>
              </w:rPr>
              <w:t>□</w:t>
            </w:r>
          </w:p>
        </w:tc>
      </w:tr>
      <w:tr w:rsidR="0072683D" w:rsidRPr="00581369" w14:paraId="385BFF5D" w14:textId="77777777" w:rsidTr="006F54F7">
        <w:trPr>
          <w:gridAfter w:val="8"/>
          <w:wAfter w:w="12483" w:type="dxa"/>
          <w:trHeight w:val="513"/>
        </w:trPr>
        <w:tc>
          <w:tcPr>
            <w:tcW w:w="9214" w:type="dxa"/>
            <w:gridSpan w:val="13"/>
            <w:tcBorders>
              <w:top w:val="single" w:sz="4" w:space="0" w:color="auto"/>
              <w:left w:val="single" w:sz="4" w:space="0" w:color="auto"/>
              <w:bottom w:val="single" w:sz="4" w:space="0" w:color="auto"/>
              <w:right w:val="single" w:sz="4" w:space="0" w:color="auto"/>
            </w:tcBorders>
            <w:vAlign w:val="center"/>
          </w:tcPr>
          <w:p w14:paraId="44B43EB2" w14:textId="77777777" w:rsidR="0072683D" w:rsidRPr="006F54F7" w:rsidRDefault="0072683D" w:rsidP="0072683D">
            <w:pPr>
              <w:shd w:val="clear" w:color="auto" w:fill="FFFFFF" w:themeFill="background1"/>
              <w:spacing w:after="0"/>
              <w:rPr>
                <w:sz w:val="16"/>
                <w:szCs w:val="22"/>
              </w:rPr>
            </w:pPr>
          </w:p>
          <w:p w14:paraId="2C8D0094" w14:textId="36A15CB6" w:rsidR="0072683D" w:rsidRPr="006F54F7" w:rsidRDefault="0072683D" w:rsidP="00065EFF">
            <w:pPr>
              <w:shd w:val="clear" w:color="auto" w:fill="FFFFFF" w:themeFill="background1"/>
              <w:spacing w:after="0" w:line="360" w:lineRule="auto"/>
              <w:rPr>
                <w:sz w:val="16"/>
                <w:szCs w:val="22"/>
              </w:rPr>
            </w:pPr>
            <w:r w:rsidRPr="00EC2D6B">
              <w:rPr>
                <w:sz w:val="18"/>
                <w:szCs w:val="22"/>
              </w:rPr>
              <w:t>Yo, ______________________________________ portador de la CC. No. ___________________________, en mi calidad de sujeto pasivo del impuesto a la patente municipal, DECLARO que la información es verídica, sin perjuicio de las sanciones legales pertinentes en caso de estar prevista en el TITULO DE LAS INFRACCIONES TRIBUTARIAS EN PARTICULAR, Capítulo I de la defraudación, Capitulo II, de las Contravenciones y Capitulo III de las faltas reglamentarias del Código Orgánico Tributario.</w:t>
            </w:r>
          </w:p>
        </w:tc>
      </w:tr>
      <w:tr w:rsidR="0072683D" w:rsidRPr="00262D1E" w14:paraId="67A7B08C" w14:textId="77777777" w:rsidTr="00065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483" w:type="dxa"/>
          <w:trHeight w:val="503"/>
        </w:trPr>
        <w:tc>
          <w:tcPr>
            <w:tcW w:w="3049" w:type="dxa"/>
            <w:gridSpan w:val="4"/>
            <w:tcBorders>
              <w:top w:val="single" w:sz="4" w:space="0" w:color="auto"/>
              <w:bottom w:val="single" w:sz="4" w:space="0" w:color="auto"/>
            </w:tcBorders>
            <w:shd w:val="clear" w:color="auto" w:fill="auto"/>
            <w:vAlign w:val="center"/>
          </w:tcPr>
          <w:p w14:paraId="61891042" w14:textId="7356F65B" w:rsidR="0072683D" w:rsidRPr="00B5281D" w:rsidRDefault="00081DFC" w:rsidP="00B51BC4">
            <w:pPr>
              <w:spacing w:after="0"/>
              <w:jc w:val="center"/>
              <w:rPr>
                <w:rFonts w:eastAsia="Times New Roman" w:cs="Calibri"/>
                <w:b/>
                <w:sz w:val="22"/>
                <w:szCs w:val="20"/>
                <w:lang w:eastAsia="es-EC"/>
              </w:rPr>
            </w:pPr>
            <w:r>
              <w:rPr>
                <w:rFonts w:eastAsia="Times New Roman" w:cs="Calibri"/>
                <w:b/>
                <w:sz w:val="22"/>
                <w:szCs w:val="20"/>
                <w:lang w:eastAsia="es-EC"/>
              </w:rPr>
              <w:t xml:space="preserve">f) </w:t>
            </w:r>
            <w:r w:rsidR="0072683D" w:rsidRPr="00B5281D">
              <w:rPr>
                <w:rFonts w:eastAsia="Times New Roman" w:cs="Calibri"/>
                <w:b/>
                <w:sz w:val="22"/>
                <w:szCs w:val="20"/>
                <w:lang w:eastAsia="es-EC"/>
              </w:rPr>
              <w:t>CONTRIBUYENTE</w:t>
            </w:r>
          </w:p>
        </w:tc>
        <w:tc>
          <w:tcPr>
            <w:tcW w:w="3122" w:type="dxa"/>
            <w:gridSpan w:val="4"/>
            <w:tcBorders>
              <w:top w:val="single" w:sz="4" w:space="0" w:color="auto"/>
              <w:bottom w:val="single" w:sz="4" w:space="0" w:color="auto"/>
            </w:tcBorders>
            <w:shd w:val="clear" w:color="auto" w:fill="auto"/>
            <w:vAlign w:val="center"/>
          </w:tcPr>
          <w:p w14:paraId="6241AAE3" w14:textId="43FFDA6F" w:rsidR="0072683D" w:rsidRPr="00B5281D" w:rsidRDefault="00081DFC" w:rsidP="00B51BC4">
            <w:pPr>
              <w:spacing w:after="0"/>
              <w:jc w:val="center"/>
              <w:rPr>
                <w:rFonts w:eastAsia="Times New Roman" w:cs="Calibri"/>
                <w:b/>
                <w:sz w:val="22"/>
                <w:szCs w:val="20"/>
                <w:lang w:eastAsia="es-EC"/>
              </w:rPr>
            </w:pPr>
            <w:r>
              <w:rPr>
                <w:rFonts w:eastAsia="Times New Roman" w:cs="Calibri"/>
                <w:b/>
                <w:sz w:val="22"/>
                <w:szCs w:val="20"/>
                <w:lang w:eastAsia="es-EC"/>
              </w:rPr>
              <w:t xml:space="preserve">f) </w:t>
            </w:r>
            <w:r w:rsidR="0072683D" w:rsidRPr="00B5281D">
              <w:rPr>
                <w:rFonts w:eastAsia="Times New Roman" w:cs="Calibri"/>
                <w:b/>
                <w:sz w:val="22"/>
                <w:szCs w:val="20"/>
                <w:lang w:eastAsia="es-EC"/>
              </w:rPr>
              <w:t>ENCUESTADOR</w:t>
            </w:r>
          </w:p>
        </w:tc>
        <w:tc>
          <w:tcPr>
            <w:tcW w:w="3043" w:type="dxa"/>
            <w:gridSpan w:val="5"/>
            <w:tcBorders>
              <w:top w:val="single" w:sz="4" w:space="0" w:color="auto"/>
              <w:bottom w:val="single" w:sz="4" w:space="0" w:color="auto"/>
            </w:tcBorders>
            <w:shd w:val="clear" w:color="auto" w:fill="auto"/>
            <w:vAlign w:val="center"/>
          </w:tcPr>
          <w:p w14:paraId="0C45AA6C" w14:textId="496BADDD" w:rsidR="0072683D" w:rsidRPr="00B5281D" w:rsidRDefault="00081DFC" w:rsidP="00B51BC4">
            <w:pPr>
              <w:spacing w:after="0"/>
              <w:jc w:val="center"/>
              <w:rPr>
                <w:rFonts w:eastAsia="Times New Roman" w:cs="Calibri"/>
                <w:b/>
                <w:sz w:val="22"/>
                <w:szCs w:val="20"/>
                <w:lang w:eastAsia="es-EC"/>
              </w:rPr>
            </w:pPr>
            <w:r>
              <w:rPr>
                <w:rFonts w:eastAsia="Times New Roman" w:cs="Calibri"/>
                <w:b/>
                <w:sz w:val="22"/>
                <w:szCs w:val="20"/>
                <w:lang w:eastAsia="es-EC"/>
              </w:rPr>
              <w:t xml:space="preserve">f) </w:t>
            </w:r>
            <w:r w:rsidR="0072683D" w:rsidRPr="00B5281D">
              <w:rPr>
                <w:rFonts w:eastAsia="Times New Roman" w:cs="Calibri"/>
                <w:b/>
                <w:sz w:val="22"/>
                <w:szCs w:val="20"/>
                <w:lang w:eastAsia="es-EC"/>
              </w:rPr>
              <w:t>REVISOR - AUTORIZADOR</w:t>
            </w:r>
          </w:p>
        </w:tc>
      </w:tr>
      <w:tr w:rsidR="0072683D" w:rsidRPr="00262D1E" w14:paraId="75506DAD" w14:textId="77777777" w:rsidTr="00065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483" w:type="dxa"/>
          <w:trHeight w:val="1467"/>
        </w:trPr>
        <w:tc>
          <w:tcPr>
            <w:tcW w:w="3049" w:type="dxa"/>
            <w:gridSpan w:val="4"/>
            <w:tcBorders>
              <w:top w:val="single" w:sz="4" w:space="0" w:color="auto"/>
              <w:bottom w:val="single" w:sz="4" w:space="0" w:color="auto"/>
            </w:tcBorders>
            <w:shd w:val="clear" w:color="auto" w:fill="auto"/>
            <w:vAlign w:val="center"/>
          </w:tcPr>
          <w:p w14:paraId="272CD75B" w14:textId="77777777" w:rsidR="00281847" w:rsidRPr="00B5281D" w:rsidRDefault="00281847" w:rsidP="00281847">
            <w:pPr>
              <w:spacing w:after="0"/>
              <w:rPr>
                <w:rFonts w:eastAsia="Times New Roman" w:cs="Calibri"/>
                <w:b/>
                <w:sz w:val="22"/>
                <w:szCs w:val="20"/>
                <w:lang w:eastAsia="es-EC"/>
              </w:rPr>
            </w:pPr>
          </w:p>
        </w:tc>
        <w:tc>
          <w:tcPr>
            <w:tcW w:w="3122" w:type="dxa"/>
            <w:gridSpan w:val="4"/>
            <w:tcBorders>
              <w:top w:val="single" w:sz="4" w:space="0" w:color="auto"/>
              <w:bottom w:val="single" w:sz="4" w:space="0" w:color="auto"/>
            </w:tcBorders>
            <w:shd w:val="clear" w:color="auto" w:fill="auto"/>
            <w:vAlign w:val="center"/>
          </w:tcPr>
          <w:p w14:paraId="7E4E987E" w14:textId="77777777" w:rsidR="0072683D" w:rsidRPr="00B5281D" w:rsidRDefault="0072683D" w:rsidP="00B51BC4">
            <w:pPr>
              <w:spacing w:after="0"/>
              <w:jc w:val="center"/>
              <w:rPr>
                <w:rFonts w:eastAsia="Times New Roman" w:cs="Calibri"/>
                <w:b/>
                <w:sz w:val="22"/>
                <w:szCs w:val="20"/>
                <w:lang w:eastAsia="es-EC"/>
              </w:rPr>
            </w:pPr>
          </w:p>
          <w:p w14:paraId="283D2332" w14:textId="77777777" w:rsidR="0072683D" w:rsidRDefault="0072683D" w:rsidP="00B51BC4">
            <w:pPr>
              <w:spacing w:after="0"/>
              <w:jc w:val="center"/>
              <w:rPr>
                <w:rFonts w:eastAsia="Times New Roman" w:cs="Calibri"/>
                <w:b/>
                <w:sz w:val="22"/>
                <w:szCs w:val="20"/>
                <w:lang w:eastAsia="es-EC"/>
              </w:rPr>
            </w:pPr>
          </w:p>
          <w:p w14:paraId="6B0DA3ED" w14:textId="77777777" w:rsidR="0072683D" w:rsidRPr="00B5281D" w:rsidRDefault="0072683D" w:rsidP="00B51BC4">
            <w:pPr>
              <w:spacing w:after="0"/>
              <w:jc w:val="center"/>
              <w:rPr>
                <w:rFonts w:eastAsia="Times New Roman" w:cs="Calibri"/>
                <w:b/>
                <w:sz w:val="22"/>
                <w:szCs w:val="20"/>
                <w:lang w:eastAsia="es-EC"/>
              </w:rPr>
            </w:pPr>
          </w:p>
          <w:p w14:paraId="495C2475" w14:textId="77777777" w:rsidR="0072683D" w:rsidRPr="00B5281D" w:rsidRDefault="0072683D" w:rsidP="00B51BC4">
            <w:pPr>
              <w:spacing w:after="0"/>
              <w:jc w:val="center"/>
              <w:rPr>
                <w:rFonts w:eastAsia="Times New Roman" w:cs="Calibri"/>
                <w:b/>
                <w:sz w:val="22"/>
                <w:szCs w:val="20"/>
                <w:lang w:eastAsia="es-EC"/>
              </w:rPr>
            </w:pPr>
          </w:p>
          <w:p w14:paraId="6EEF6A34" w14:textId="77777777" w:rsidR="0072683D" w:rsidRPr="00B5281D" w:rsidRDefault="0072683D" w:rsidP="00B51BC4">
            <w:pPr>
              <w:spacing w:after="0"/>
              <w:jc w:val="center"/>
              <w:rPr>
                <w:rFonts w:eastAsia="Times New Roman" w:cs="Calibri"/>
                <w:b/>
                <w:sz w:val="22"/>
                <w:szCs w:val="20"/>
                <w:lang w:eastAsia="es-EC"/>
              </w:rPr>
            </w:pPr>
          </w:p>
        </w:tc>
        <w:tc>
          <w:tcPr>
            <w:tcW w:w="3043" w:type="dxa"/>
            <w:gridSpan w:val="5"/>
            <w:tcBorders>
              <w:top w:val="single" w:sz="4" w:space="0" w:color="auto"/>
              <w:bottom w:val="single" w:sz="4" w:space="0" w:color="auto"/>
            </w:tcBorders>
            <w:shd w:val="clear" w:color="auto" w:fill="auto"/>
            <w:vAlign w:val="center"/>
          </w:tcPr>
          <w:p w14:paraId="71CA3497" w14:textId="77777777" w:rsidR="0072683D" w:rsidRPr="00B5281D" w:rsidRDefault="0072683D" w:rsidP="006F54F7">
            <w:pPr>
              <w:spacing w:after="0"/>
              <w:rPr>
                <w:rFonts w:eastAsia="Times New Roman" w:cs="Calibri"/>
                <w:b/>
                <w:sz w:val="22"/>
                <w:szCs w:val="20"/>
                <w:lang w:eastAsia="es-EC"/>
              </w:rPr>
            </w:pPr>
          </w:p>
        </w:tc>
      </w:tr>
      <w:tr w:rsidR="0072683D" w:rsidRPr="00262D1E" w14:paraId="097AFBB1" w14:textId="77777777" w:rsidTr="006F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483" w:type="dxa"/>
          <w:trHeight w:val="57"/>
        </w:trPr>
        <w:tc>
          <w:tcPr>
            <w:tcW w:w="1418" w:type="dxa"/>
            <w:gridSpan w:val="2"/>
            <w:tcBorders>
              <w:top w:val="single" w:sz="4" w:space="0" w:color="auto"/>
              <w:bottom w:val="single" w:sz="4" w:space="0" w:color="auto"/>
            </w:tcBorders>
            <w:shd w:val="clear" w:color="auto" w:fill="auto"/>
            <w:vAlign w:val="center"/>
          </w:tcPr>
          <w:p w14:paraId="298C8A8C" w14:textId="77777777" w:rsidR="0072683D" w:rsidRPr="00B5281D" w:rsidRDefault="0072683D" w:rsidP="00B51BC4">
            <w:pPr>
              <w:spacing w:after="0"/>
              <w:rPr>
                <w:rFonts w:eastAsia="Times New Roman" w:cs="Calibri"/>
                <w:sz w:val="22"/>
                <w:szCs w:val="20"/>
                <w:lang w:eastAsia="es-EC"/>
              </w:rPr>
            </w:pPr>
            <w:r w:rsidRPr="00B5281D">
              <w:rPr>
                <w:rFonts w:eastAsia="Times New Roman" w:cs="Calibri"/>
                <w:sz w:val="22"/>
                <w:szCs w:val="20"/>
                <w:lang w:eastAsia="es-EC"/>
              </w:rPr>
              <w:t>Nombre:</w:t>
            </w:r>
          </w:p>
        </w:tc>
        <w:tc>
          <w:tcPr>
            <w:tcW w:w="1631" w:type="dxa"/>
            <w:gridSpan w:val="2"/>
            <w:tcBorders>
              <w:top w:val="single" w:sz="4" w:space="0" w:color="auto"/>
              <w:bottom w:val="single" w:sz="4" w:space="0" w:color="auto"/>
            </w:tcBorders>
            <w:shd w:val="clear" w:color="auto" w:fill="auto"/>
            <w:vAlign w:val="center"/>
          </w:tcPr>
          <w:p w14:paraId="0FABEAB7" w14:textId="77777777" w:rsidR="0072683D" w:rsidRPr="00B5281D" w:rsidRDefault="0072683D" w:rsidP="00B51BC4">
            <w:pPr>
              <w:spacing w:after="0"/>
              <w:rPr>
                <w:rFonts w:eastAsia="Times New Roman" w:cs="Calibri"/>
                <w:sz w:val="22"/>
                <w:szCs w:val="20"/>
                <w:lang w:eastAsia="es-EC"/>
              </w:rPr>
            </w:pPr>
          </w:p>
        </w:tc>
        <w:tc>
          <w:tcPr>
            <w:tcW w:w="1062" w:type="dxa"/>
            <w:tcBorders>
              <w:top w:val="single" w:sz="4" w:space="0" w:color="auto"/>
            </w:tcBorders>
            <w:shd w:val="clear" w:color="auto" w:fill="auto"/>
            <w:vAlign w:val="center"/>
          </w:tcPr>
          <w:p w14:paraId="51581764" w14:textId="77777777" w:rsidR="0072683D" w:rsidRPr="00B5281D" w:rsidRDefault="0072683D" w:rsidP="00B51BC4">
            <w:pPr>
              <w:spacing w:after="0"/>
              <w:rPr>
                <w:rFonts w:eastAsia="Times New Roman" w:cs="Calibri"/>
                <w:sz w:val="22"/>
                <w:szCs w:val="20"/>
                <w:lang w:eastAsia="es-EC"/>
              </w:rPr>
            </w:pPr>
            <w:r w:rsidRPr="00B5281D">
              <w:rPr>
                <w:rFonts w:eastAsia="Times New Roman" w:cs="Calibri"/>
                <w:sz w:val="22"/>
                <w:szCs w:val="20"/>
                <w:lang w:eastAsia="es-EC"/>
              </w:rPr>
              <w:t>Nombre:</w:t>
            </w:r>
          </w:p>
        </w:tc>
        <w:tc>
          <w:tcPr>
            <w:tcW w:w="2060" w:type="dxa"/>
            <w:gridSpan w:val="3"/>
            <w:tcBorders>
              <w:top w:val="single" w:sz="4" w:space="0" w:color="auto"/>
            </w:tcBorders>
            <w:shd w:val="clear" w:color="auto" w:fill="auto"/>
            <w:vAlign w:val="center"/>
          </w:tcPr>
          <w:p w14:paraId="3B8637E9" w14:textId="77777777" w:rsidR="0072683D" w:rsidRPr="00B5281D" w:rsidRDefault="0072683D" w:rsidP="00B51BC4">
            <w:pPr>
              <w:spacing w:after="0"/>
              <w:rPr>
                <w:rFonts w:eastAsia="Times New Roman" w:cs="Calibri"/>
                <w:sz w:val="22"/>
                <w:szCs w:val="20"/>
                <w:lang w:eastAsia="es-EC"/>
              </w:rPr>
            </w:pPr>
          </w:p>
        </w:tc>
        <w:tc>
          <w:tcPr>
            <w:tcW w:w="917" w:type="dxa"/>
            <w:gridSpan w:val="2"/>
            <w:tcBorders>
              <w:top w:val="single" w:sz="4" w:space="0" w:color="auto"/>
            </w:tcBorders>
            <w:shd w:val="clear" w:color="auto" w:fill="auto"/>
            <w:vAlign w:val="center"/>
          </w:tcPr>
          <w:p w14:paraId="271BC4A8" w14:textId="77777777" w:rsidR="0072683D" w:rsidRPr="00B5281D" w:rsidRDefault="0072683D" w:rsidP="00B51BC4">
            <w:pPr>
              <w:spacing w:after="0"/>
              <w:rPr>
                <w:rFonts w:eastAsia="Times New Roman" w:cs="Calibri"/>
                <w:sz w:val="22"/>
                <w:szCs w:val="20"/>
                <w:lang w:eastAsia="es-EC"/>
              </w:rPr>
            </w:pPr>
            <w:r w:rsidRPr="00B5281D">
              <w:rPr>
                <w:rFonts w:eastAsia="Times New Roman" w:cs="Calibri"/>
                <w:sz w:val="22"/>
                <w:szCs w:val="20"/>
                <w:lang w:eastAsia="es-EC"/>
              </w:rPr>
              <w:t>Nombre:</w:t>
            </w:r>
          </w:p>
        </w:tc>
        <w:tc>
          <w:tcPr>
            <w:tcW w:w="2126" w:type="dxa"/>
            <w:gridSpan w:val="3"/>
            <w:tcBorders>
              <w:top w:val="single" w:sz="4" w:space="0" w:color="auto"/>
            </w:tcBorders>
            <w:shd w:val="clear" w:color="auto" w:fill="auto"/>
            <w:vAlign w:val="center"/>
          </w:tcPr>
          <w:p w14:paraId="6F5420CB" w14:textId="77777777" w:rsidR="0072683D" w:rsidRPr="00B5281D" w:rsidRDefault="0072683D" w:rsidP="00B51BC4">
            <w:pPr>
              <w:spacing w:after="0"/>
              <w:rPr>
                <w:rFonts w:eastAsia="Times New Roman" w:cs="Calibri"/>
                <w:sz w:val="22"/>
                <w:szCs w:val="20"/>
                <w:lang w:eastAsia="es-EC"/>
              </w:rPr>
            </w:pPr>
          </w:p>
        </w:tc>
      </w:tr>
      <w:tr w:rsidR="0072683D" w:rsidRPr="00262D1E" w14:paraId="54181156" w14:textId="77777777" w:rsidTr="006F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483" w:type="dxa"/>
          <w:trHeight w:val="57"/>
        </w:trPr>
        <w:tc>
          <w:tcPr>
            <w:tcW w:w="1418" w:type="dxa"/>
            <w:gridSpan w:val="2"/>
            <w:tcBorders>
              <w:top w:val="single" w:sz="4" w:space="0" w:color="auto"/>
            </w:tcBorders>
            <w:shd w:val="clear" w:color="auto" w:fill="auto"/>
            <w:vAlign w:val="center"/>
          </w:tcPr>
          <w:p w14:paraId="4E16772A" w14:textId="77777777" w:rsidR="0072683D" w:rsidRPr="00B5281D" w:rsidRDefault="0072683D" w:rsidP="00B51BC4">
            <w:pPr>
              <w:spacing w:after="0"/>
              <w:rPr>
                <w:rFonts w:eastAsia="Times New Roman" w:cs="Calibri"/>
                <w:sz w:val="22"/>
                <w:szCs w:val="20"/>
                <w:lang w:eastAsia="es-EC"/>
              </w:rPr>
            </w:pPr>
            <w:r w:rsidRPr="00B5281D">
              <w:rPr>
                <w:rFonts w:eastAsia="Times New Roman" w:cs="Calibri"/>
                <w:sz w:val="22"/>
                <w:szCs w:val="20"/>
                <w:lang w:eastAsia="es-EC"/>
              </w:rPr>
              <w:t xml:space="preserve">Fecha: </w:t>
            </w:r>
          </w:p>
        </w:tc>
        <w:tc>
          <w:tcPr>
            <w:tcW w:w="1631" w:type="dxa"/>
            <w:gridSpan w:val="2"/>
            <w:tcBorders>
              <w:top w:val="single" w:sz="4" w:space="0" w:color="auto"/>
            </w:tcBorders>
            <w:shd w:val="clear" w:color="auto" w:fill="auto"/>
            <w:vAlign w:val="center"/>
          </w:tcPr>
          <w:p w14:paraId="4EE65322" w14:textId="77777777" w:rsidR="0072683D" w:rsidRPr="00B5281D" w:rsidRDefault="0072683D" w:rsidP="00B51BC4">
            <w:pPr>
              <w:spacing w:after="0"/>
              <w:rPr>
                <w:rFonts w:eastAsia="Times New Roman" w:cs="Calibri"/>
                <w:sz w:val="22"/>
                <w:szCs w:val="20"/>
                <w:lang w:eastAsia="es-EC"/>
              </w:rPr>
            </w:pPr>
          </w:p>
        </w:tc>
        <w:tc>
          <w:tcPr>
            <w:tcW w:w="1062" w:type="dxa"/>
            <w:shd w:val="clear" w:color="auto" w:fill="auto"/>
            <w:vAlign w:val="center"/>
          </w:tcPr>
          <w:p w14:paraId="75102720" w14:textId="77777777" w:rsidR="0072683D" w:rsidRPr="00B5281D" w:rsidRDefault="0072683D" w:rsidP="00B51BC4">
            <w:pPr>
              <w:spacing w:after="0"/>
              <w:rPr>
                <w:rFonts w:eastAsia="Times New Roman" w:cs="Calibri"/>
                <w:sz w:val="22"/>
                <w:szCs w:val="20"/>
                <w:lang w:eastAsia="es-EC"/>
              </w:rPr>
            </w:pPr>
            <w:r w:rsidRPr="00B5281D">
              <w:rPr>
                <w:rFonts w:eastAsia="Times New Roman" w:cs="Calibri"/>
                <w:sz w:val="22"/>
                <w:szCs w:val="20"/>
                <w:lang w:eastAsia="es-EC"/>
              </w:rPr>
              <w:t xml:space="preserve">Fecha: </w:t>
            </w:r>
          </w:p>
        </w:tc>
        <w:tc>
          <w:tcPr>
            <w:tcW w:w="2060" w:type="dxa"/>
            <w:gridSpan w:val="3"/>
            <w:shd w:val="clear" w:color="auto" w:fill="auto"/>
            <w:vAlign w:val="center"/>
          </w:tcPr>
          <w:p w14:paraId="07B9E66C" w14:textId="77777777" w:rsidR="0072683D" w:rsidRPr="00B5281D" w:rsidRDefault="0072683D" w:rsidP="00B51BC4">
            <w:pPr>
              <w:spacing w:after="0"/>
              <w:rPr>
                <w:rFonts w:eastAsia="Times New Roman" w:cs="Calibri"/>
                <w:sz w:val="22"/>
                <w:szCs w:val="20"/>
                <w:lang w:eastAsia="es-EC"/>
              </w:rPr>
            </w:pPr>
          </w:p>
        </w:tc>
        <w:tc>
          <w:tcPr>
            <w:tcW w:w="917" w:type="dxa"/>
            <w:gridSpan w:val="2"/>
            <w:shd w:val="clear" w:color="auto" w:fill="auto"/>
            <w:vAlign w:val="center"/>
          </w:tcPr>
          <w:p w14:paraId="01C97104" w14:textId="77777777" w:rsidR="0072683D" w:rsidRPr="00B5281D" w:rsidRDefault="0072683D" w:rsidP="00B51BC4">
            <w:pPr>
              <w:spacing w:after="0"/>
              <w:rPr>
                <w:rFonts w:eastAsia="Times New Roman" w:cs="Calibri"/>
                <w:sz w:val="22"/>
                <w:szCs w:val="20"/>
                <w:lang w:eastAsia="es-EC"/>
              </w:rPr>
            </w:pPr>
            <w:r w:rsidRPr="00B5281D">
              <w:rPr>
                <w:rFonts w:eastAsia="Times New Roman" w:cs="Calibri"/>
                <w:sz w:val="22"/>
                <w:szCs w:val="20"/>
                <w:lang w:eastAsia="es-EC"/>
              </w:rPr>
              <w:t xml:space="preserve">Fecha: </w:t>
            </w:r>
          </w:p>
        </w:tc>
        <w:tc>
          <w:tcPr>
            <w:tcW w:w="2126" w:type="dxa"/>
            <w:gridSpan w:val="3"/>
            <w:shd w:val="clear" w:color="auto" w:fill="auto"/>
            <w:vAlign w:val="center"/>
          </w:tcPr>
          <w:p w14:paraId="28014746" w14:textId="77777777" w:rsidR="0072683D" w:rsidRPr="00B5281D" w:rsidRDefault="0072683D" w:rsidP="00B51BC4">
            <w:pPr>
              <w:spacing w:after="0"/>
              <w:rPr>
                <w:rFonts w:eastAsia="Times New Roman" w:cs="Calibri"/>
                <w:sz w:val="22"/>
                <w:szCs w:val="20"/>
                <w:lang w:eastAsia="es-EC"/>
              </w:rPr>
            </w:pPr>
          </w:p>
        </w:tc>
      </w:tr>
    </w:tbl>
    <w:p w14:paraId="57499B81" w14:textId="77777777" w:rsidR="008807AF" w:rsidRDefault="008807AF" w:rsidP="00141D6A">
      <w:pPr>
        <w:shd w:val="clear" w:color="auto" w:fill="FFFFFF" w:themeFill="background1"/>
        <w:tabs>
          <w:tab w:val="left" w:pos="7230"/>
        </w:tabs>
        <w:rPr>
          <w:sz w:val="16"/>
          <w:szCs w:val="16"/>
        </w:rPr>
        <w:sectPr w:rsidR="008807AF" w:rsidSect="00B876CF">
          <w:headerReference w:type="default" r:id="rId19"/>
          <w:pgSz w:w="11906" w:h="16838" w:code="9"/>
          <w:pgMar w:top="1440" w:right="992" w:bottom="1440" w:left="1418" w:header="567" w:footer="720" w:gutter="0"/>
          <w:cols w:space="720"/>
          <w:docGrid w:linePitch="360"/>
        </w:sectPr>
      </w:pPr>
    </w:p>
    <w:p w14:paraId="2CC27DC7" w14:textId="3CAC6B42" w:rsidR="00516F66" w:rsidRDefault="00516F66" w:rsidP="008807AF">
      <w:pPr>
        <w:spacing w:after="0" w:line="240" w:lineRule="auto"/>
        <w:jc w:val="left"/>
      </w:pPr>
    </w:p>
    <w:p w14:paraId="2FE6EFA4" w14:textId="7FD0D0E3" w:rsidR="00B51BC4" w:rsidRDefault="00A80B1D" w:rsidP="00B51BC4">
      <w:pPr>
        <w:pStyle w:val="Ttulo1"/>
      </w:pPr>
      <w:r>
        <w:rPr>
          <w:noProof/>
          <w:lang w:eastAsia="es-ES"/>
        </w:rPr>
        <mc:AlternateContent>
          <mc:Choice Requires="wpg">
            <w:drawing>
              <wp:anchor distT="0" distB="0" distL="114300" distR="114300" simplePos="0" relativeHeight="251707392" behindDoc="0" locked="0" layoutInCell="1" allowOverlap="1" wp14:anchorId="08EA884F" wp14:editId="287BEB22">
                <wp:simplePos x="0" y="0"/>
                <wp:positionH relativeFrom="page">
                  <wp:posOffset>191770</wp:posOffset>
                </wp:positionH>
                <wp:positionV relativeFrom="paragraph">
                  <wp:posOffset>101600</wp:posOffset>
                </wp:positionV>
                <wp:extent cx="957736" cy="400532"/>
                <wp:effectExtent l="0" t="0" r="0" b="19050"/>
                <wp:wrapNone/>
                <wp:docPr id="2" name="Grupo 107"/>
                <wp:cNvGraphicFramePr/>
                <a:graphic xmlns:a="http://schemas.openxmlformats.org/drawingml/2006/main">
                  <a:graphicData uri="http://schemas.microsoft.com/office/word/2010/wordprocessingGroup">
                    <wpg:wgp>
                      <wpg:cNvGrpSpPr/>
                      <wpg:grpSpPr>
                        <a:xfrm>
                          <a:off x="0" y="0"/>
                          <a:ext cx="957736" cy="400532"/>
                          <a:chOff x="0" y="0"/>
                          <a:chExt cx="957736" cy="400532"/>
                        </a:xfrm>
                      </wpg:grpSpPr>
                      <wps:wsp>
                        <wps:cNvPr id="3"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38D8C" w14:textId="33A9097C" w:rsidR="00FF703A" w:rsidRPr="00A61C72" w:rsidRDefault="00FF703A" w:rsidP="00A80B1D">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2</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adro de texto 109"/>
                        <wps:cNvSpPr txBox="1"/>
                        <wps:spPr>
                          <a:xfrm>
                            <a:off x="0" y="0"/>
                            <a:ext cx="957736" cy="196850"/>
                          </a:xfrm>
                          <a:prstGeom prst="rect">
                            <a:avLst/>
                          </a:prstGeom>
                          <a:noFill/>
                          <a:ln w="6350">
                            <a:noFill/>
                          </a:ln>
                        </wps:spPr>
                        <wps:txbx>
                          <w:txbxContent>
                            <w:p w14:paraId="77744F45" w14:textId="77777777" w:rsidR="00FF703A" w:rsidRPr="00FC6B50" w:rsidRDefault="00FF703A" w:rsidP="00A80B1D">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EA884F" id="_x0000_s1044" style="position:absolute;left:0;text-align:left;margin-left:15.1pt;margin-top:8pt;width:75.4pt;height:31.55pt;z-index:251707392;mso-position-horizontal-relative:page"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">
                <v:shape id="Estrella: 10 puntas 2" o:spid="_x0000_s1045"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5DA38D8C" w14:textId="33A9097C" w:rsidR="00FF703A" w:rsidRPr="00A61C72" w:rsidRDefault="00FF703A" w:rsidP="00A80B1D">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2</w:t>
                        </w:r>
                        <w:r w:rsidRPr="00A61C72">
                          <w:rPr>
                            <w:b/>
                            <w:bCs/>
                            <w:color w:val="000000" w:themeColor="text1"/>
                            <w:sz w:val="16"/>
                            <w:szCs w:val="16"/>
                          </w:rPr>
                          <w:t>.00</w:t>
                        </w:r>
                      </w:p>
                    </w:txbxContent>
                  </v:textbox>
                </v:shape>
                <v:shape id="Cuadro de texto 109" o:spid="_x0000_s1046"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7744F45" w14:textId="77777777" w:rsidR="00FF703A" w:rsidRPr="00FC6B50" w:rsidRDefault="00FF703A" w:rsidP="00A80B1D">
                        <w:pPr>
                          <w:spacing w:after="0" w:line="240" w:lineRule="auto"/>
                          <w:rPr>
                            <w:b/>
                            <w:bCs/>
                            <w:sz w:val="12"/>
                            <w:szCs w:val="12"/>
                          </w:rPr>
                        </w:pPr>
                        <w:r w:rsidRPr="005C487F">
                          <w:rPr>
                            <w:b/>
                            <w:bCs/>
                            <w:sz w:val="14"/>
                            <w:szCs w:val="14"/>
                          </w:rPr>
                          <w:t>ESPECIE VALORADA</w:t>
                        </w:r>
                      </w:p>
                    </w:txbxContent>
                  </v:textbox>
                </v:shape>
                <w10:wrap anchorx="page"/>
              </v:group>
            </w:pict>
          </mc:Fallback>
        </mc:AlternateContent>
      </w:r>
      <w:r w:rsidR="00B51BC4" w:rsidRPr="00B51BC4">
        <w:t xml:space="preserve">CERTIFICADO EXONERACIÓN DE PAGO DE IMPUESTOS ADULTO MAYOR </w:t>
      </w:r>
    </w:p>
    <w:p w14:paraId="4DA464B0" w14:textId="77777777" w:rsidR="00516F66" w:rsidRPr="00516F66" w:rsidRDefault="00516F66" w:rsidP="00516F66"/>
    <w:p w14:paraId="7CDFA36C" w14:textId="5163A36B" w:rsidR="00B51BC4" w:rsidRPr="00B51BC4" w:rsidRDefault="00B51BC4" w:rsidP="001555F1">
      <w:pPr>
        <w:pBdr>
          <w:top w:val="single" w:sz="4" w:space="1" w:color="auto"/>
          <w:left w:val="single" w:sz="4" w:space="4" w:color="auto"/>
          <w:bottom w:val="single" w:sz="4" w:space="0" w:color="auto"/>
          <w:right w:val="single" w:sz="4" w:space="4" w:color="auto"/>
        </w:pBdr>
        <w:shd w:val="clear" w:color="auto" w:fill="BFBFBF" w:themeFill="background1" w:themeFillShade="BF"/>
        <w:spacing w:after="0"/>
        <w:jc w:val="center"/>
        <w:rPr>
          <w:rFonts w:cs="Times New Roman"/>
          <w:b/>
        </w:rPr>
      </w:pPr>
      <w:r w:rsidRPr="00B51BC4">
        <w:rPr>
          <w:rFonts w:cs="Times New Roman"/>
          <w:b/>
        </w:rPr>
        <w:t>DATOS DE LA NOTARIA</w:t>
      </w:r>
    </w:p>
    <w:p w14:paraId="76F1F068" w14:textId="77777777" w:rsidR="001555F1" w:rsidRDefault="001555F1" w:rsidP="001555F1">
      <w:pPr>
        <w:spacing w:after="0" w:line="360" w:lineRule="auto"/>
        <w:rPr>
          <w:rFonts w:cs="Times New Roman"/>
        </w:rPr>
      </w:pPr>
    </w:p>
    <w:p w14:paraId="2A8D5DBF" w14:textId="223C1B59" w:rsidR="00B51BC4" w:rsidRPr="001555F1" w:rsidRDefault="00B51BC4" w:rsidP="00B51BC4">
      <w:pPr>
        <w:spacing w:line="360" w:lineRule="auto"/>
        <w:rPr>
          <w:rFonts w:cs="Times New Roman"/>
        </w:rPr>
      </w:pPr>
      <w:r w:rsidRPr="001555F1">
        <w:rPr>
          <w:rFonts w:cs="Times New Roman"/>
        </w:rPr>
        <w:t>NOTARIA: _________</w:t>
      </w:r>
      <w:r w:rsidR="001555F1" w:rsidRPr="001555F1">
        <w:rPr>
          <w:rFonts w:cs="Times New Roman"/>
        </w:rPr>
        <w:t>______</w:t>
      </w:r>
      <w:r w:rsidRPr="001555F1">
        <w:rPr>
          <w:rFonts w:cs="Times New Roman"/>
        </w:rPr>
        <w:t>_____</w:t>
      </w:r>
      <w:r w:rsidR="001555F1" w:rsidRPr="001555F1">
        <w:rPr>
          <w:rFonts w:cs="Times New Roman"/>
        </w:rPr>
        <w:t xml:space="preserve">CANTÓN: </w:t>
      </w:r>
      <w:r w:rsidRPr="001555F1">
        <w:rPr>
          <w:rFonts w:cs="Times New Roman"/>
        </w:rPr>
        <w:t>_____________________F</w:t>
      </w:r>
      <w:r w:rsidR="001555F1" w:rsidRPr="001555F1">
        <w:rPr>
          <w:rFonts w:cs="Times New Roman"/>
        </w:rPr>
        <w:t>ECHA: ____________________</w:t>
      </w:r>
    </w:p>
    <w:p w14:paraId="0C523771" w14:textId="36B78336" w:rsidR="00B51BC4" w:rsidRDefault="00B51BC4" w:rsidP="00B51BC4">
      <w:pPr>
        <w:spacing w:line="360" w:lineRule="auto"/>
        <w:rPr>
          <w:rFonts w:cs="Times New Roman"/>
        </w:rPr>
      </w:pPr>
      <w:r w:rsidRPr="001555F1">
        <w:rPr>
          <w:rFonts w:cs="Times New Roman"/>
        </w:rPr>
        <w:t>AVISO: _______________________FIGURA: ______________________</w:t>
      </w:r>
      <w:r w:rsidR="001555F1" w:rsidRPr="001555F1">
        <w:rPr>
          <w:rFonts w:cs="Times New Roman"/>
        </w:rPr>
        <w:t>___________________________</w:t>
      </w:r>
    </w:p>
    <w:p w14:paraId="39318F33" w14:textId="77777777" w:rsidR="00516F66" w:rsidRPr="001555F1" w:rsidRDefault="00516F66" w:rsidP="00B51BC4">
      <w:pPr>
        <w:spacing w:line="360" w:lineRule="auto"/>
        <w:rPr>
          <w:rFonts w:cs="Times New Roman"/>
        </w:rPr>
      </w:pPr>
    </w:p>
    <w:p w14:paraId="4EAF7DC2" w14:textId="66658EEB" w:rsidR="001555F1" w:rsidRDefault="001555F1" w:rsidP="001555F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cs="Times New Roman"/>
          <w:bCs/>
        </w:rPr>
      </w:pPr>
      <w:r w:rsidRPr="001555F1">
        <w:rPr>
          <w:rFonts w:cs="Times New Roman"/>
          <w:b/>
          <w:bCs/>
        </w:rPr>
        <w:t>DATOS DEL PREDIO</w:t>
      </w:r>
    </w:p>
    <w:p w14:paraId="18785BF6" w14:textId="77777777" w:rsidR="001555F1" w:rsidRDefault="001555F1" w:rsidP="001555F1">
      <w:pPr>
        <w:spacing w:after="0" w:line="360" w:lineRule="auto"/>
        <w:rPr>
          <w:rFonts w:cs="Times New Roman"/>
          <w:bCs/>
        </w:rPr>
      </w:pPr>
    </w:p>
    <w:p w14:paraId="40F9CE28" w14:textId="582669B8" w:rsidR="00B51BC4" w:rsidRPr="00B51BC4" w:rsidRDefault="00B51BC4" w:rsidP="00B51BC4">
      <w:pPr>
        <w:spacing w:line="360" w:lineRule="auto"/>
        <w:rPr>
          <w:rFonts w:cs="Times New Roman"/>
          <w:bCs/>
        </w:rPr>
      </w:pPr>
      <w:r w:rsidRPr="00B51BC4">
        <w:rPr>
          <w:rFonts w:cs="Times New Roman"/>
          <w:bCs/>
        </w:rPr>
        <w:t>CLAVE CATASTRAL: ______________________________</w:t>
      </w:r>
      <w:r w:rsidR="001555F1" w:rsidRPr="00B51BC4">
        <w:rPr>
          <w:rFonts w:cs="Times New Roman"/>
          <w:bCs/>
        </w:rPr>
        <w:t>UBICACIÓN</w:t>
      </w:r>
      <w:r w:rsidRPr="00B51BC4">
        <w:rPr>
          <w:rFonts w:cs="Times New Roman"/>
          <w:bCs/>
        </w:rPr>
        <w:t>: ________________</w:t>
      </w:r>
      <w:r w:rsidR="00516F66">
        <w:rPr>
          <w:rFonts w:cs="Times New Roman"/>
          <w:bCs/>
        </w:rPr>
        <w:t>____________</w:t>
      </w:r>
    </w:p>
    <w:p w14:paraId="2A45043C" w14:textId="77777777" w:rsidR="00516F66" w:rsidRDefault="001555F1" w:rsidP="00516F66">
      <w:pPr>
        <w:spacing w:line="360" w:lineRule="auto"/>
        <w:rPr>
          <w:rFonts w:cs="Times New Roman"/>
          <w:b/>
        </w:rPr>
      </w:pPr>
      <w:r w:rsidRPr="00B51BC4">
        <w:rPr>
          <w:rFonts w:cs="Times New Roman"/>
          <w:bCs/>
        </w:rPr>
        <w:t>CARACTERÍSTICAS</w:t>
      </w:r>
      <w:r w:rsidR="00B51BC4" w:rsidRPr="00B51BC4">
        <w:rPr>
          <w:rFonts w:cs="Times New Roman"/>
          <w:bCs/>
        </w:rPr>
        <w:t>: ____</w:t>
      </w:r>
      <w:r w:rsidR="00516F66">
        <w:rPr>
          <w:rFonts w:cs="Times New Roman"/>
          <w:bCs/>
        </w:rPr>
        <w:t xml:space="preserve">__________________________ </w:t>
      </w:r>
      <w:r w:rsidR="00516F66" w:rsidRPr="00B51BC4">
        <w:rPr>
          <w:rFonts w:cs="Times New Roman"/>
          <w:bCs/>
        </w:rPr>
        <w:t>SECTOR:</w:t>
      </w:r>
      <w:r w:rsidR="00516F66" w:rsidRPr="00B51BC4">
        <w:rPr>
          <w:rFonts w:cs="Times New Roman"/>
          <w:b/>
        </w:rPr>
        <w:t xml:space="preserve"> _</w:t>
      </w:r>
      <w:r w:rsidR="00B51BC4" w:rsidRPr="00B51BC4">
        <w:rPr>
          <w:rFonts w:cs="Times New Roman"/>
          <w:b/>
        </w:rPr>
        <w:t>____________________</w:t>
      </w:r>
      <w:r w:rsidR="00516F66">
        <w:rPr>
          <w:rFonts w:cs="Times New Roman"/>
          <w:b/>
        </w:rPr>
        <w:t>_________</w:t>
      </w:r>
    </w:p>
    <w:p w14:paraId="320C3A2C" w14:textId="3D4F7689" w:rsidR="00B51BC4" w:rsidRDefault="00B51BC4" w:rsidP="00516F66">
      <w:pPr>
        <w:spacing w:line="360" w:lineRule="auto"/>
        <w:jc w:val="center"/>
        <w:rPr>
          <w:rFonts w:eastAsia="Times New Roman" w:cs="Calibri"/>
          <w:sz w:val="48"/>
          <w:szCs w:val="20"/>
          <w:lang w:eastAsia="es-EC"/>
        </w:rPr>
      </w:pPr>
      <w:r w:rsidRPr="00B51BC4">
        <w:rPr>
          <w:rFonts w:cs="Times New Roman"/>
          <w:bCs/>
        </w:rPr>
        <w:t xml:space="preserve">URBANO:  </w:t>
      </w:r>
      <w:r w:rsidR="00516F66" w:rsidRPr="000E12D7">
        <w:rPr>
          <w:rFonts w:eastAsia="Times New Roman" w:cs="Calibri"/>
          <w:sz w:val="48"/>
          <w:szCs w:val="20"/>
          <w:lang w:eastAsia="es-EC"/>
        </w:rPr>
        <w:t>□</w:t>
      </w:r>
      <w:r w:rsidR="00516F66" w:rsidRPr="00B51BC4">
        <w:rPr>
          <w:rFonts w:cs="Times New Roman"/>
          <w:bCs/>
        </w:rPr>
        <w:t xml:space="preserve"> RURAL</w:t>
      </w:r>
      <w:r w:rsidRPr="00B51BC4">
        <w:rPr>
          <w:rFonts w:cs="Times New Roman"/>
          <w:b/>
        </w:rPr>
        <w:t>:</w:t>
      </w:r>
      <w:r w:rsidRPr="00B51BC4">
        <w:rPr>
          <w:rFonts w:cs="Times New Roman"/>
        </w:rPr>
        <w:t xml:space="preserve">   </w:t>
      </w:r>
      <w:r w:rsidR="00516F66" w:rsidRPr="000E12D7">
        <w:rPr>
          <w:rFonts w:eastAsia="Times New Roman" w:cs="Calibri"/>
          <w:sz w:val="48"/>
          <w:szCs w:val="20"/>
          <w:lang w:eastAsia="es-EC"/>
        </w:rPr>
        <w:t>□</w:t>
      </w:r>
    </w:p>
    <w:p w14:paraId="045E8431" w14:textId="04382552" w:rsidR="00516F66" w:rsidRPr="00516F66" w:rsidRDefault="00516F66" w:rsidP="00516F6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eastAsia="Times New Roman" w:cs="Calibri"/>
          <w:b/>
          <w:lang w:eastAsia="es-EC"/>
        </w:rPr>
      </w:pPr>
      <w:r w:rsidRPr="00516F66">
        <w:rPr>
          <w:rFonts w:eastAsia="Times New Roman" w:cs="Calibri"/>
          <w:b/>
          <w:lang w:eastAsia="es-EC"/>
        </w:rPr>
        <w:t>DATOS DE EXONERACIÓN</w:t>
      </w:r>
    </w:p>
    <w:p w14:paraId="6D4E3D3C" w14:textId="0D96D4D0" w:rsidR="00B51BC4" w:rsidRPr="00B51BC4" w:rsidRDefault="00516F66" w:rsidP="00516F66">
      <w:pPr>
        <w:pStyle w:val="Prrafodelista"/>
        <w:tabs>
          <w:tab w:val="left" w:leader="underscore" w:pos="9496"/>
        </w:tabs>
        <w:spacing w:line="360" w:lineRule="auto"/>
        <w:ind w:left="0"/>
        <w:rPr>
          <w:rFonts w:ascii="Arial Narrow" w:hAnsi="Arial Narrow"/>
        </w:rPr>
      </w:pPr>
      <w:r w:rsidRPr="00B51BC4">
        <w:rPr>
          <w:rFonts w:ascii="Arial Narrow" w:hAnsi="Arial Narrow"/>
        </w:rPr>
        <w:t>PLUSVALÍA</w:t>
      </w:r>
      <w:r w:rsidR="00B51BC4" w:rsidRPr="00B51BC4">
        <w:rPr>
          <w:rFonts w:ascii="Arial Narrow" w:hAnsi="Arial Narrow"/>
        </w:rPr>
        <w:t xml:space="preserve">: </w:t>
      </w:r>
      <w:r>
        <w:rPr>
          <w:rFonts w:ascii="Arial Narrow" w:hAnsi="Arial Narrow"/>
        </w:rPr>
        <w:tab/>
      </w:r>
    </w:p>
    <w:p w14:paraId="6D901803" w14:textId="77777777" w:rsidR="00B51BC4" w:rsidRPr="00B51BC4" w:rsidRDefault="00B51BC4" w:rsidP="00516F66">
      <w:pPr>
        <w:pStyle w:val="Prrafodelista"/>
        <w:tabs>
          <w:tab w:val="left" w:leader="underscore" w:pos="9496"/>
        </w:tabs>
        <w:spacing w:line="360" w:lineRule="auto"/>
        <w:ind w:left="0"/>
        <w:rPr>
          <w:rFonts w:ascii="Arial Narrow" w:hAnsi="Arial Narrow"/>
        </w:rPr>
      </w:pPr>
    </w:p>
    <w:p w14:paraId="4BF6169D" w14:textId="3227E45A" w:rsidR="00B51BC4" w:rsidRPr="00B51BC4" w:rsidRDefault="00B51BC4" w:rsidP="00516F66">
      <w:pPr>
        <w:pStyle w:val="Prrafodelista"/>
        <w:tabs>
          <w:tab w:val="left" w:leader="underscore" w:pos="9496"/>
        </w:tabs>
        <w:spacing w:line="360" w:lineRule="auto"/>
        <w:ind w:left="0"/>
        <w:rPr>
          <w:rFonts w:ascii="Arial Narrow" w:hAnsi="Arial Narrow"/>
        </w:rPr>
      </w:pPr>
      <w:r w:rsidRPr="00B51BC4">
        <w:rPr>
          <w:rFonts w:ascii="Arial Narrow" w:hAnsi="Arial Narrow"/>
        </w:rPr>
        <w:t xml:space="preserve">ALCABALA: </w:t>
      </w:r>
      <w:r w:rsidR="00516F66">
        <w:rPr>
          <w:rFonts w:ascii="Arial Narrow" w:hAnsi="Arial Narrow"/>
        </w:rPr>
        <w:tab/>
      </w:r>
    </w:p>
    <w:p w14:paraId="3ACE51B0" w14:textId="77777777" w:rsidR="00B51BC4" w:rsidRPr="00B51BC4" w:rsidRDefault="00B51BC4" w:rsidP="00B51BC4">
      <w:pPr>
        <w:pStyle w:val="Prrafodelista"/>
        <w:spacing w:line="360" w:lineRule="auto"/>
        <w:ind w:left="0"/>
        <w:rPr>
          <w:rFonts w:ascii="Arial Narrow" w:hAnsi="Arial Narrow"/>
        </w:rPr>
      </w:pPr>
    </w:p>
    <w:p w14:paraId="614B3A75" w14:textId="1E0E7A1D" w:rsidR="00516F66" w:rsidRDefault="00516F66" w:rsidP="00D058D1">
      <w:pPr>
        <w:rPr>
          <w:lang w:val="es-EC"/>
        </w:rPr>
      </w:pPr>
    </w:p>
    <w:tbl>
      <w:tblPr>
        <w:tblStyle w:val="Tablaconcuadrcula"/>
        <w:tblW w:w="9493" w:type="dxa"/>
        <w:tblLook w:val="04A0" w:firstRow="1" w:lastRow="0" w:firstColumn="1" w:lastColumn="0" w:noHBand="0" w:noVBand="1"/>
      </w:tblPr>
      <w:tblGrid>
        <w:gridCol w:w="3256"/>
        <w:gridCol w:w="2976"/>
        <w:gridCol w:w="3261"/>
      </w:tblGrid>
      <w:tr w:rsidR="00516F66" w14:paraId="641BC3A1" w14:textId="77777777" w:rsidTr="00081DFC">
        <w:tc>
          <w:tcPr>
            <w:tcW w:w="3256" w:type="dxa"/>
          </w:tcPr>
          <w:p w14:paraId="4BE8B78C" w14:textId="77777777" w:rsidR="00516F66" w:rsidRDefault="00516F66" w:rsidP="008D505C"/>
        </w:tc>
        <w:tc>
          <w:tcPr>
            <w:tcW w:w="2976" w:type="dxa"/>
          </w:tcPr>
          <w:p w14:paraId="39D660EF" w14:textId="77777777" w:rsidR="00516F66" w:rsidRDefault="00516F66" w:rsidP="008D505C"/>
          <w:p w14:paraId="705179F4" w14:textId="77777777" w:rsidR="00516F66" w:rsidRDefault="00516F66" w:rsidP="008D505C"/>
          <w:p w14:paraId="00C06A46" w14:textId="77777777" w:rsidR="00516F66" w:rsidRDefault="00516F66" w:rsidP="008D505C"/>
          <w:p w14:paraId="70B9B0CE" w14:textId="77777777" w:rsidR="00516F66" w:rsidRDefault="00516F66" w:rsidP="008D505C"/>
        </w:tc>
        <w:tc>
          <w:tcPr>
            <w:tcW w:w="3261" w:type="dxa"/>
          </w:tcPr>
          <w:p w14:paraId="1EC0C394" w14:textId="77777777" w:rsidR="00516F66" w:rsidRDefault="00516F66" w:rsidP="008D505C"/>
        </w:tc>
      </w:tr>
      <w:tr w:rsidR="00516F66" w14:paraId="68568B66" w14:textId="77777777" w:rsidTr="00081DFC">
        <w:tc>
          <w:tcPr>
            <w:tcW w:w="3256" w:type="dxa"/>
            <w:shd w:val="clear" w:color="auto" w:fill="FFFFFF" w:themeFill="background1"/>
            <w:vAlign w:val="center"/>
          </w:tcPr>
          <w:p w14:paraId="182CE08A" w14:textId="5CC5319C" w:rsidR="00516F66" w:rsidRPr="005C487F" w:rsidRDefault="00081DFC" w:rsidP="008D505C">
            <w:pPr>
              <w:pStyle w:val="Firmas"/>
              <w:rPr>
                <w:sz w:val="28"/>
                <w:szCs w:val="28"/>
              </w:rPr>
            </w:pPr>
            <w:r>
              <w:rPr>
                <w:sz w:val="28"/>
                <w:szCs w:val="28"/>
                <w:lang w:val="es-EC"/>
              </w:rPr>
              <w:t xml:space="preserve">f) </w:t>
            </w:r>
            <w:r w:rsidR="00516F66" w:rsidRPr="005C487F">
              <w:rPr>
                <w:sz w:val="28"/>
                <w:szCs w:val="28"/>
                <w:lang w:val="es-EC"/>
              </w:rPr>
              <w:t xml:space="preserve">DIRECTOR FINANCIERO                            </w:t>
            </w:r>
          </w:p>
        </w:tc>
        <w:tc>
          <w:tcPr>
            <w:tcW w:w="2976" w:type="dxa"/>
            <w:shd w:val="clear" w:color="auto" w:fill="FFFFFF" w:themeFill="background1"/>
            <w:vAlign w:val="center"/>
          </w:tcPr>
          <w:p w14:paraId="0CAEDAF0" w14:textId="35FA85B9" w:rsidR="00516F66" w:rsidRPr="005C487F" w:rsidRDefault="00081DFC" w:rsidP="008D505C">
            <w:pPr>
              <w:pStyle w:val="Firmas"/>
              <w:rPr>
                <w:sz w:val="28"/>
                <w:szCs w:val="28"/>
              </w:rPr>
            </w:pPr>
            <w:r>
              <w:rPr>
                <w:sz w:val="28"/>
                <w:szCs w:val="28"/>
                <w:lang w:val="es-EC"/>
              </w:rPr>
              <w:t xml:space="preserve">f) </w:t>
            </w:r>
            <w:r w:rsidR="00516F66" w:rsidRPr="005C487F">
              <w:rPr>
                <w:sz w:val="28"/>
                <w:szCs w:val="28"/>
              </w:rPr>
              <w:t>JEFE DE RENTAS</w:t>
            </w:r>
          </w:p>
        </w:tc>
        <w:tc>
          <w:tcPr>
            <w:tcW w:w="3261" w:type="dxa"/>
            <w:shd w:val="clear" w:color="auto" w:fill="FFFFFF" w:themeFill="background1"/>
            <w:vAlign w:val="center"/>
          </w:tcPr>
          <w:p w14:paraId="2B11E3A2" w14:textId="66E8D236" w:rsidR="00516F66" w:rsidRPr="005C487F" w:rsidRDefault="00081DFC" w:rsidP="008D505C">
            <w:pPr>
              <w:pStyle w:val="Firmas"/>
              <w:rPr>
                <w:sz w:val="28"/>
                <w:szCs w:val="28"/>
              </w:rPr>
            </w:pPr>
            <w:r>
              <w:rPr>
                <w:sz w:val="28"/>
                <w:szCs w:val="28"/>
                <w:lang w:val="es-EC"/>
              </w:rPr>
              <w:t xml:space="preserve">f) </w:t>
            </w:r>
            <w:r w:rsidR="00516F66" w:rsidRPr="005C487F">
              <w:rPr>
                <w:sz w:val="28"/>
                <w:szCs w:val="28"/>
                <w:lang w:val="es-EC"/>
              </w:rPr>
              <w:t>TESORERO</w:t>
            </w:r>
            <w:r w:rsidR="00516F66">
              <w:rPr>
                <w:sz w:val="28"/>
                <w:szCs w:val="28"/>
                <w:lang w:val="es-EC"/>
              </w:rPr>
              <w:t xml:space="preserve"> (A)</w:t>
            </w:r>
          </w:p>
        </w:tc>
      </w:tr>
    </w:tbl>
    <w:p w14:paraId="2C6F7BAF" w14:textId="054C2C28" w:rsidR="00516F66" w:rsidRDefault="00516F66" w:rsidP="00D058D1">
      <w:pPr>
        <w:rPr>
          <w:lang w:val="es-EC"/>
        </w:rPr>
      </w:pPr>
    </w:p>
    <w:p w14:paraId="5646A923" w14:textId="2D311A98" w:rsidR="00516F66" w:rsidRDefault="008807AF">
      <w:pPr>
        <w:spacing w:after="0" w:line="240" w:lineRule="auto"/>
        <w:jc w:val="left"/>
        <w:rPr>
          <w:lang w:val="es-EC"/>
        </w:rPr>
      </w:pPr>
      <w:r>
        <w:rPr>
          <w:noProof/>
          <w:lang w:eastAsia="es-ES"/>
        </w:rPr>
        <mc:AlternateContent>
          <mc:Choice Requires="wpg">
            <w:drawing>
              <wp:anchor distT="0" distB="0" distL="114300" distR="114300" simplePos="0" relativeHeight="251705344" behindDoc="0" locked="0" layoutInCell="1" allowOverlap="1" wp14:anchorId="36796932" wp14:editId="0BBC2355">
                <wp:simplePos x="0" y="0"/>
                <wp:positionH relativeFrom="page">
                  <wp:posOffset>40409</wp:posOffset>
                </wp:positionH>
                <wp:positionV relativeFrom="paragraph">
                  <wp:posOffset>187960</wp:posOffset>
                </wp:positionV>
                <wp:extent cx="957580" cy="400050"/>
                <wp:effectExtent l="0" t="0" r="0" b="19050"/>
                <wp:wrapNone/>
                <wp:docPr id="11" name="Grupo 11"/>
                <wp:cNvGraphicFramePr/>
                <a:graphic xmlns:a="http://schemas.openxmlformats.org/drawingml/2006/main">
                  <a:graphicData uri="http://schemas.microsoft.com/office/word/2010/wordprocessingGroup">
                    <wpg:wgp>
                      <wpg:cNvGrpSpPr/>
                      <wpg:grpSpPr>
                        <a:xfrm>
                          <a:off x="0" y="0"/>
                          <a:ext cx="957580" cy="400050"/>
                          <a:chOff x="0" y="0"/>
                          <a:chExt cx="957736" cy="400532"/>
                        </a:xfrm>
                      </wpg:grpSpPr>
                      <wps:wsp>
                        <wps:cNvPr id="12" name="Estrella: 10 puntas 2"/>
                        <wps:cNvSpPr/>
                        <wps:spPr>
                          <a:xfrm>
                            <a:off x="88900" y="196850"/>
                            <a:ext cx="728053" cy="203682"/>
                          </a:xfrm>
                          <a:custGeom>
                            <a:avLst/>
                            <a:gdLst>
                              <a:gd name="connsiteX0" fmla="*/ -2 w 1945640"/>
                              <a:gd name="connsiteY0" fmla="*/ 266554 h 771525"/>
                              <a:gd name="connsiteX1" fmla="*/ 268872 w 1945640"/>
                              <a:gd name="connsiteY1" fmla="*/ 192878 h 771525"/>
                              <a:gd name="connsiteX2" fmla="*/ 371581 w 1945640"/>
                              <a:gd name="connsiteY2" fmla="*/ 73673 h 771525"/>
                              <a:gd name="connsiteX3" fmla="*/ 703934 w 1945640"/>
                              <a:gd name="connsiteY3" fmla="*/ 73670 h 771525"/>
                              <a:gd name="connsiteX4" fmla="*/ 972820 w 1945640"/>
                              <a:gd name="connsiteY4" fmla="*/ 0 h 771525"/>
                              <a:gd name="connsiteX5" fmla="*/ 1241706 w 1945640"/>
                              <a:gd name="connsiteY5" fmla="*/ 73670 h 771525"/>
                              <a:gd name="connsiteX6" fmla="*/ 1574059 w 1945640"/>
                              <a:gd name="connsiteY6" fmla="*/ 73673 h 771525"/>
                              <a:gd name="connsiteX7" fmla="*/ 1676768 w 1945640"/>
                              <a:gd name="connsiteY7" fmla="*/ 192878 h 771525"/>
                              <a:gd name="connsiteX8" fmla="*/ 1945642 w 1945640"/>
                              <a:gd name="connsiteY8" fmla="*/ 266554 h 771525"/>
                              <a:gd name="connsiteX9" fmla="*/ 1842944 w 1945640"/>
                              <a:gd name="connsiteY9" fmla="*/ 385763 h 771525"/>
                              <a:gd name="connsiteX10" fmla="*/ 1945642 w 1945640"/>
                              <a:gd name="connsiteY10" fmla="*/ 504971 h 771525"/>
                              <a:gd name="connsiteX11" fmla="*/ 1676768 w 1945640"/>
                              <a:gd name="connsiteY11" fmla="*/ 578647 h 771525"/>
                              <a:gd name="connsiteX12" fmla="*/ 1574059 w 1945640"/>
                              <a:gd name="connsiteY12" fmla="*/ 697852 h 771525"/>
                              <a:gd name="connsiteX13" fmla="*/ 1241706 w 1945640"/>
                              <a:gd name="connsiteY13" fmla="*/ 697855 h 771525"/>
                              <a:gd name="connsiteX14" fmla="*/ 972820 w 1945640"/>
                              <a:gd name="connsiteY14" fmla="*/ 771525 h 771525"/>
                              <a:gd name="connsiteX15" fmla="*/ 703934 w 1945640"/>
                              <a:gd name="connsiteY15" fmla="*/ 697855 h 771525"/>
                              <a:gd name="connsiteX16" fmla="*/ 371581 w 1945640"/>
                              <a:gd name="connsiteY16" fmla="*/ 697852 h 771525"/>
                              <a:gd name="connsiteX17" fmla="*/ 268872 w 1945640"/>
                              <a:gd name="connsiteY17" fmla="*/ 578647 h 771525"/>
                              <a:gd name="connsiteX18" fmla="*/ -2 w 1945640"/>
                              <a:gd name="connsiteY18" fmla="*/ 504971 h 771525"/>
                              <a:gd name="connsiteX19" fmla="*/ 102696 w 1945640"/>
                              <a:gd name="connsiteY19" fmla="*/ 385763 h 771525"/>
                              <a:gd name="connsiteX20" fmla="*/ -2 w 1945640"/>
                              <a:gd name="connsiteY20" fmla="*/ 266554 h 771525"/>
                              <a:gd name="connsiteX0" fmla="*/ 160438 w 2106082"/>
                              <a:gd name="connsiteY0" fmla="*/ 266554 h 771525"/>
                              <a:gd name="connsiteX1" fmla="*/ 429312 w 2106082"/>
                              <a:gd name="connsiteY1" fmla="*/ 192878 h 771525"/>
                              <a:gd name="connsiteX2" fmla="*/ 532021 w 2106082"/>
                              <a:gd name="connsiteY2" fmla="*/ 73673 h 771525"/>
                              <a:gd name="connsiteX3" fmla="*/ 864374 w 2106082"/>
                              <a:gd name="connsiteY3" fmla="*/ 73670 h 771525"/>
                              <a:gd name="connsiteX4" fmla="*/ 1133260 w 2106082"/>
                              <a:gd name="connsiteY4" fmla="*/ 0 h 771525"/>
                              <a:gd name="connsiteX5" fmla="*/ 1402146 w 2106082"/>
                              <a:gd name="connsiteY5" fmla="*/ 73670 h 771525"/>
                              <a:gd name="connsiteX6" fmla="*/ 1734499 w 2106082"/>
                              <a:gd name="connsiteY6" fmla="*/ 73673 h 771525"/>
                              <a:gd name="connsiteX7" fmla="*/ 1837208 w 2106082"/>
                              <a:gd name="connsiteY7" fmla="*/ 192878 h 771525"/>
                              <a:gd name="connsiteX8" fmla="*/ 2106082 w 2106082"/>
                              <a:gd name="connsiteY8" fmla="*/ 266554 h 771525"/>
                              <a:gd name="connsiteX9" fmla="*/ 2003384 w 2106082"/>
                              <a:gd name="connsiteY9" fmla="*/ 385763 h 771525"/>
                              <a:gd name="connsiteX10" fmla="*/ 2106082 w 2106082"/>
                              <a:gd name="connsiteY10" fmla="*/ 504971 h 771525"/>
                              <a:gd name="connsiteX11" fmla="*/ 1837208 w 2106082"/>
                              <a:gd name="connsiteY11" fmla="*/ 578647 h 771525"/>
                              <a:gd name="connsiteX12" fmla="*/ 1734499 w 2106082"/>
                              <a:gd name="connsiteY12" fmla="*/ 697852 h 771525"/>
                              <a:gd name="connsiteX13" fmla="*/ 1402146 w 2106082"/>
                              <a:gd name="connsiteY13" fmla="*/ 697855 h 771525"/>
                              <a:gd name="connsiteX14" fmla="*/ 1133260 w 2106082"/>
                              <a:gd name="connsiteY14" fmla="*/ 771525 h 771525"/>
                              <a:gd name="connsiteX15" fmla="*/ 864374 w 2106082"/>
                              <a:gd name="connsiteY15" fmla="*/ 697855 h 771525"/>
                              <a:gd name="connsiteX16" fmla="*/ 532021 w 2106082"/>
                              <a:gd name="connsiteY16" fmla="*/ 697852 h 771525"/>
                              <a:gd name="connsiteX17" fmla="*/ 429312 w 2106082"/>
                              <a:gd name="connsiteY17" fmla="*/ 578647 h 771525"/>
                              <a:gd name="connsiteX18" fmla="*/ 160438 w 2106082"/>
                              <a:gd name="connsiteY18" fmla="*/ 504971 h 771525"/>
                              <a:gd name="connsiteX19" fmla="*/ 0 w 2106082"/>
                              <a:gd name="connsiteY19" fmla="*/ 392341 h 771525"/>
                              <a:gd name="connsiteX20" fmla="*/ 160438 w 2106082"/>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 name="connsiteX0" fmla="*/ 160438 w 2289603"/>
                              <a:gd name="connsiteY0" fmla="*/ 266554 h 771525"/>
                              <a:gd name="connsiteX1" fmla="*/ 429312 w 2289603"/>
                              <a:gd name="connsiteY1" fmla="*/ 192878 h 771525"/>
                              <a:gd name="connsiteX2" fmla="*/ 532021 w 2289603"/>
                              <a:gd name="connsiteY2" fmla="*/ 73673 h 771525"/>
                              <a:gd name="connsiteX3" fmla="*/ 864374 w 2289603"/>
                              <a:gd name="connsiteY3" fmla="*/ 73670 h 771525"/>
                              <a:gd name="connsiteX4" fmla="*/ 1133260 w 2289603"/>
                              <a:gd name="connsiteY4" fmla="*/ 0 h 771525"/>
                              <a:gd name="connsiteX5" fmla="*/ 1402146 w 2289603"/>
                              <a:gd name="connsiteY5" fmla="*/ 73670 h 771525"/>
                              <a:gd name="connsiteX6" fmla="*/ 1734499 w 2289603"/>
                              <a:gd name="connsiteY6" fmla="*/ 73673 h 771525"/>
                              <a:gd name="connsiteX7" fmla="*/ 1837208 w 2289603"/>
                              <a:gd name="connsiteY7" fmla="*/ 192878 h 771525"/>
                              <a:gd name="connsiteX8" fmla="*/ 2106082 w 2289603"/>
                              <a:gd name="connsiteY8" fmla="*/ 266554 h 771525"/>
                              <a:gd name="connsiteX9" fmla="*/ 2289603 w 2289603"/>
                              <a:gd name="connsiteY9" fmla="*/ 385763 h 771525"/>
                              <a:gd name="connsiteX10" fmla="*/ 2106082 w 2289603"/>
                              <a:gd name="connsiteY10" fmla="*/ 504971 h 771525"/>
                              <a:gd name="connsiteX11" fmla="*/ 1837208 w 2289603"/>
                              <a:gd name="connsiteY11" fmla="*/ 578647 h 771525"/>
                              <a:gd name="connsiteX12" fmla="*/ 1734499 w 2289603"/>
                              <a:gd name="connsiteY12" fmla="*/ 697852 h 771525"/>
                              <a:gd name="connsiteX13" fmla="*/ 1402146 w 2289603"/>
                              <a:gd name="connsiteY13" fmla="*/ 697855 h 771525"/>
                              <a:gd name="connsiteX14" fmla="*/ 1133260 w 2289603"/>
                              <a:gd name="connsiteY14" fmla="*/ 771525 h 771525"/>
                              <a:gd name="connsiteX15" fmla="*/ 864374 w 2289603"/>
                              <a:gd name="connsiteY15" fmla="*/ 697855 h 771525"/>
                              <a:gd name="connsiteX16" fmla="*/ 532021 w 2289603"/>
                              <a:gd name="connsiteY16" fmla="*/ 697852 h 771525"/>
                              <a:gd name="connsiteX17" fmla="*/ 429312 w 2289603"/>
                              <a:gd name="connsiteY17" fmla="*/ 578647 h 771525"/>
                              <a:gd name="connsiteX18" fmla="*/ 160438 w 2289603"/>
                              <a:gd name="connsiteY18" fmla="*/ 504971 h 771525"/>
                              <a:gd name="connsiteX19" fmla="*/ 0 w 2289603"/>
                              <a:gd name="connsiteY19" fmla="*/ 392341 h 771525"/>
                              <a:gd name="connsiteX20" fmla="*/ 160438 w 2289603"/>
                              <a:gd name="connsiteY20" fmla="*/ 266554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9603" h="771525">
                                <a:moveTo>
                                  <a:pt x="160438" y="266554"/>
                                </a:moveTo>
                                <a:lnTo>
                                  <a:pt x="429312" y="192878"/>
                                </a:lnTo>
                                <a:cubicBezTo>
                                  <a:pt x="491243" y="160731"/>
                                  <a:pt x="459511" y="93541"/>
                                  <a:pt x="532021" y="73673"/>
                                </a:cubicBezTo>
                                <a:lnTo>
                                  <a:pt x="864374" y="73670"/>
                                </a:lnTo>
                                <a:cubicBezTo>
                                  <a:pt x="964581" y="61391"/>
                                  <a:pt x="1043631" y="0"/>
                                  <a:pt x="1133260" y="0"/>
                                </a:cubicBezTo>
                                <a:lnTo>
                                  <a:pt x="1402146" y="73670"/>
                                </a:lnTo>
                                <a:cubicBezTo>
                                  <a:pt x="1502353" y="85949"/>
                                  <a:pt x="1661989" y="53805"/>
                                  <a:pt x="1734499" y="73673"/>
                                </a:cubicBezTo>
                                <a:lnTo>
                                  <a:pt x="1837208" y="192878"/>
                                </a:lnTo>
                                <a:lnTo>
                                  <a:pt x="2106082" y="266554"/>
                                </a:lnTo>
                                <a:cubicBezTo>
                                  <a:pt x="2181481" y="298701"/>
                                  <a:pt x="2289603" y="346027"/>
                                  <a:pt x="2289603" y="385763"/>
                                </a:cubicBezTo>
                                <a:cubicBezTo>
                                  <a:pt x="2289603" y="425499"/>
                                  <a:pt x="2181481" y="472824"/>
                                  <a:pt x="2106082" y="504971"/>
                                </a:cubicBezTo>
                                <a:lnTo>
                                  <a:pt x="1837208" y="578647"/>
                                </a:lnTo>
                                <a:cubicBezTo>
                                  <a:pt x="1775278" y="610794"/>
                                  <a:pt x="1807009" y="677984"/>
                                  <a:pt x="1734499" y="697852"/>
                                </a:cubicBezTo>
                                <a:lnTo>
                                  <a:pt x="1402146" y="697855"/>
                                </a:lnTo>
                                <a:cubicBezTo>
                                  <a:pt x="1301939" y="710134"/>
                                  <a:pt x="1222889" y="771525"/>
                                  <a:pt x="1133260" y="771525"/>
                                </a:cubicBezTo>
                                <a:lnTo>
                                  <a:pt x="864374" y="697855"/>
                                </a:lnTo>
                                <a:lnTo>
                                  <a:pt x="532021" y="697852"/>
                                </a:lnTo>
                                <a:cubicBezTo>
                                  <a:pt x="459511" y="677984"/>
                                  <a:pt x="491243" y="610794"/>
                                  <a:pt x="429312" y="578647"/>
                                </a:cubicBezTo>
                                <a:lnTo>
                                  <a:pt x="160438" y="504971"/>
                                </a:lnTo>
                                <a:cubicBezTo>
                                  <a:pt x="88886" y="473920"/>
                                  <a:pt x="0" y="432077"/>
                                  <a:pt x="0" y="392341"/>
                                </a:cubicBezTo>
                                <a:cubicBezTo>
                                  <a:pt x="0" y="352605"/>
                                  <a:pt x="88886" y="299798"/>
                                  <a:pt x="160438" y="266554"/>
                                </a:cubicBezTo>
                                <a:close/>
                              </a:path>
                            </a:pathLst>
                          </a:custGeom>
                          <a:pattFill prst="wave">
                            <a:fgClr>
                              <a:schemeClr val="bg1">
                                <a:lumMod val="85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6642A" w14:textId="77777777" w:rsidR="00FF703A" w:rsidRPr="00A61C72" w:rsidRDefault="00FF703A" w:rsidP="00D2493F">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adro de texto 13"/>
                        <wps:cNvSpPr txBox="1"/>
                        <wps:spPr>
                          <a:xfrm>
                            <a:off x="0" y="0"/>
                            <a:ext cx="957736" cy="196850"/>
                          </a:xfrm>
                          <a:prstGeom prst="rect">
                            <a:avLst/>
                          </a:prstGeom>
                          <a:noFill/>
                          <a:ln w="6350">
                            <a:noFill/>
                          </a:ln>
                        </wps:spPr>
                        <wps:txbx>
                          <w:txbxContent>
                            <w:p w14:paraId="2F4D62B2" w14:textId="77777777" w:rsidR="00FF703A" w:rsidRPr="00FC6B50" w:rsidRDefault="00FF703A" w:rsidP="00D2493F">
                              <w:pPr>
                                <w:spacing w:after="0" w:line="240" w:lineRule="auto"/>
                                <w:rPr>
                                  <w:b/>
                                  <w:bCs/>
                                  <w:sz w:val="12"/>
                                  <w:szCs w:val="12"/>
                                </w:rPr>
                              </w:pPr>
                              <w:r w:rsidRPr="005C487F">
                                <w:rPr>
                                  <w:b/>
                                  <w:bCs/>
                                  <w:sz w:val="14"/>
                                  <w:szCs w:val="14"/>
                                </w:rPr>
                                <w:t>ESPECIE VALORADA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96932" id="Grupo 11" o:spid="_x0000_s1047" style="position:absolute;margin-left:3.2pt;margin-top:14.8pt;width:75.4pt;height:31.5pt;z-index:251705344;mso-position-horizontal-relative:page;mso-width-relative:margin;mso-height-relative:margin" coordsize="957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">
                <v:shape id="Estrella: 10 puntas 2" o:spid="_x0000_s1048" style="position:absolute;left:889;top:1968;width:7280;height:2037;visibility:visible;mso-wrap-style:square;v-text-anchor:middle" coordsize="2289603,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" adj="-11796480,,5400" path="m160438,266554l429312,192878c491243,160731,459511,93541,532021,73673r332353,-3c964581,61391,1043631,,1133260,r268886,73670c1502353,85949,1661989,53805,1734499,73673r102709,119205l2106082,266554v75399,32147,183521,79473,183521,119209c2289603,425499,2181481,472824,2106082,504971r-268874,73676c1775278,610794,1807009,677984,1734499,697852r-332353,3c1301939,710134,1222889,771525,1133260,771525l864374,697855r-332353,-3c459511,677984,491243,610794,429312,578647l160438,504971c88886,473920,,432077,,392341,,352605,88886,299798,160438,266554xe" fillcolor="#d8d8d8 [2732]" strokecolor="black [3213]" strokeweight=".5pt">
                  <v:fill r:id="rId17" o:title="" color2="white [3212]" type="pattern"/>
                  <v:stroke joinstyle="miter"/>
                  <v:formulas/>
                  <v:path arrowok="t" o:connecttype="custom" o:connectlocs="51016,70370;136514,50920;169173,19450;274856,19449;360357,0;445857,19449;551540,19450;584199,50920;669697,70370;728053,101841;669697,133312;584199,152762;551540,184232;445857,184233;360357,203682;274856,184233;169173,184232;136514,152762;51016,133312;0,103578;51016,70370" o:connectangles="0,0,0,0,0,0,0,0,0,0,0,0,0,0,0,0,0,0,0,0,0" textboxrect="0,0,2289603,771525"/>
                  <v:textbox>
                    <w:txbxContent>
                      <w:p w14:paraId="0A56642A" w14:textId="77777777" w:rsidR="00FF703A" w:rsidRPr="00A61C72" w:rsidRDefault="00FF703A" w:rsidP="00D2493F">
                        <w:pPr>
                          <w:jc w:val="center"/>
                          <w:rPr>
                            <w:b/>
                            <w:bCs/>
                            <w:color w:val="000000" w:themeColor="text1"/>
                            <w:sz w:val="16"/>
                            <w:szCs w:val="16"/>
                          </w:rPr>
                        </w:pPr>
                        <w:r w:rsidRPr="00A61C72">
                          <w:rPr>
                            <w:b/>
                            <w:bCs/>
                            <w:color w:val="000000" w:themeColor="text1"/>
                            <w:sz w:val="16"/>
                            <w:szCs w:val="16"/>
                          </w:rPr>
                          <w:t xml:space="preserve">USD </w:t>
                        </w:r>
                        <w:r>
                          <w:rPr>
                            <w:b/>
                            <w:bCs/>
                            <w:color w:val="000000" w:themeColor="text1"/>
                            <w:sz w:val="16"/>
                            <w:szCs w:val="16"/>
                          </w:rPr>
                          <w:t>1</w:t>
                        </w:r>
                        <w:r w:rsidRPr="00A61C72">
                          <w:rPr>
                            <w:b/>
                            <w:bCs/>
                            <w:color w:val="000000" w:themeColor="text1"/>
                            <w:sz w:val="16"/>
                            <w:szCs w:val="16"/>
                          </w:rPr>
                          <w:t>.00</w:t>
                        </w:r>
                      </w:p>
                    </w:txbxContent>
                  </v:textbox>
                </v:shape>
                <v:shape id="Cuadro de texto 13" o:spid="_x0000_s1049" type="#_x0000_t202" style="position:absolute;width:957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4D62B2" w14:textId="77777777" w:rsidR="00FF703A" w:rsidRPr="00FC6B50" w:rsidRDefault="00FF703A" w:rsidP="00D2493F">
                        <w:pPr>
                          <w:spacing w:after="0" w:line="240" w:lineRule="auto"/>
                          <w:rPr>
                            <w:b/>
                            <w:bCs/>
                            <w:sz w:val="12"/>
                            <w:szCs w:val="12"/>
                          </w:rPr>
                        </w:pPr>
                        <w:r w:rsidRPr="005C487F">
                          <w:rPr>
                            <w:b/>
                            <w:bCs/>
                            <w:sz w:val="14"/>
                            <w:szCs w:val="14"/>
                          </w:rPr>
                          <w:t>ESPECIE VALORADA</w:t>
                        </w:r>
                      </w:p>
                    </w:txbxContent>
                  </v:textbox>
                </v:shape>
                <w10:wrap anchorx="page"/>
              </v:group>
            </w:pict>
          </mc:Fallback>
        </mc:AlternateContent>
      </w:r>
    </w:p>
    <w:p w14:paraId="75CF157E" w14:textId="37AAC415" w:rsidR="00941F91" w:rsidRDefault="00941F91" w:rsidP="00941F91">
      <w:pPr>
        <w:pStyle w:val="Ttulo1"/>
        <w:rPr>
          <w:lang w:eastAsia="es-ES"/>
        </w:rPr>
      </w:pPr>
      <w:r w:rsidRPr="00494728">
        <w:rPr>
          <w:lang w:eastAsia="es-ES"/>
        </w:rPr>
        <w:lastRenderedPageBreak/>
        <w:t>DECLARACIÓN PARA OBTENCIÓN DE LA PATENTE MUNICIPAL</w:t>
      </w:r>
    </w:p>
    <w:p w14:paraId="157CA0D0" w14:textId="307DE6C0" w:rsidR="005A2D2A" w:rsidRPr="005A2D2A" w:rsidRDefault="005A2D2A" w:rsidP="008D505C">
      <w:pPr>
        <w:spacing w:after="0" w:line="240" w:lineRule="auto"/>
        <w:rPr>
          <w:rFonts w:eastAsia="Times New Roman" w:cs="Times New Roman"/>
          <w:color w:val="000000"/>
          <w:lang w:eastAsia="es-ES"/>
        </w:rPr>
      </w:pPr>
      <w:r w:rsidRPr="005A2D2A">
        <w:rPr>
          <w:rFonts w:eastAsia="Times New Roman" w:cs="Times New Roman"/>
          <w:color w:val="000000"/>
          <w:lang w:eastAsia="es-ES"/>
        </w:rPr>
        <w:t>Señor</w:t>
      </w:r>
      <w:r>
        <w:rPr>
          <w:rFonts w:eastAsia="Times New Roman" w:cs="Times New Roman"/>
          <w:color w:val="000000"/>
          <w:lang w:eastAsia="es-ES"/>
        </w:rPr>
        <w:t>:</w:t>
      </w:r>
    </w:p>
    <w:p w14:paraId="69320747" w14:textId="77777777" w:rsidR="005A2D2A" w:rsidRPr="005A2D2A" w:rsidRDefault="005A2D2A" w:rsidP="008D505C">
      <w:pPr>
        <w:spacing w:after="0" w:line="240" w:lineRule="auto"/>
        <w:rPr>
          <w:rFonts w:eastAsia="Times New Roman" w:cs="Times New Roman"/>
          <w:b/>
          <w:color w:val="000000"/>
          <w:lang w:eastAsia="es-ES"/>
        </w:rPr>
      </w:pPr>
      <w:r w:rsidRPr="005A2D2A">
        <w:rPr>
          <w:rFonts w:eastAsia="Times New Roman" w:cs="Times New Roman"/>
          <w:b/>
          <w:color w:val="000000"/>
          <w:lang w:eastAsia="es-ES"/>
        </w:rPr>
        <w:t>DIRECTOR DEL DEPARTAMENTO FINANCIERO</w:t>
      </w:r>
    </w:p>
    <w:p w14:paraId="3F4E2614" w14:textId="2F8BA7A4" w:rsidR="005A2D2A" w:rsidRPr="005A2D2A" w:rsidRDefault="005A2D2A" w:rsidP="008D505C">
      <w:pPr>
        <w:spacing w:after="0" w:line="240" w:lineRule="auto"/>
        <w:rPr>
          <w:rFonts w:eastAsia="Times New Roman" w:cs="Times New Roman"/>
          <w:color w:val="000000"/>
          <w:lang w:eastAsia="es-ES"/>
        </w:rPr>
      </w:pPr>
      <w:r w:rsidRPr="005A2D2A">
        <w:rPr>
          <w:rFonts w:eastAsia="Times New Roman" w:cs="Times New Roman"/>
          <w:color w:val="000000"/>
          <w:lang w:eastAsia="es-ES"/>
        </w:rPr>
        <w:t>GOBIERNO AUTÓNOMO DESCENTRALIZADO DE SUCUMBÍOS</w:t>
      </w:r>
    </w:p>
    <w:p w14:paraId="3417ADB3" w14:textId="77D3F462" w:rsidR="005A2D2A" w:rsidRPr="005A2D2A" w:rsidRDefault="005A2D2A" w:rsidP="008D505C">
      <w:pPr>
        <w:spacing w:after="0" w:line="240" w:lineRule="auto"/>
        <w:rPr>
          <w:rFonts w:eastAsia="Times New Roman" w:cs="Times New Roman"/>
          <w:color w:val="000000"/>
          <w:lang w:eastAsia="es-ES"/>
        </w:rPr>
      </w:pPr>
      <w:r w:rsidRPr="005A2D2A">
        <w:rPr>
          <w:rFonts w:eastAsia="Times New Roman" w:cs="Times New Roman"/>
          <w:color w:val="000000"/>
          <w:lang w:eastAsia="es-ES"/>
        </w:rPr>
        <w:t>Ciudad. -</w:t>
      </w:r>
    </w:p>
    <w:p w14:paraId="479C8FD4" w14:textId="77777777" w:rsidR="005A2D2A" w:rsidRDefault="005A2D2A" w:rsidP="005A2D2A">
      <w:pPr>
        <w:spacing w:after="0" w:line="240" w:lineRule="auto"/>
        <w:rPr>
          <w:rFonts w:eastAsia="Times New Roman" w:cs="Times New Roman"/>
          <w:color w:val="000000"/>
          <w:lang w:eastAsia="es-ES"/>
        </w:rPr>
      </w:pPr>
    </w:p>
    <w:p w14:paraId="6C09A136" w14:textId="5C468B69" w:rsidR="005A2D2A" w:rsidRDefault="005A2D2A" w:rsidP="005A2D2A">
      <w:pPr>
        <w:spacing w:after="0" w:line="240" w:lineRule="auto"/>
        <w:rPr>
          <w:rFonts w:eastAsia="Times New Roman" w:cs="Times New Roman"/>
          <w:color w:val="000000"/>
          <w:lang w:eastAsia="es-ES"/>
        </w:rPr>
      </w:pPr>
      <w:r w:rsidRPr="005A2D2A">
        <w:rPr>
          <w:rFonts w:eastAsia="Times New Roman" w:cs="Times New Roman"/>
          <w:color w:val="000000"/>
          <w:lang w:eastAsia="es-ES"/>
        </w:rPr>
        <w:t>De conformidad con las disposiciones del Arts. 546, 547 del COOTAD y Ordenanza Municipal, 18 de enero del 2011 que regula el IMPUESTO DE PATENTE S MUNICIPALES, presento información para inscribir mi actividad económica en el registro de Contribuyentes del Impuesto de Patentes por el año 20</w:t>
      </w:r>
      <w:r w:rsidRPr="005A2D2A">
        <w:rPr>
          <w:rFonts w:eastAsia="Times New Roman" w:cs="Times New Roman"/>
          <w:color w:val="000000"/>
          <w:lang w:eastAsia="es-ES"/>
        </w:rPr>
        <w:softHyphen/>
      </w:r>
      <w:r w:rsidRPr="005A2D2A">
        <w:rPr>
          <w:rFonts w:eastAsia="Times New Roman" w:cs="Times New Roman"/>
          <w:color w:val="000000"/>
          <w:lang w:eastAsia="es-ES"/>
        </w:rPr>
        <w:softHyphen/>
      </w:r>
      <w:r>
        <w:rPr>
          <w:rFonts w:eastAsia="Times New Roman" w:cs="Times New Roman"/>
          <w:color w:val="000000"/>
          <w:lang w:eastAsia="es-ES"/>
        </w:rPr>
        <w:t>2__</w:t>
      </w:r>
      <w:r w:rsidRPr="005A2D2A">
        <w:rPr>
          <w:rFonts w:eastAsia="Times New Roman" w:cs="Times New Roman"/>
          <w:color w:val="000000"/>
          <w:lang w:eastAsia="es-ES"/>
        </w:rPr>
        <w:t>, para lo cual presento la siguiente declaración:</w:t>
      </w:r>
    </w:p>
    <w:p w14:paraId="195F1B5B" w14:textId="77777777" w:rsidR="005A2D2A" w:rsidRPr="005A2D2A" w:rsidRDefault="005A2D2A" w:rsidP="005A2D2A">
      <w:pPr>
        <w:spacing w:after="0" w:line="240" w:lineRule="auto"/>
        <w:rPr>
          <w:rFonts w:eastAsia="Times New Roman" w:cs="Times New Roman"/>
          <w:color w:val="000000"/>
          <w:lang w:eastAsia="es-ES"/>
        </w:rPr>
      </w:pPr>
    </w:p>
    <w:p w14:paraId="1D402E2A" w14:textId="3DCD9BC0"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Nombre </w:t>
      </w:r>
      <w:r w:rsidR="005A2D2A" w:rsidRPr="005A2D2A">
        <w:rPr>
          <w:rFonts w:ascii="Arial Narrow" w:eastAsia="Times New Roman" w:hAnsi="Arial Narrow" w:cs="Times New Roman"/>
          <w:color w:val="000000"/>
          <w:lang w:eastAsia="es-ES"/>
        </w:rPr>
        <w:t>o razón social:</w:t>
      </w:r>
      <w:r w:rsidR="005A2D2A">
        <w:rPr>
          <w:rFonts w:ascii="Arial Narrow" w:eastAsia="Times New Roman" w:hAnsi="Arial Narrow" w:cs="Times New Roman"/>
          <w:color w:val="000000"/>
          <w:lang w:eastAsia="es-ES"/>
        </w:rPr>
        <w:tab/>
      </w:r>
      <w:r w:rsidR="005A2D2A" w:rsidRPr="005A2D2A">
        <w:rPr>
          <w:rFonts w:ascii="Arial Narrow" w:eastAsia="Times New Roman" w:hAnsi="Arial Narrow"/>
          <w:noProof/>
          <w:lang w:eastAsia="es-ES"/>
        </w:rPr>
        <w:t xml:space="preserve"> </w:t>
      </w:r>
    </w:p>
    <w:p w14:paraId="4237C3CB" w14:textId="641901D2"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Tipo </w:t>
      </w:r>
      <w:r w:rsidR="005A2D2A" w:rsidRPr="005A2D2A">
        <w:rPr>
          <w:rFonts w:ascii="Arial Narrow" w:eastAsia="Times New Roman" w:hAnsi="Arial Narrow" w:cs="Times New Roman"/>
          <w:color w:val="000000"/>
          <w:lang w:eastAsia="es-ES"/>
        </w:rPr>
        <w:t>de actividad económica:</w:t>
      </w:r>
      <w:r w:rsidR="005A2D2A">
        <w:rPr>
          <w:rFonts w:ascii="Arial Narrow" w:eastAsia="Times New Roman" w:hAnsi="Arial Narrow" w:cs="Times New Roman"/>
          <w:color w:val="000000"/>
          <w:lang w:eastAsia="es-ES"/>
        </w:rPr>
        <w:tab/>
      </w:r>
    </w:p>
    <w:p w14:paraId="705F27F9" w14:textId="5C20865D"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Dirección </w:t>
      </w:r>
      <w:r w:rsidR="005A2D2A" w:rsidRPr="005A2D2A">
        <w:rPr>
          <w:rFonts w:ascii="Arial Narrow" w:eastAsia="Times New Roman" w:hAnsi="Arial Narrow" w:cs="Times New Roman"/>
          <w:color w:val="000000"/>
          <w:lang w:eastAsia="es-ES"/>
        </w:rPr>
        <w:t>del establecimiento:</w:t>
      </w:r>
      <w:r w:rsidR="005A2D2A">
        <w:rPr>
          <w:rFonts w:ascii="Arial Narrow" w:eastAsia="Times New Roman" w:hAnsi="Arial Narrow" w:cs="Times New Roman"/>
          <w:color w:val="000000"/>
          <w:lang w:eastAsia="es-ES"/>
        </w:rPr>
        <w:tab/>
      </w:r>
    </w:p>
    <w:p w14:paraId="0D8D6483" w14:textId="42C7E8CB"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Monto </w:t>
      </w:r>
      <w:r w:rsidR="005A2D2A" w:rsidRPr="005A2D2A">
        <w:rPr>
          <w:rFonts w:ascii="Arial Narrow" w:eastAsia="Times New Roman" w:hAnsi="Arial Narrow" w:cs="Times New Roman"/>
          <w:color w:val="000000"/>
          <w:lang w:eastAsia="es-ES"/>
        </w:rPr>
        <w:t>capital con que opera el negocio:</w:t>
      </w:r>
      <w:r w:rsidR="005A2D2A">
        <w:rPr>
          <w:rFonts w:ascii="Arial Narrow" w:eastAsia="Times New Roman" w:hAnsi="Arial Narrow" w:cs="Times New Roman"/>
          <w:color w:val="000000"/>
          <w:lang w:eastAsia="es-ES"/>
        </w:rPr>
        <w:tab/>
      </w:r>
    </w:p>
    <w:p w14:paraId="04559C2F" w14:textId="03B840C5"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Fecha </w:t>
      </w:r>
      <w:r w:rsidR="005A2D2A" w:rsidRPr="005A2D2A">
        <w:rPr>
          <w:rFonts w:ascii="Arial Narrow" w:eastAsia="Times New Roman" w:hAnsi="Arial Narrow" w:cs="Times New Roman"/>
          <w:color w:val="000000"/>
          <w:lang w:eastAsia="es-ES"/>
        </w:rPr>
        <w:t>de inicio de actividad:</w:t>
      </w:r>
      <w:r w:rsidR="005A2D2A">
        <w:rPr>
          <w:rFonts w:ascii="Arial Narrow" w:eastAsia="Times New Roman" w:hAnsi="Arial Narrow" w:cs="Times New Roman"/>
          <w:color w:val="000000"/>
          <w:lang w:eastAsia="es-ES"/>
        </w:rPr>
        <w:tab/>
      </w:r>
    </w:p>
    <w:p w14:paraId="63555917" w14:textId="72B3D66C"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Propietario </w:t>
      </w:r>
      <w:r w:rsidR="005A2D2A" w:rsidRPr="005A2D2A">
        <w:rPr>
          <w:rFonts w:ascii="Arial Narrow" w:eastAsia="Times New Roman" w:hAnsi="Arial Narrow" w:cs="Times New Roman"/>
          <w:color w:val="000000"/>
          <w:lang w:eastAsia="es-ES"/>
        </w:rPr>
        <w:t>o representante legal</w:t>
      </w:r>
      <w:r w:rsidR="005A2D2A">
        <w:rPr>
          <w:rFonts w:ascii="Arial Narrow" w:eastAsia="Times New Roman" w:hAnsi="Arial Narrow" w:cs="Times New Roman"/>
          <w:color w:val="000000"/>
          <w:lang w:eastAsia="es-ES"/>
        </w:rPr>
        <w:t>:</w:t>
      </w:r>
      <w:r w:rsidR="005A2D2A">
        <w:rPr>
          <w:rFonts w:ascii="Arial Narrow" w:eastAsia="Times New Roman" w:hAnsi="Arial Narrow" w:cs="Times New Roman"/>
          <w:color w:val="000000"/>
          <w:lang w:eastAsia="es-ES"/>
        </w:rPr>
        <w:tab/>
      </w:r>
    </w:p>
    <w:p w14:paraId="5C47B307" w14:textId="451413C4"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Domicilio </w:t>
      </w:r>
      <w:r w:rsidR="005A2D2A" w:rsidRPr="005A2D2A">
        <w:rPr>
          <w:rFonts w:ascii="Arial Narrow" w:eastAsia="Times New Roman" w:hAnsi="Arial Narrow" w:cs="Times New Roman"/>
          <w:color w:val="000000"/>
          <w:lang w:eastAsia="es-ES"/>
        </w:rPr>
        <w:t>del representante legal</w:t>
      </w:r>
      <w:r w:rsidR="005A2D2A">
        <w:rPr>
          <w:rFonts w:ascii="Arial Narrow" w:eastAsia="Times New Roman" w:hAnsi="Arial Narrow" w:cs="Times New Roman"/>
          <w:color w:val="000000"/>
          <w:lang w:eastAsia="es-ES"/>
        </w:rPr>
        <w:t>:</w:t>
      </w:r>
      <w:r w:rsidR="005A2D2A">
        <w:rPr>
          <w:rFonts w:ascii="Arial Narrow" w:eastAsia="Times New Roman" w:hAnsi="Arial Narrow" w:cs="Times New Roman"/>
          <w:color w:val="000000"/>
          <w:lang w:eastAsia="es-ES"/>
        </w:rPr>
        <w:tab/>
      </w:r>
    </w:p>
    <w:p w14:paraId="45ABEE0E" w14:textId="79CD55DB"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Teléfono </w:t>
      </w:r>
      <w:r w:rsidR="005A2D2A" w:rsidRPr="005A2D2A">
        <w:rPr>
          <w:rFonts w:ascii="Arial Narrow" w:eastAsia="Times New Roman" w:hAnsi="Arial Narrow" w:cs="Times New Roman"/>
          <w:color w:val="000000"/>
          <w:lang w:eastAsia="es-ES"/>
        </w:rPr>
        <w:t>–correo electrónico</w:t>
      </w:r>
      <w:r w:rsidR="005A2D2A">
        <w:rPr>
          <w:rFonts w:ascii="Arial Narrow" w:eastAsia="Times New Roman" w:hAnsi="Arial Narrow" w:cs="Times New Roman"/>
          <w:color w:val="000000"/>
          <w:lang w:eastAsia="es-ES"/>
        </w:rPr>
        <w:t>:</w:t>
      </w:r>
      <w:r w:rsidR="005A2D2A">
        <w:rPr>
          <w:rFonts w:ascii="Arial Narrow" w:eastAsia="Times New Roman" w:hAnsi="Arial Narrow" w:cs="Times New Roman"/>
          <w:color w:val="000000"/>
          <w:lang w:eastAsia="es-ES"/>
        </w:rPr>
        <w:tab/>
      </w:r>
    </w:p>
    <w:p w14:paraId="6FD8791B" w14:textId="69D6D6BA" w:rsidR="005A2D2A" w:rsidRPr="005A2D2A" w:rsidRDefault="00941F91" w:rsidP="005A2D2A">
      <w:pPr>
        <w:pStyle w:val="Prrafodelista"/>
        <w:numPr>
          <w:ilvl w:val="0"/>
          <w:numId w:val="29"/>
        </w:numPr>
        <w:tabs>
          <w:tab w:val="left" w:leader="underscore" w:pos="9072"/>
        </w:tabs>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Cedula </w:t>
      </w:r>
      <w:r w:rsidR="005A2D2A" w:rsidRPr="005A2D2A">
        <w:rPr>
          <w:rFonts w:ascii="Arial Narrow" w:eastAsia="Times New Roman" w:hAnsi="Arial Narrow" w:cs="Times New Roman"/>
          <w:color w:val="000000"/>
          <w:lang w:eastAsia="es-ES"/>
        </w:rPr>
        <w:t>de identidad:</w:t>
      </w:r>
      <w:r w:rsidR="005A2D2A">
        <w:rPr>
          <w:rFonts w:ascii="Arial Narrow" w:eastAsia="Times New Roman" w:hAnsi="Arial Narrow" w:cs="Times New Roman"/>
          <w:color w:val="000000"/>
          <w:lang w:eastAsia="es-ES"/>
        </w:rPr>
        <w:tab/>
      </w:r>
    </w:p>
    <w:p w14:paraId="5EAB01D5" w14:textId="271C2963" w:rsidR="005A2D2A" w:rsidRDefault="00941F91" w:rsidP="005A2D2A">
      <w:pPr>
        <w:pStyle w:val="Prrafodelista"/>
        <w:numPr>
          <w:ilvl w:val="0"/>
          <w:numId w:val="29"/>
        </w:numPr>
        <w:spacing w:line="360" w:lineRule="auto"/>
        <w:jc w:val="left"/>
        <w:rPr>
          <w:rFonts w:ascii="Arial Narrow" w:eastAsia="Times New Roman" w:hAnsi="Arial Narrow" w:cs="Times New Roman"/>
          <w:color w:val="000000"/>
          <w:lang w:eastAsia="es-ES"/>
        </w:rPr>
      </w:pPr>
      <w:r w:rsidRPr="005A2D2A">
        <w:rPr>
          <w:rFonts w:ascii="Arial Narrow" w:eastAsia="Times New Roman" w:hAnsi="Arial Narrow" w:cs="Times New Roman"/>
          <w:color w:val="000000"/>
          <w:lang w:eastAsia="es-ES"/>
        </w:rPr>
        <w:t xml:space="preserve">Está </w:t>
      </w:r>
      <w:r w:rsidR="005A2D2A" w:rsidRPr="005A2D2A">
        <w:rPr>
          <w:rFonts w:ascii="Arial Narrow" w:eastAsia="Times New Roman" w:hAnsi="Arial Narrow" w:cs="Times New Roman"/>
          <w:color w:val="000000"/>
          <w:lang w:eastAsia="es-ES"/>
        </w:rPr>
        <w:t xml:space="preserve">obligado a llevar contabilidad        </w:t>
      </w:r>
      <w:r>
        <w:rPr>
          <w:rFonts w:ascii="Arial Narrow" w:eastAsia="Times New Roman" w:hAnsi="Arial Narrow" w:cs="Times New Roman"/>
          <w:color w:val="000000"/>
          <w:lang w:eastAsia="es-ES"/>
        </w:rPr>
        <w:t>Si</w:t>
      </w:r>
      <w:r w:rsidR="005A2D2A">
        <w:rPr>
          <w:rFonts w:ascii="Arial Narrow" w:eastAsia="Times New Roman" w:hAnsi="Arial Narrow" w:cs="Times New Roman"/>
          <w:color w:val="000000"/>
          <w:lang w:eastAsia="es-ES"/>
        </w:rPr>
        <w:t xml:space="preserve"> (   )</w:t>
      </w:r>
      <w:r w:rsidR="005A2D2A" w:rsidRPr="005A2D2A">
        <w:rPr>
          <w:rFonts w:ascii="Arial Narrow" w:eastAsia="Times New Roman" w:hAnsi="Arial Narrow" w:cs="Times New Roman"/>
          <w:color w:val="000000"/>
          <w:lang w:eastAsia="es-ES"/>
        </w:rPr>
        <w:t xml:space="preserve"> </w:t>
      </w:r>
      <w:r w:rsidR="005A2D2A">
        <w:rPr>
          <w:rFonts w:ascii="Arial Narrow" w:eastAsia="Times New Roman" w:hAnsi="Arial Narrow" w:cs="Times New Roman"/>
          <w:color w:val="000000"/>
          <w:lang w:eastAsia="es-ES"/>
        </w:rPr>
        <w:t xml:space="preserve">                No (   )</w:t>
      </w:r>
    </w:p>
    <w:p w14:paraId="7E6C7541" w14:textId="77777777" w:rsidR="00941F91" w:rsidRPr="005A2D2A" w:rsidRDefault="00941F91" w:rsidP="00941F91">
      <w:pPr>
        <w:pStyle w:val="Prrafodelista"/>
        <w:spacing w:line="360" w:lineRule="auto"/>
        <w:jc w:val="left"/>
        <w:rPr>
          <w:rFonts w:ascii="Arial Narrow" w:eastAsia="Times New Roman" w:hAnsi="Arial Narrow" w:cs="Times New Roman"/>
          <w:color w:val="000000"/>
          <w:lang w:eastAsia="es-ES"/>
        </w:rPr>
      </w:pPr>
    </w:p>
    <w:p w14:paraId="31C63DDE" w14:textId="12E96E52" w:rsidR="005A2D2A" w:rsidRPr="005A2D2A" w:rsidRDefault="005A2D2A" w:rsidP="00D058D1">
      <w:pPr>
        <w:rPr>
          <w:rFonts w:eastAsia="Times New Roman" w:cs="Times New Roman"/>
          <w:b/>
          <w:bCs/>
          <w:color w:val="000000" w:themeColor="text1"/>
          <w:lang w:eastAsia="es-ES"/>
        </w:rPr>
      </w:pPr>
      <w:r w:rsidRPr="005A2D2A">
        <w:rPr>
          <w:rFonts w:eastAsia="Times New Roman" w:cs="Times New Roman"/>
          <w:b/>
          <w:bCs/>
          <w:color w:val="000000" w:themeColor="text1"/>
          <w:lang w:eastAsia="es-ES"/>
        </w:rPr>
        <w:t>DECLARACIÓN</w:t>
      </w:r>
    </w:p>
    <w:p w14:paraId="203A004E" w14:textId="04A32E8E" w:rsidR="005A2D2A" w:rsidRPr="005A2D2A" w:rsidRDefault="005A2D2A" w:rsidP="005A2D2A">
      <w:pPr>
        <w:pStyle w:val="Prrafodelista"/>
        <w:numPr>
          <w:ilvl w:val="0"/>
          <w:numId w:val="31"/>
        </w:numPr>
        <w:rPr>
          <w:rFonts w:ascii="Arial Narrow" w:eastAsia="Times New Roman" w:hAnsi="Arial Narrow" w:cs="Times New Roman"/>
          <w:color w:val="000000" w:themeColor="text1"/>
          <w:lang w:eastAsia="es-ES"/>
        </w:rPr>
      </w:pPr>
      <w:r w:rsidRPr="005A2D2A">
        <w:rPr>
          <w:rFonts w:ascii="Arial Narrow" w:eastAsia="Times New Roman" w:hAnsi="Arial Narrow" w:cs="Times New Roman"/>
          <w:color w:val="000000" w:themeColor="text1"/>
          <w:lang w:eastAsia="es-ES"/>
        </w:rPr>
        <w:t>Esta información es real y verdadera, sin embargo, faculto a la Municipalidad para que pueda verificar mi declaración y actuar conforme a la Ley.</w:t>
      </w:r>
    </w:p>
    <w:p w14:paraId="033DA1B5" w14:textId="77777777" w:rsidR="005A2D2A" w:rsidRPr="005A2D2A" w:rsidRDefault="005A2D2A" w:rsidP="005A2D2A">
      <w:pPr>
        <w:pStyle w:val="Prrafodelista"/>
        <w:ind w:left="360"/>
        <w:rPr>
          <w:rFonts w:ascii="Arial Narrow" w:eastAsia="Times New Roman" w:hAnsi="Arial Narrow" w:cs="Times New Roman"/>
          <w:color w:val="000000" w:themeColor="text1"/>
          <w:lang w:eastAsia="es-ES"/>
        </w:rPr>
      </w:pPr>
    </w:p>
    <w:p w14:paraId="3637E5B6" w14:textId="441E1F63" w:rsidR="005A2D2A" w:rsidRPr="005A2D2A" w:rsidRDefault="005A2D2A" w:rsidP="00D058D1">
      <w:pPr>
        <w:rPr>
          <w:rFonts w:eastAsia="Times New Roman" w:cs="Times New Roman"/>
          <w:b/>
          <w:bCs/>
          <w:color w:val="000000" w:themeColor="text1"/>
          <w:lang w:eastAsia="es-ES"/>
        </w:rPr>
      </w:pPr>
      <w:r w:rsidRPr="005A2D2A">
        <w:rPr>
          <w:rFonts w:eastAsia="Times New Roman" w:cs="Times New Roman"/>
          <w:b/>
          <w:bCs/>
          <w:color w:val="000000" w:themeColor="text1"/>
          <w:lang w:eastAsia="es-ES"/>
        </w:rPr>
        <w:t>COMPROMETIMIENTO</w:t>
      </w:r>
    </w:p>
    <w:p w14:paraId="52A702D6" w14:textId="514B0F37" w:rsidR="005A2D2A" w:rsidRPr="005A2D2A" w:rsidRDefault="005A2D2A" w:rsidP="00D058D1">
      <w:pPr>
        <w:rPr>
          <w:rFonts w:eastAsia="Times New Roman" w:cs="Times New Roman"/>
          <w:color w:val="000000" w:themeColor="text1"/>
          <w:lang w:eastAsia="es-ES"/>
        </w:rPr>
      </w:pPr>
      <w:r w:rsidRPr="005A2D2A">
        <w:rPr>
          <w:rFonts w:eastAsia="Times New Roman" w:cs="Times New Roman"/>
          <w:color w:val="000000" w:themeColor="text1"/>
          <w:lang w:eastAsia="es-ES"/>
        </w:rPr>
        <w:t>2) De conformidad al Art. 96 del Código Tributario, me comprometo a notificar y brindar la información necesaria sobre los cambios referentes a la presente información, así como el cierre del local.</w:t>
      </w:r>
    </w:p>
    <w:p w14:paraId="0744B4D2" w14:textId="77777777" w:rsidR="005A2D2A" w:rsidRPr="005A2D2A" w:rsidRDefault="005A2D2A" w:rsidP="005A2D2A">
      <w:pPr>
        <w:spacing w:after="0" w:line="240" w:lineRule="auto"/>
        <w:rPr>
          <w:rFonts w:eastAsia="Times New Roman" w:cs="Times New Roman"/>
          <w:color w:val="000000"/>
          <w:lang w:eastAsia="es-ES"/>
        </w:rPr>
      </w:pPr>
      <w:r w:rsidRPr="005A2D2A">
        <w:rPr>
          <w:rFonts w:eastAsia="Times New Roman" w:cs="Times New Roman"/>
          <w:color w:val="000000"/>
          <w:lang w:eastAsia="es-ES"/>
        </w:rPr>
        <w:t>Atentamente,</w:t>
      </w:r>
    </w:p>
    <w:p w14:paraId="71D99947" w14:textId="21DB4AF5" w:rsidR="005A2D2A" w:rsidRDefault="005A2D2A" w:rsidP="005A2D2A">
      <w:pPr>
        <w:spacing w:after="0" w:line="240" w:lineRule="auto"/>
        <w:rPr>
          <w:rFonts w:eastAsia="Times New Roman" w:cs="Times New Roman"/>
          <w:color w:val="000000"/>
          <w:lang w:eastAsia="es-ES"/>
        </w:rPr>
      </w:pPr>
    </w:p>
    <w:p w14:paraId="74D754B8" w14:textId="77777777" w:rsidR="00941F91" w:rsidRPr="005A2D2A" w:rsidRDefault="00941F91" w:rsidP="005A2D2A">
      <w:pPr>
        <w:spacing w:after="0" w:line="240" w:lineRule="auto"/>
        <w:rPr>
          <w:rFonts w:eastAsia="Times New Roman" w:cs="Times New Roman"/>
          <w:color w:val="000000"/>
          <w:lang w:eastAsia="es-ES"/>
        </w:rPr>
      </w:pPr>
    </w:p>
    <w:p w14:paraId="43DA3373" w14:textId="5C8A0D48" w:rsidR="005A2D2A" w:rsidRPr="005A2D2A" w:rsidRDefault="005A2D2A" w:rsidP="003A744F">
      <w:pPr>
        <w:spacing w:after="0" w:line="240" w:lineRule="auto"/>
        <w:jc w:val="left"/>
        <w:rPr>
          <w:rFonts w:eastAsia="Times New Roman" w:cs="Times New Roman"/>
          <w:color w:val="000000"/>
          <w:lang w:eastAsia="es-ES"/>
        </w:rPr>
      </w:pPr>
      <w:r w:rsidRPr="005A2D2A">
        <w:rPr>
          <w:rFonts w:eastAsia="Times New Roman" w:cs="Times New Roman"/>
          <w:color w:val="000000"/>
          <w:lang w:eastAsia="es-ES"/>
        </w:rPr>
        <w:t>_____________</w:t>
      </w:r>
      <w:r w:rsidR="00941F91">
        <w:rPr>
          <w:rFonts w:eastAsia="Times New Roman" w:cs="Times New Roman"/>
          <w:color w:val="000000"/>
          <w:lang w:eastAsia="es-ES"/>
        </w:rPr>
        <w:t>__________</w:t>
      </w:r>
    </w:p>
    <w:p w14:paraId="37E27F91" w14:textId="6DD007EA" w:rsidR="005A2D2A" w:rsidRDefault="00A80B1D" w:rsidP="003A744F">
      <w:pPr>
        <w:jc w:val="left"/>
        <w:rPr>
          <w:rFonts w:eastAsia="Times New Roman" w:cs="Times New Roman"/>
          <w:b/>
          <w:color w:val="000000"/>
          <w:lang w:eastAsia="es-ES"/>
        </w:rPr>
      </w:pPr>
      <w:r>
        <w:rPr>
          <w:rFonts w:eastAsia="Times New Roman" w:cs="Times New Roman"/>
          <w:b/>
          <w:color w:val="000000"/>
          <w:lang w:eastAsia="es-ES"/>
        </w:rPr>
        <w:t xml:space="preserve">       </w:t>
      </w:r>
      <w:r w:rsidR="005A2D2A" w:rsidRPr="00941F91">
        <w:rPr>
          <w:rFonts w:eastAsia="Times New Roman" w:cs="Times New Roman"/>
          <w:b/>
          <w:color w:val="000000"/>
          <w:lang w:eastAsia="es-ES"/>
        </w:rPr>
        <w:t>DECLARANTE</w:t>
      </w:r>
    </w:p>
    <w:p w14:paraId="6E4D3DBA" w14:textId="77777777" w:rsidR="003A744F" w:rsidRDefault="003A744F" w:rsidP="003A744F">
      <w:pPr>
        <w:spacing w:after="0"/>
        <w:jc w:val="right"/>
        <w:rPr>
          <w:rFonts w:eastAsia="Times New Roman" w:cs="Times New Roman"/>
          <w:b/>
          <w:color w:val="000000"/>
          <w:lang w:eastAsia="es-ES"/>
        </w:rPr>
      </w:pPr>
      <w:r>
        <w:rPr>
          <w:rFonts w:eastAsia="Times New Roman" w:cs="Times New Roman"/>
          <w:b/>
          <w:color w:val="000000"/>
          <w:lang w:eastAsia="es-ES"/>
        </w:rPr>
        <w:t>_______________________</w:t>
      </w:r>
    </w:p>
    <w:p w14:paraId="6A928F32" w14:textId="02395DCC" w:rsidR="00941F91" w:rsidRDefault="00A80B1D" w:rsidP="00A80B1D">
      <w:pPr>
        <w:spacing w:after="0"/>
        <w:jc w:val="center"/>
        <w:rPr>
          <w:rFonts w:eastAsia="Times New Roman" w:cs="Times New Roman"/>
          <w:b/>
          <w:color w:val="000000"/>
          <w:lang w:eastAsia="es-ES"/>
        </w:rPr>
      </w:pPr>
      <w:r>
        <w:rPr>
          <w:rFonts w:eastAsia="Times New Roman" w:cs="Times New Roman"/>
          <w:b/>
          <w:color w:val="000000"/>
          <w:lang w:eastAsia="es-ES"/>
        </w:rPr>
        <w:t xml:space="preserve">                                                                                                                                      </w:t>
      </w:r>
      <w:r w:rsidR="00941F91">
        <w:rPr>
          <w:rFonts w:eastAsia="Times New Roman" w:cs="Times New Roman"/>
          <w:b/>
          <w:color w:val="000000"/>
          <w:lang w:eastAsia="es-ES"/>
        </w:rPr>
        <w:t>VISTO BUENO</w:t>
      </w:r>
    </w:p>
    <w:p w14:paraId="3E145BB2" w14:textId="77777777" w:rsidR="00CF09F0" w:rsidRDefault="00CF09F0" w:rsidP="003A744F">
      <w:pPr>
        <w:spacing w:after="0"/>
        <w:jc w:val="right"/>
        <w:rPr>
          <w:rFonts w:eastAsia="Times New Roman" w:cs="Times New Roman"/>
          <w:b/>
          <w:color w:val="000000"/>
          <w:lang w:eastAsia="es-ES"/>
        </w:rPr>
      </w:pPr>
    </w:p>
    <w:p w14:paraId="6A206E63" w14:textId="77777777" w:rsidR="00032CF2" w:rsidRDefault="003A744F" w:rsidP="008807AF">
      <w:pPr>
        <w:spacing w:after="0"/>
        <w:jc w:val="right"/>
        <w:rPr>
          <w:rFonts w:eastAsia="Times New Roman" w:cs="Times New Roman"/>
          <w:b/>
          <w:color w:val="000000"/>
          <w:lang w:eastAsia="es-ES"/>
        </w:rPr>
        <w:sectPr w:rsidR="00032CF2" w:rsidSect="00B876CF">
          <w:headerReference w:type="default" r:id="rId20"/>
          <w:pgSz w:w="11906" w:h="16838" w:code="9"/>
          <w:pgMar w:top="1440" w:right="992" w:bottom="1440" w:left="1418" w:header="567" w:footer="720" w:gutter="0"/>
          <w:cols w:space="720"/>
          <w:docGrid w:linePitch="360"/>
        </w:sectPr>
      </w:pPr>
      <w:r>
        <w:rPr>
          <w:rFonts w:eastAsia="Times New Roman" w:cs="Times New Roman"/>
          <w:b/>
          <w:color w:val="000000"/>
          <w:lang w:eastAsia="es-ES"/>
        </w:rPr>
        <w:t>Fecha: ________________</w:t>
      </w:r>
    </w:p>
    <w:p w14:paraId="405DF684" w14:textId="7937CABE" w:rsidR="008807AF" w:rsidRDefault="008807AF" w:rsidP="008807AF">
      <w:pPr>
        <w:spacing w:after="0"/>
        <w:jc w:val="right"/>
        <w:rPr>
          <w:rFonts w:eastAsia="Times New Roman" w:cs="Times New Roman"/>
          <w:b/>
          <w:color w:val="000000"/>
          <w:lang w:eastAsia="es-ES"/>
        </w:rPr>
      </w:pPr>
    </w:p>
    <w:p w14:paraId="46C91D83" w14:textId="408C3DB4" w:rsidR="009D22D8" w:rsidRDefault="009D22D8" w:rsidP="009D22D8">
      <w:pPr>
        <w:pStyle w:val="Ttulo1"/>
      </w:pPr>
      <w:r>
        <w:t>CONCEPTOS VARIOS</w:t>
      </w:r>
    </w:p>
    <w:p w14:paraId="75F00361" w14:textId="77777777" w:rsidR="00BE1C29" w:rsidRPr="00BE1C29" w:rsidRDefault="00BE1C29" w:rsidP="00BE1C29"/>
    <w:tbl>
      <w:tblPr>
        <w:tblStyle w:val="Tablaconcuadrcula"/>
        <w:tblW w:w="9473" w:type="dxa"/>
        <w:tblInd w:w="-5" w:type="dxa"/>
        <w:tblLook w:val="04A0" w:firstRow="1" w:lastRow="0" w:firstColumn="1" w:lastColumn="0" w:noHBand="0" w:noVBand="1"/>
      </w:tblPr>
      <w:tblGrid>
        <w:gridCol w:w="2890"/>
        <w:gridCol w:w="4225"/>
        <w:gridCol w:w="697"/>
        <w:gridCol w:w="1661"/>
      </w:tblGrid>
      <w:tr w:rsidR="009D22D8" w:rsidRPr="009D22D8" w14:paraId="65494831" w14:textId="77777777" w:rsidTr="009D22D8">
        <w:trPr>
          <w:trHeight w:val="20"/>
        </w:trPr>
        <w:tc>
          <w:tcPr>
            <w:tcW w:w="2890" w:type="dxa"/>
            <w:vAlign w:val="center"/>
          </w:tcPr>
          <w:p w14:paraId="2C7E1643" w14:textId="681141AD" w:rsidR="009D22D8" w:rsidRPr="009D22D8" w:rsidRDefault="009D22D8" w:rsidP="009D22D8">
            <w:pPr>
              <w:pStyle w:val="Prrafodelista"/>
              <w:spacing w:line="276" w:lineRule="auto"/>
              <w:ind w:left="0"/>
              <w:rPr>
                <w:rFonts w:ascii="Arial Narrow" w:hAnsi="Arial Narrow"/>
              </w:rPr>
            </w:pPr>
            <w:bookmarkStart w:id="0" w:name="_Hlk29650765"/>
            <w:r w:rsidRPr="009D22D8">
              <w:rPr>
                <w:rFonts w:ascii="Arial Narrow" w:hAnsi="Arial Narrow"/>
              </w:rPr>
              <w:t>CEDULA DE CIUDADANÍA:</w:t>
            </w:r>
          </w:p>
        </w:tc>
        <w:tc>
          <w:tcPr>
            <w:tcW w:w="4225" w:type="dxa"/>
            <w:vAlign w:val="center"/>
          </w:tcPr>
          <w:p w14:paraId="7C28E2DA" w14:textId="77777777" w:rsidR="009D22D8" w:rsidRPr="009D22D8" w:rsidRDefault="009D22D8" w:rsidP="009D22D8">
            <w:pPr>
              <w:pStyle w:val="Prrafodelista"/>
              <w:spacing w:line="276" w:lineRule="auto"/>
              <w:ind w:left="0"/>
              <w:rPr>
                <w:rFonts w:ascii="Arial Narrow" w:hAnsi="Arial Narrow"/>
              </w:rPr>
            </w:pPr>
          </w:p>
        </w:tc>
        <w:tc>
          <w:tcPr>
            <w:tcW w:w="697" w:type="dxa"/>
            <w:vAlign w:val="center"/>
          </w:tcPr>
          <w:p w14:paraId="4793AF38" w14:textId="77777777" w:rsidR="009D22D8" w:rsidRPr="009D22D8" w:rsidRDefault="009D22D8" w:rsidP="009D22D8">
            <w:pPr>
              <w:pStyle w:val="Prrafodelista"/>
              <w:spacing w:line="276" w:lineRule="auto"/>
              <w:ind w:left="0"/>
              <w:rPr>
                <w:rFonts w:ascii="Arial Narrow" w:hAnsi="Arial Narrow"/>
              </w:rPr>
            </w:pPr>
            <w:r w:rsidRPr="009D22D8">
              <w:rPr>
                <w:rFonts w:ascii="Arial Narrow" w:hAnsi="Arial Narrow"/>
              </w:rPr>
              <w:t>RUC:</w:t>
            </w:r>
          </w:p>
        </w:tc>
        <w:tc>
          <w:tcPr>
            <w:tcW w:w="1661" w:type="dxa"/>
            <w:vAlign w:val="center"/>
          </w:tcPr>
          <w:p w14:paraId="07B5D216" w14:textId="77777777" w:rsidR="009D22D8" w:rsidRPr="009D22D8" w:rsidRDefault="009D22D8" w:rsidP="009D22D8">
            <w:pPr>
              <w:pStyle w:val="Prrafodelista"/>
              <w:spacing w:line="276" w:lineRule="auto"/>
              <w:ind w:left="0"/>
              <w:rPr>
                <w:rFonts w:ascii="Arial Narrow" w:hAnsi="Arial Narrow"/>
              </w:rPr>
            </w:pPr>
          </w:p>
        </w:tc>
      </w:tr>
      <w:tr w:rsidR="009D22D8" w:rsidRPr="009D22D8" w14:paraId="0CEEA7B1" w14:textId="77777777" w:rsidTr="008D505C">
        <w:trPr>
          <w:trHeight w:val="20"/>
        </w:trPr>
        <w:tc>
          <w:tcPr>
            <w:tcW w:w="2890" w:type="dxa"/>
            <w:vAlign w:val="center"/>
          </w:tcPr>
          <w:p w14:paraId="47637477" w14:textId="77777777" w:rsidR="009D22D8" w:rsidRPr="009D22D8" w:rsidRDefault="009D22D8" w:rsidP="009D22D8">
            <w:pPr>
              <w:pStyle w:val="Prrafodelista"/>
              <w:spacing w:line="276" w:lineRule="auto"/>
              <w:ind w:left="0"/>
              <w:rPr>
                <w:rFonts w:ascii="Arial Narrow" w:hAnsi="Arial Narrow"/>
              </w:rPr>
            </w:pPr>
            <w:r w:rsidRPr="009D22D8">
              <w:rPr>
                <w:rFonts w:ascii="Arial Narrow" w:hAnsi="Arial Narrow"/>
              </w:rPr>
              <w:t>CONTRIBUYENTE:</w:t>
            </w:r>
          </w:p>
        </w:tc>
        <w:tc>
          <w:tcPr>
            <w:tcW w:w="6583" w:type="dxa"/>
            <w:gridSpan w:val="3"/>
          </w:tcPr>
          <w:p w14:paraId="080A4466" w14:textId="77777777" w:rsidR="009D22D8" w:rsidRPr="009D22D8" w:rsidRDefault="009D22D8" w:rsidP="009D22D8">
            <w:pPr>
              <w:pStyle w:val="Prrafodelista"/>
              <w:spacing w:line="276" w:lineRule="auto"/>
              <w:ind w:left="0"/>
              <w:rPr>
                <w:rFonts w:ascii="Arial Narrow" w:hAnsi="Arial Narrow"/>
              </w:rPr>
            </w:pPr>
          </w:p>
        </w:tc>
      </w:tr>
      <w:tr w:rsidR="009D22D8" w:rsidRPr="009D22D8" w14:paraId="45466C07" w14:textId="77777777" w:rsidTr="008D505C">
        <w:trPr>
          <w:trHeight w:val="20"/>
        </w:trPr>
        <w:tc>
          <w:tcPr>
            <w:tcW w:w="2890" w:type="dxa"/>
          </w:tcPr>
          <w:p w14:paraId="3AA3F257" w14:textId="77777777" w:rsidR="009D22D8" w:rsidRPr="009D22D8" w:rsidRDefault="009D22D8" w:rsidP="009D22D8">
            <w:pPr>
              <w:pStyle w:val="Prrafodelista"/>
              <w:spacing w:line="276" w:lineRule="auto"/>
              <w:ind w:left="0"/>
              <w:rPr>
                <w:rFonts w:ascii="Arial Narrow" w:hAnsi="Arial Narrow"/>
              </w:rPr>
            </w:pPr>
            <w:r w:rsidRPr="009D22D8">
              <w:rPr>
                <w:rFonts w:ascii="Arial Narrow" w:hAnsi="Arial Narrow"/>
              </w:rPr>
              <w:t>DIRECCIÓN DOMICILIARIA:</w:t>
            </w:r>
          </w:p>
        </w:tc>
        <w:tc>
          <w:tcPr>
            <w:tcW w:w="6583" w:type="dxa"/>
            <w:gridSpan w:val="3"/>
          </w:tcPr>
          <w:p w14:paraId="3F15E030" w14:textId="77777777" w:rsidR="009D22D8" w:rsidRPr="009D22D8" w:rsidRDefault="009D22D8" w:rsidP="009D22D8">
            <w:pPr>
              <w:pStyle w:val="Prrafodelista"/>
              <w:spacing w:line="276" w:lineRule="auto"/>
              <w:ind w:left="0"/>
              <w:rPr>
                <w:rFonts w:ascii="Arial Narrow" w:hAnsi="Arial Narrow"/>
              </w:rPr>
            </w:pPr>
          </w:p>
        </w:tc>
      </w:tr>
      <w:bookmarkEnd w:id="0"/>
      <w:tr w:rsidR="009D22D8" w:rsidRPr="009D22D8" w14:paraId="7B9BC68A" w14:textId="77777777" w:rsidTr="008D505C">
        <w:trPr>
          <w:trHeight w:val="20"/>
        </w:trPr>
        <w:tc>
          <w:tcPr>
            <w:tcW w:w="2890" w:type="dxa"/>
          </w:tcPr>
          <w:p w14:paraId="39AB132C" w14:textId="3048EDA3" w:rsidR="009D22D8" w:rsidRPr="009D22D8" w:rsidRDefault="009D22D8" w:rsidP="009D22D8">
            <w:pPr>
              <w:pStyle w:val="Prrafodelista"/>
              <w:spacing w:line="276" w:lineRule="auto"/>
              <w:ind w:left="0"/>
              <w:rPr>
                <w:rFonts w:ascii="Arial Narrow" w:hAnsi="Arial Narrow"/>
              </w:rPr>
            </w:pPr>
            <w:r w:rsidRPr="009D22D8">
              <w:rPr>
                <w:rFonts w:ascii="Arial Narrow" w:hAnsi="Arial Narrow"/>
              </w:rPr>
              <w:t>FECHA DE EMISIÓN:</w:t>
            </w:r>
          </w:p>
        </w:tc>
        <w:tc>
          <w:tcPr>
            <w:tcW w:w="6583" w:type="dxa"/>
            <w:gridSpan w:val="3"/>
          </w:tcPr>
          <w:p w14:paraId="7AA3DE80" w14:textId="77777777" w:rsidR="009D22D8" w:rsidRPr="009D22D8" w:rsidRDefault="009D22D8" w:rsidP="009D22D8">
            <w:pPr>
              <w:pStyle w:val="Prrafodelista"/>
              <w:spacing w:line="276" w:lineRule="auto"/>
              <w:ind w:left="0"/>
              <w:rPr>
                <w:rFonts w:ascii="Arial Narrow" w:hAnsi="Arial Narrow"/>
              </w:rPr>
            </w:pPr>
          </w:p>
        </w:tc>
      </w:tr>
    </w:tbl>
    <w:p w14:paraId="221C87A8" w14:textId="77777777" w:rsidR="009D22D8" w:rsidRPr="009D22D8" w:rsidRDefault="009D22D8" w:rsidP="009D22D8">
      <w:pPr>
        <w:pStyle w:val="Sinespaciado"/>
        <w:spacing w:line="276" w:lineRule="auto"/>
        <w:rPr>
          <w:rFonts w:ascii="Arial Narrow" w:hAnsi="Arial Narrow"/>
          <w:sz w:val="24"/>
          <w:szCs w:val="24"/>
        </w:rPr>
      </w:pPr>
    </w:p>
    <w:p w14:paraId="3B8D04AF" w14:textId="05621114" w:rsidR="009D22D8" w:rsidRDefault="009D22D8" w:rsidP="009D22D8">
      <w:pPr>
        <w:pStyle w:val="Sinespaciado"/>
        <w:spacing w:line="276" w:lineRule="auto"/>
        <w:rPr>
          <w:rFonts w:ascii="Arial Narrow" w:hAnsi="Arial Narrow"/>
          <w:b/>
          <w:bCs/>
          <w:sz w:val="24"/>
          <w:szCs w:val="24"/>
        </w:rPr>
      </w:pPr>
      <w:r w:rsidRPr="009D22D8">
        <w:rPr>
          <w:rFonts w:ascii="Arial Narrow" w:hAnsi="Arial Narrow"/>
          <w:b/>
          <w:bCs/>
          <w:sz w:val="24"/>
          <w:szCs w:val="24"/>
        </w:rPr>
        <w:t>CONCEPTO:</w:t>
      </w:r>
    </w:p>
    <w:p w14:paraId="1E35D926" w14:textId="77777777" w:rsidR="009D22D8" w:rsidRPr="009D22D8" w:rsidRDefault="009D22D8" w:rsidP="009D22D8">
      <w:pPr>
        <w:pStyle w:val="Sinespaciado"/>
        <w:spacing w:line="276" w:lineRule="auto"/>
        <w:rPr>
          <w:rFonts w:ascii="Arial Narrow" w:hAnsi="Arial Narrow"/>
          <w:b/>
          <w:bCs/>
          <w:sz w:val="24"/>
          <w:szCs w:val="24"/>
        </w:rPr>
      </w:pPr>
    </w:p>
    <w:tbl>
      <w:tblPr>
        <w:tblStyle w:val="Tablaconcuadrcula"/>
        <w:tblW w:w="9492" w:type="dxa"/>
        <w:tblInd w:w="-5" w:type="dxa"/>
        <w:tblLayout w:type="fixed"/>
        <w:tblLook w:val="04A0" w:firstRow="1" w:lastRow="0" w:firstColumn="1" w:lastColumn="0" w:noHBand="0" w:noVBand="1"/>
      </w:tblPr>
      <w:tblGrid>
        <w:gridCol w:w="2805"/>
        <w:gridCol w:w="6687"/>
      </w:tblGrid>
      <w:tr w:rsidR="009D22D8" w:rsidRPr="009D22D8" w14:paraId="203AA945" w14:textId="77777777" w:rsidTr="009D40E2">
        <w:trPr>
          <w:trHeight w:val="169"/>
        </w:trPr>
        <w:tc>
          <w:tcPr>
            <w:tcW w:w="2805" w:type="dxa"/>
            <w:tcBorders>
              <w:bottom w:val="single" w:sz="4" w:space="0" w:color="auto"/>
              <w:right w:val="single" w:sz="4" w:space="0" w:color="auto"/>
            </w:tcBorders>
            <w:vAlign w:val="center"/>
          </w:tcPr>
          <w:p w14:paraId="2BF98072" w14:textId="56CB6258" w:rsidR="009D22D8" w:rsidRPr="009D22D8" w:rsidRDefault="009D22D8" w:rsidP="009D22D8">
            <w:pPr>
              <w:pStyle w:val="Prrafodelista"/>
              <w:spacing w:line="276" w:lineRule="auto"/>
              <w:ind w:left="0"/>
              <w:rPr>
                <w:rFonts w:ascii="Arial Narrow" w:hAnsi="Arial Narrow"/>
                <w:b/>
              </w:rPr>
            </w:pPr>
            <w:r w:rsidRPr="009D22D8">
              <w:rPr>
                <w:rFonts w:ascii="Arial Narrow" w:hAnsi="Arial Narrow"/>
                <w:b/>
              </w:rPr>
              <w:t>DESCRIPCIÓN:</w:t>
            </w:r>
          </w:p>
        </w:tc>
        <w:tc>
          <w:tcPr>
            <w:tcW w:w="6687" w:type="dxa"/>
            <w:tcBorders>
              <w:bottom w:val="nil"/>
              <w:right w:val="single" w:sz="4" w:space="0" w:color="auto"/>
            </w:tcBorders>
          </w:tcPr>
          <w:p w14:paraId="1DC16B36" w14:textId="77777777" w:rsidR="009D22D8" w:rsidRPr="009D22D8" w:rsidRDefault="009D22D8" w:rsidP="009D22D8">
            <w:pPr>
              <w:pStyle w:val="Prrafodelista"/>
              <w:spacing w:line="276" w:lineRule="auto"/>
              <w:ind w:left="0"/>
              <w:rPr>
                <w:rFonts w:ascii="Arial Narrow" w:hAnsi="Arial Narrow"/>
              </w:rPr>
            </w:pPr>
          </w:p>
        </w:tc>
      </w:tr>
      <w:tr w:rsidR="009D22D8" w:rsidRPr="009D22D8" w14:paraId="43911B38" w14:textId="77777777" w:rsidTr="009D40E2">
        <w:trPr>
          <w:trHeight w:val="851"/>
        </w:trPr>
        <w:tc>
          <w:tcPr>
            <w:tcW w:w="9492" w:type="dxa"/>
            <w:gridSpan w:val="2"/>
            <w:tcBorders>
              <w:top w:val="nil"/>
              <w:right w:val="single" w:sz="4" w:space="0" w:color="auto"/>
            </w:tcBorders>
          </w:tcPr>
          <w:p w14:paraId="057C8DD1" w14:textId="77777777" w:rsidR="009D22D8" w:rsidRPr="009D22D8" w:rsidRDefault="009D22D8" w:rsidP="009D22D8">
            <w:pPr>
              <w:pStyle w:val="Prrafodelista"/>
              <w:spacing w:line="276" w:lineRule="auto"/>
              <w:ind w:left="0"/>
              <w:rPr>
                <w:rFonts w:ascii="Arial Narrow" w:hAnsi="Arial Narrow"/>
              </w:rPr>
            </w:pPr>
          </w:p>
          <w:p w14:paraId="165944EC" w14:textId="26CBC495" w:rsidR="009D22D8" w:rsidRDefault="009D22D8" w:rsidP="009D22D8">
            <w:pPr>
              <w:pStyle w:val="Prrafodelista"/>
              <w:spacing w:line="276" w:lineRule="auto"/>
              <w:ind w:left="0"/>
              <w:rPr>
                <w:rFonts w:ascii="Arial Narrow" w:hAnsi="Arial Narrow"/>
              </w:rPr>
            </w:pPr>
          </w:p>
          <w:p w14:paraId="72415B39" w14:textId="50558467" w:rsidR="009D22D8" w:rsidRDefault="009D22D8" w:rsidP="009D22D8">
            <w:pPr>
              <w:pStyle w:val="Prrafodelista"/>
              <w:spacing w:line="276" w:lineRule="auto"/>
              <w:ind w:left="0"/>
              <w:rPr>
                <w:rFonts w:ascii="Arial Narrow" w:hAnsi="Arial Narrow"/>
              </w:rPr>
            </w:pPr>
          </w:p>
          <w:p w14:paraId="7BC5566E" w14:textId="5C91B332" w:rsidR="009D22D8" w:rsidRDefault="009D22D8" w:rsidP="009D22D8">
            <w:pPr>
              <w:pStyle w:val="Prrafodelista"/>
              <w:spacing w:line="276" w:lineRule="auto"/>
              <w:ind w:left="0"/>
              <w:rPr>
                <w:rFonts w:ascii="Arial Narrow" w:hAnsi="Arial Narrow"/>
              </w:rPr>
            </w:pPr>
          </w:p>
          <w:p w14:paraId="597D3B77" w14:textId="77777777" w:rsidR="0034067C" w:rsidRDefault="0034067C" w:rsidP="009D22D8">
            <w:pPr>
              <w:pStyle w:val="Prrafodelista"/>
              <w:spacing w:line="276" w:lineRule="auto"/>
              <w:ind w:left="0"/>
              <w:rPr>
                <w:rFonts w:ascii="Arial Narrow" w:hAnsi="Arial Narrow"/>
              </w:rPr>
            </w:pPr>
          </w:p>
          <w:p w14:paraId="345F3BE4" w14:textId="77777777" w:rsidR="0034067C" w:rsidRDefault="0034067C" w:rsidP="009D22D8">
            <w:pPr>
              <w:pStyle w:val="Prrafodelista"/>
              <w:spacing w:line="276" w:lineRule="auto"/>
              <w:ind w:left="0"/>
              <w:rPr>
                <w:rFonts w:ascii="Arial Narrow" w:hAnsi="Arial Narrow"/>
              </w:rPr>
            </w:pPr>
          </w:p>
          <w:p w14:paraId="448976BD" w14:textId="77777777" w:rsidR="0034067C" w:rsidRDefault="0034067C" w:rsidP="009D22D8">
            <w:pPr>
              <w:pStyle w:val="Prrafodelista"/>
              <w:spacing w:line="276" w:lineRule="auto"/>
              <w:ind w:left="0"/>
              <w:rPr>
                <w:rFonts w:ascii="Arial Narrow" w:hAnsi="Arial Narrow"/>
              </w:rPr>
            </w:pPr>
          </w:p>
          <w:p w14:paraId="689D137D" w14:textId="77777777" w:rsidR="0034067C" w:rsidRDefault="0034067C" w:rsidP="009D22D8">
            <w:pPr>
              <w:pStyle w:val="Prrafodelista"/>
              <w:spacing w:line="276" w:lineRule="auto"/>
              <w:ind w:left="0"/>
              <w:rPr>
                <w:rFonts w:ascii="Arial Narrow" w:hAnsi="Arial Narrow"/>
              </w:rPr>
            </w:pPr>
          </w:p>
          <w:p w14:paraId="6D0192A6" w14:textId="77777777" w:rsidR="0034067C" w:rsidRDefault="0034067C" w:rsidP="009D22D8">
            <w:pPr>
              <w:pStyle w:val="Prrafodelista"/>
              <w:spacing w:line="276" w:lineRule="auto"/>
              <w:ind w:left="0"/>
              <w:rPr>
                <w:rFonts w:ascii="Arial Narrow" w:hAnsi="Arial Narrow"/>
              </w:rPr>
            </w:pPr>
          </w:p>
          <w:p w14:paraId="7063EE40" w14:textId="77777777" w:rsidR="0034067C" w:rsidRDefault="0034067C" w:rsidP="009D22D8">
            <w:pPr>
              <w:pStyle w:val="Prrafodelista"/>
              <w:spacing w:line="276" w:lineRule="auto"/>
              <w:ind w:left="0"/>
              <w:rPr>
                <w:rFonts w:ascii="Arial Narrow" w:hAnsi="Arial Narrow"/>
              </w:rPr>
            </w:pPr>
          </w:p>
          <w:p w14:paraId="44B80882" w14:textId="77777777" w:rsidR="0034067C" w:rsidRDefault="0034067C" w:rsidP="009D22D8">
            <w:pPr>
              <w:pStyle w:val="Prrafodelista"/>
              <w:spacing w:line="276" w:lineRule="auto"/>
              <w:ind w:left="0"/>
              <w:rPr>
                <w:rFonts w:ascii="Arial Narrow" w:hAnsi="Arial Narrow"/>
              </w:rPr>
            </w:pPr>
          </w:p>
          <w:p w14:paraId="632B356C" w14:textId="77777777" w:rsidR="0034067C" w:rsidRDefault="0034067C" w:rsidP="009D22D8">
            <w:pPr>
              <w:pStyle w:val="Prrafodelista"/>
              <w:spacing w:line="276" w:lineRule="auto"/>
              <w:ind w:left="0"/>
              <w:rPr>
                <w:rFonts w:ascii="Arial Narrow" w:hAnsi="Arial Narrow"/>
              </w:rPr>
            </w:pPr>
          </w:p>
          <w:p w14:paraId="0BAD540B" w14:textId="77777777" w:rsidR="0034067C" w:rsidRDefault="0034067C" w:rsidP="009D22D8">
            <w:pPr>
              <w:pStyle w:val="Prrafodelista"/>
              <w:spacing w:line="276" w:lineRule="auto"/>
              <w:ind w:left="0"/>
              <w:rPr>
                <w:rFonts w:ascii="Arial Narrow" w:hAnsi="Arial Narrow"/>
              </w:rPr>
            </w:pPr>
          </w:p>
          <w:p w14:paraId="137DDB60" w14:textId="77777777" w:rsidR="0034067C" w:rsidRDefault="0034067C" w:rsidP="009D22D8">
            <w:pPr>
              <w:pStyle w:val="Prrafodelista"/>
              <w:spacing w:line="276" w:lineRule="auto"/>
              <w:ind w:left="0"/>
              <w:rPr>
                <w:rFonts w:ascii="Arial Narrow" w:hAnsi="Arial Narrow"/>
              </w:rPr>
            </w:pPr>
          </w:p>
          <w:p w14:paraId="1ABD30F1" w14:textId="77777777" w:rsidR="0034067C" w:rsidRDefault="0034067C" w:rsidP="009D22D8">
            <w:pPr>
              <w:pStyle w:val="Prrafodelista"/>
              <w:spacing w:line="276" w:lineRule="auto"/>
              <w:ind w:left="0"/>
              <w:rPr>
                <w:rFonts w:ascii="Arial Narrow" w:hAnsi="Arial Narrow"/>
              </w:rPr>
            </w:pPr>
          </w:p>
          <w:p w14:paraId="5E55C040" w14:textId="77777777" w:rsidR="0034067C" w:rsidRDefault="0034067C" w:rsidP="009D22D8">
            <w:pPr>
              <w:pStyle w:val="Prrafodelista"/>
              <w:spacing w:line="276" w:lineRule="auto"/>
              <w:ind w:left="0"/>
              <w:rPr>
                <w:rFonts w:ascii="Arial Narrow" w:hAnsi="Arial Narrow"/>
              </w:rPr>
            </w:pPr>
          </w:p>
          <w:p w14:paraId="3054E2E4" w14:textId="77777777" w:rsidR="009D22D8" w:rsidRPr="009D22D8" w:rsidRDefault="009D22D8" w:rsidP="009D22D8">
            <w:pPr>
              <w:pStyle w:val="Prrafodelista"/>
              <w:spacing w:line="276" w:lineRule="auto"/>
              <w:ind w:left="0"/>
              <w:rPr>
                <w:rFonts w:ascii="Arial Narrow" w:hAnsi="Arial Narrow"/>
              </w:rPr>
            </w:pPr>
          </w:p>
        </w:tc>
      </w:tr>
    </w:tbl>
    <w:p w14:paraId="30CE1DBE" w14:textId="77777777" w:rsidR="009D22D8" w:rsidRPr="009D22D8" w:rsidRDefault="009D22D8" w:rsidP="009D22D8">
      <w:pPr>
        <w:pStyle w:val="Sinespaciado"/>
        <w:spacing w:line="276" w:lineRule="auto"/>
        <w:rPr>
          <w:rFonts w:ascii="Arial Narrow" w:hAnsi="Arial Narrow"/>
          <w:sz w:val="24"/>
          <w:szCs w:val="24"/>
        </w:rPr>
      </w:pPr>
      <w:r w:rsidRPr="009D22D8">
        <w:rPr>
          <w:rFonts w:ascii="Arial Narrow" w:hAnsi="Arial Narrow"/>
          <w:sz w:val="24"/>
          <w:szCs w:val="24"/>
        </w:rPr>
        <w:t xml:space="preserve">                               </w:t>
      </w:r>
    </w:p>
    <w:tbl>
      <w:tblPr>
        <w:tblStyle w:val="Tablaconcuadrcula"/>
        <w:tblW w:w="9473" w:type="dxa"/>
        <w:tblInd w:w="-5" w:type="dxa"/>
        <w:tblLook w:val="04A0" w:firstRow="1" w:lastRow="0" w:firstColumn="1" w:lastColumn="0" w:noHBand="0" w:noVBand="1"/>
      </w:tblPr>
      <w:tblGrid>
        <w:gridCol w:w="5925"/>
        <w:gridCol w:w="2297"/>
        <w:gridCol w:w="1251"/>
      </w:tblGrid>
      <w:tr w:rsidR="009D22D8" w:rsidRPr="009D22D8" w14:paraId="30BF91DF" w14:textId="77777777" w:rsidTr="009D22D8">
        <w:trPr>
          <w:trHeight w:val="489"/>
        </w:trPr>
        <w:tc>
          <w:tcPr>
            <w:tcW w:w="5925" w:type="dxa"/>
            <w:vMerge w:val="restart"/>
            <w:vAlign w:val="bottom"/>
          </w:tcPr>
          <w:p w14:paraId="3E1AA75C" w14:textId="27269D26" w:rsidR="009D22D8" w:rsidRPr="009D22D8" w:rsidRDefault="00005A1B" w:rsidP="009D22D8">
            <w:pPr>
              <w:spacing w:after="0"/>
              <w:rPr>
                <w:b/>
                <w:lang w:val="es-EC"/>
              </w:rPr>
            </w:pPr>
            <w:bookmarkStart w:id="1" w:name="_Hlk29651410"/>
            <w:r>
              <w:rPr>
                <w:b/>
                <w:lang w:val="es-EC"/>
              </w:rPr>
              <w:t xml:space="preserve">                                                               </w:t>
            </w:r>
            <w:r w:rsidR="009D22D8" w:rsidRPr="009D22D8">
              <w:rPr>
                <w:b/>
                <w:lang w:val="es-EC"/>
              </w:rPr>
              <w:t xml:space="preserve">                     _____________________</w:t>
            </w:r>
            <w:r>
              <w:rPr>
                <w:b/>
                <w:lang w:val="es-EC"/>
              </w:rPr>
              <w:t xml:space="preserve">                   _____________________</w:t>
            </w:r>
          </w:p>
          <w:p w14:paraId="6F960460" w14:textId="2CA183D3" w:rsidR="009D22D8" w:rsidRPr="009D22D8" w:rsidRDefault="009D22D8" w:rsidP="009D22D8">
            <w:pPr>
              <w:pStyle w:val="Sinespaciado"/>
              <w:spacing w:line="276" w:lineRule="auto"/>
              <w:rPr>
                <w:rFonts w:ascii="Arial Narrow" w:hAnsi="Arial Narrow"/>
                <w:sz w:val="24"/>
                <w:szCs w:val="24"/>
              </w:rPr>
            </w:pPr>
            <w:r w:rsidRPr="009D22D8">
              <w:rPr>
                <w:rFonts w:ascii="Arial Narrow" w:hAnsi="Arial Narrow"/>
                <w:sz w:val="24"/>
                <w:szCs w:val="24"/>
              </w:rPr>
              <w:t xml:space="preserve">f) TESORERO/A                            </w:t>
            </w:r>
            <w:r>
              <w:rPr>
                <w:rFonts w:ascii="Arial Narrow" w:hAnsi="Arial Narrow"/>
                <w:sz w:val="24"/>
                <w:szCs w:val="24"/>
              </w:rPr>
              <w:t xml:space="preserve">      </w:t>
            </w:r>
            <w:r w:rsidRPr="009D22D8">
              <w:rPr>
                <w:rFonts w:ascii="Arial Narrow" w:hAnsi="Arial Narrow"/>
                <w:sz w:val="24"/>
                <w:szCs w:val="24"/>
              </w:rPr>
              <w:t>f) RENTAS MUNICIPALES</w:t>
            </w:r>
          </w:p>
        </w:tc>
        <w:tc>
          <w:tcPr>
            <w:tcW w:w="2297" w:type="dxa"/>
            <w:vAlign w:val="center"/>
          </w:tcPr>
          <w:p w14:paraId="6932BA01" w14:textId="21CA30C3" w:rsidR="009D22D8" w:rsidRPr="009D22D8" w:rsidRDefault="009D22D8" w:rsidP="009D22D8">
            <w:pPr>
              <w:pStyle w:val="Prrafodelista"/>
              <w:spacing w:line="276" w:lineRule="auto"/>
              <w:ind w:left="0"/>
              <w:jc w:val="right"/>
              <w:rPr>
                <w:rFonts w:ascii="Arial Narrow" w:hAnsi="Arial Narrow"/>
                <w:bCs/>
              </w:rPr>
            </w:pPr>
            <w:r w:rsidRPr="009D22D8">
              <w:rPr>
                <w:rFonts w:ascii="Arial Narrow" w:hAnsi="Arial Narrow"/>
                <w:bCs/>
              </w:rPr>
              <w:t>SUBTOTAL:</w:t>
            </w:r>
          </w:p>
        </w:tc>
        <w:tc>
          <w:tcPr>
            <w:tcW w:w="1251" w:type="dxa"/>
            <w:vAlign w:val="center"/>
          </w:tcPr>
          <w:p w14:paraId="5A169E31" w14:textId="77777777" w:rsidR="009D22D8" w:rsidRPr="009D22D8" w:rsidRDefault="009D22D8" w:rsidP="009D22D8">
            <w:pPr>
              <w:pStyle w:val="Prrafodelista"/>
              <w:spacing w:line="276" w:lineRule="auto"/>
              <w:ind w:left="0"/>
              <w:jc w:val="left"/>
              <w:rPr>
                <w:rFonts w:ascii="Arial Narrow" w:hAnsi="Arial Narrow"/>
              </w:rPr>
            </w:pPr>
          </w:p>
        </w:tc>
      </w:tr>
      <w:bookmarkEnd w:id="1"/>
      <w:tr w:rsidR="009D22D8" w:rsidRPr="009D22D8" w14:paraId="2AE1502D" w14:textId="77777777" w:rsidTr="009D22D8">
        <w:trPr>
          <w:trHeight w:val="464"/>
        </w:trPr>
        <w:tc>
          <w:tcPr>
            <w:tcW w:w="5925" w:type="dxa"/>
            <w:vMerge/>
          </w:tcPr>
          <w:p w14:paraId="404BEA35" w14:textId="77777777" w:rsidR="009D22D8" w:rsidRPr="009D22D8" w:rsidRDefault="009D22D8" w:rsidP="009D22D8">
            <w:pPr>
              <w:pStyle w:val="Prrafodelista"/>
              <w:spacing w:line="276" w:lineRule="auto"/>
              <w:ind w:left="0"/>
              <w:jc w:val="center"/>
              <w:rPr>
                <w:rFonts w:ascii="Arial Narrow" w:hAnsi="Arial Narrow"/>
              </w:rPr>
            </w:pPr>
          </w:p>
        </w:tc>
        <w:tc>
          <w:tcPr>
            <w:tcW w:w="2297" w:type="dxa"/>
            <w:vAlign w:val="center"/>
          </w:tcPr>
          <w:p w14:paraId="3B64D70F" w14:textId="737774C4" w:rsidR="009D22D8" w:rsidRPr="009D22D8" w:rsidRDefault="009D22D8" w:rsidP="009D22D8">
            <w:pPr>
              <w:pStyle w:val="Prrafodelista"/>
              <w:spacing w:line="276" w:lineRule="auto"/>
              <w:ind w:left="0"/>
              <w:jc w:val="right"/>
              <w:rPr>
                <w:rFonts w:ascii="Arial Narrow" w:hAnsi="Arial Narrow"/>
                <w:bCs/>
              </w:rPr>
            </w:pPr>
            <w:r w:rsidRPr="009D22D8">
              <w:rPr>
                <w:rFonts w:ascii="Arial Narrow" w:hAnsi="Arial Narrow"/>
                <w:bCs/>
              </w:rPr>
              <w:t>S</w:t>
            </w:r>
            <w:r>
              <w:rPr>
                <w:rFonts w:ascii="Arial Narrow" w:hAnsi="Arial Narrow"/>
                <w:bCs/>
              </w:rPr>
              <w:t xml:space="preserve">. </w:t>
            </w:r>
            <w:r w:rsidRPr="009D22D8">
              <w:rPr>
                <w:rFonts w:ascii="Arial Narrow" w:hAnsi="Arial Narrow"/>
                <w:bCs/>
              </w:rPr>
              <w:t>ADMINISTRATIVO:</w:t>
            </w:r>
          </w:p>
        </w:tc>
        <w:tc>
          <w:tcPr>
            <w:tcW w:w="1251" w:type="dxa"/>
            <w:vAlign w:val="center"/>
          </w:tcPr>
          <w:p w14:paraId="269B3231" w14:textId="77777777" w:rsidR="009D22D8" w:rsidRPr="009D22D8" w:rsidRDefault="009D22D8" w:rsidP="009D22D8">
            <w:pPr>
              <w:pStyle w:val="Prrafodelista"/>
              <w:spacing w:line="276" w:lineRule="auto"/>
              <w:ind w:left="0"/>
              <w:jc w:val="left"/>
              <w:rPr>
                <w:rFonts w:ascii="Arial Narrow" w:hAnsi="Arial Narrow"/>
              </w:rPr>
            </w:pPr>
          </w:p>
        </w:tc>
      </w:tr>
      <w:tr w:rsidR="009D22D8" w:rsidRPr="009D22D8" w14:paraId="7E8E6421" w14:textId="77777777" w:rsidTr="009D22D8">
        <w:trPr>
          <w:trHeight w:val="165"/>
        </w:trPr>
        <w:tc>
          <w:tcPr>
            <w:tcW w:w="5925" w:type="dxa"/>
            <w:vMerge/>
          </w:tcPr>
          <w:p w14:paraId="20CDA80A" w14:textId="77777777" w:rsidR="009D22D8" w:rsidRPr="009D22D8" w:rsidRDefault="009D22D8" w:rsidP="009D22D8">
            <w:pPr>
              <w:pStyle w:val="Prrafodelista"/>
              <w:spacing w:line="276" w:lineRule="auto"/>
              <w:ind w:left="0"/>
              <w:jc w:val="center"/>
              <w:rPr>
                <w:rFonts w:ascii="Arial Narrow" w:hAnsi="Arial Narrow"/>
              </w:rPr>
            </w:pPr>
            <w:bookmarkStart w:id="2" w:name="_Hlk29651069"/>
          </w:p>
        </w:tc>
        <w:tc>
          <w:tcPr>
            <w:tcW w:w="2297" w:type="dxa"/>
            <w:vAlign w:val="center"/>
          </w:tcPr>
          <w:p w14:paraId="0CB44B5F" w14:textId="5ECC0D20" w:rsidR="009D22D8" w:rsidRPr="009D22D8" w:rsidRDefault="009D22D8" w:rsidP="009D22D8">
            <w:pPr>
              <w:pStyle w:val="Prrafodelista"/>
              <w:spacing w:line="276" w:lineRule="auto"/>
              <w:ind w:left="0"/>
              <w:jc w:val="right"/>
              <w:rPr>
                <w:rFonts w:ascii="Arial Narrow" w:hAnsi="Arial Narrow"/>
                <w:b/>
                <w:bCs/>
              </w:rPr>
            </w:pPr>
            <w:r w:rsidRPr="009D22D8">
              <w:rPr>
                <w:rFonts w:ascii="Arial Narrow" w:hAnsi="Arial Narrow"/>
                <w:b/>
                <w:bCs/>
              </w:rPr>
              <w:t>TOTAL A PAGAR</w:t>
            </w:r>
            <w:r>
              <w:rPr>
                <w:rFonts w:ascii="Arial Narrow" w:hAnsi="Arial Narrow"/>
                <w:b/>
                <w:bCs/>
              </w:rPr>
              <w:t>:</w:t>
            </w:r>
          </w:p>
        </w:tc>
        <w:tc>
          <w:tcPr>
            <w:tcW w:w="1251" w:type="dxa"/>
            <w:vAlign w:val="center"/>
          </w:tcPr>
          <w:p w14:paraId="7BBC36C7" w14:textId="77777777" w:rsidR="009D22D8" w:rsidRPr="009D22D8" w:rsidRDefault="009D22D8" w:rsidP="009D22D8">
            <w:pPr>
              <w:pStyle w:val="Prrafodelista"/>
              <w:spacing w:line="276" w:lineRule="auto"/>
              <w:ind w:left="0"/>
              <w:jc w:val="left"/>
              <w:rPr>
                <w:rFonts w:ascii="Arial Narrow" w:hAnsi="Arial Narrow"/>
              </w:rPr>
            </w:pPr>
          </w:p>
        </w:tc>
      </w:tr>
      <w:bookmarkEnd w:id="2"/>
    </w:tbl>
    <w:p w14:paraId="1622DC04" w14:textId="77777777" w:rsidR="00BE1C29" w:rsidRDefault="00BE1C29" w:rsidP="009D22D8">
      <w:pPr>
        <w:pStyle w:val="Prrafodelista"/>
        <w:spacing w:line="276" w:lineRule="auto"/>
        <w:ind w:left="0"/>
        <w:rPr>
          <w:rFonts w:ascii="Arial Narrow" w:hAnsi="Arial Narrow"/>
        </w:rPr>
        <w:sectPr w:rsidR="00BE1C29" w:rsidSect="00B876CF">
          <w:headerReference w:type="default" r:id="rId21"/>
          <w:pgSz w:w="11906" w:h="16838" w:code="9"/>
          <w:pgMar w:top="1440" w:right="992" w:bottom="1440" w:left="1418" w:header="567" w:footer="720" w:gutter="0"/>
          <w:cols w:space="720"/>
          <w:docGrid w:linePitch="360"/>
        </w:sectPr>
      </w:pPr>
    </w:p>
    <w:p w14:paraId="37A43F4C" w14:textId="0EC0D11C" w:rsidR="009D22D8" w:rsidRPr="009D22D8" w:rsidRDefault="009D22D8" w:rsidP="009D22D8">
      <w:pPr>
        <w:pStyle w:val="Prrafodelista"/>
        <w:spacing w:line="276" w:lineRule="auto"/>
        <w:ind w:left="0"/>
        <w:rPr>
          <w:rFonts w:ascii="Arial Narrow" w:hAnsi="Arial Narrow"/>
        </w:rPr>
      </w:pPr>
    </w:p>
    <w:p w14:paraId="190A27F1" w14:textId="5D821F65" w:rsidR="00BE1C29" w:rsidRPr="00BE1C29" w:rsidRDefault="00BE1C29" w:rsidP="00BE1C29">
      <w:pPr>
        <w:pStyle w:val="Ttulo1"/>
      </w:pPr>
      <w:r w:rsidRPr="00BE1C29">
        <w:t>OCUPACIÓN DE SUELO EN CEMENTERIO VENTA DE BÓVEDA</w:t>
      </w:r>
    </w:p>
    <w:p w14:paraId="0C79A7E7" w14:textId="77777777" w:rsidR="00BE1C29" w:rsidRPr="00BE1C29" w:rsidRDefault="00BE1C29" w:rsidP="00BE1C29">
      <w:pPr>
        <w:pStyle w:val="Sinespaciado"/>
        <w:rPr>
          <w:rFonts w:ascii="Arial Narrow" w:hAnsi="Arial Narrow"/>
          <w:sz w:val="24"/>
          <w:szCs w:val="24"/>
        </w:rPr>
      </w:pPr>
    </w:p>
    <w:tbl>
      <w:tblPr>
        <w:tblStyle w:val="Tablaconcuadrcula"/>
        <w:tblW w:w="9185" w:type="dxa"/>
        <w:tblInd w:w="-5" w:type="dxa"/>
        <w:tblLook w:val="04A0" w:firstRow="1" w:lastRow="0" w:firstColumn="1" w:lastColumn="0" w:noHBand="0" w:noVBand="1"/>
      </w:tblPr>
      <w:tblGrid>
        <w:gridCol w:w="3119"/>
        <w:gridCol w:w="6066"/>
      </w:tblGrid>
      <w:tr w:rsidR="00BE1C29" w:rsidRPr="00BE1C29" w14:paraId="17438F0B" w14:textId="77777777" w:rsidTr="00BE1C29">
        <w:trPr>
          <w:trHeight w:val="487"/>
        </w:trPr>
        <w:tc>
          <w:tcPr>
            <w:tcW w:w="3119" w:type="dxa"/>
            <w:vAlign w:val="center"/>
          </w:tcPr>
          <w:p w14:paraId="322AED69" w14:textId="77777777" w:rsidR="00BE1C29" w:rsidRPr="00BE1C29" w:rsidRDefault="00BE1C29" w:rsidP="008D505C">
            <w:pPr>
              <w:pStyle w:val="Prrafodelista"/>
              <w:ind w:left="0"/>
              <w:rPr>
                <w:rFonts w:ascii="Arial Narrow" w:hAnsi="Arial Narrow"/>
                <w:bCs/>
              </w:rPr>
            </w:pPr>
            <w:r w:rsidRPr="00BE1C29">
              <w:rPr>
                <w:rFonts w:ascii="Arial Narrow" w:hAnsi="Arial Narrow"/>
                <w:bCs/>
              </w:rPr>
              <w:t>NOMBRE DEL CONTRATANTE:</w:t>
            </w:r>
          </w:p>
        </w:tc>
        <w:tc>
          <w:tcPr>
            <w:tcW w:w="6066" w:type="dxa"/>
            <w:vAlign w:val="center"/>
          </w:tcPr>
          <w:p w14:paraId="33E29A3B" w14:textId="77777777" w:rsidR="00BE1C29" w:rsidRPr="00BE1C29" w:rsidRDefault="00BE1C29" w:rsidP="008D505C">
            <w:pPr>
              <w:pStyle w:val="Prrafodelista"/>
              <w:ind w:left="0"/>
              <w:rPr>
                <w:rFonts w:ascii="Arial Narrow" w:hAnsi="Arial Narrow"/>
                <w:bCs/>
              </w:rPr>
            </w:pPr>
          </w:p>
        </w:tc>
      </w:tr>
      <w:tr w:rsidR="00BE1C29" w:rsidRPr="00BE1C29" w14:paraId="02438539" w14:textId="77777777" w:rsidTr="00BE1C29">
        <w:trPr>
          <w:trHeight w:val="340"/>
        </w:trPr>
        <w:tc>
          <w:tcPr>
            <w:tcW w:w="3119" w:type="dxa"/>
          </w:tcPr>
          <w:p w14:paraId="15D36906" w14:textId="77777777" w:rsidR="00BE1C29" w:rsidRPr="00BE1C29" w:rsidRDefault="00BE1C29" w:rsidP="008D505C">
            <w:pPr>
              <w:pStyle w:val="Prrafodelista"/>
              <w:ind w:left="0"/>
              <w:rPr>
                <w:rFonts w:ascii="Arial Narrow" w:hAnsi="Arial Narrow"/>
                <w:bCs/>
              </w:rPr>
            </w:pPr>
            <w:r w:rsidRPr="00BE1C29">
              <w:rPr>
                <w:rFonts w:ascii="Arial Narrow" w:hAnsi="Arial Narrow"/>
                <w:bCs/>
              </w:rPr>
              <w:t>DIRECCIÓN DOMICILIARIA:</w:t>
            </w:r>
          </w:p>
        </w:tc>
        <w:tc>
          <w:tcPr>
            <w:tcW w:w="6066" w:type="dxa"/>
          </w:tcPr>
          <w:p w14:paraId="6A70BE5A" w14:textId="77777777" w:rsidR="00BE1C29" w:rsidRPr="00BE1C29" w:rsidRDefault="00BE1C29" w:rsidP="008D505C">
            <w:pPr>
              <w:pStyle w:val="Prrafodelista"/>
              <w:ind w:left="0"/>
              <w:rPr>
                <w:rFonts w:ascii="Arial Narrow" w:hAnsi="Arial Narrow"/>
                <w:bCs/>
              </w:rPr>
            </w:pPr>
          </w:p>
        </w:tc>
      </w:tr>
      <w:tr w:rsidR="00BE1C29" w:rsidRPr="00BE1C29" w14:paraId="31924775" w14:textId="77777777" w:rsidTr="00BE1C29">
        <w:trPr>
          <w:trHeight w:val="340"/>
        </w:trPr>
        <w:tc>
          <w:tcPr>
            <w:tcW w:w="3119" w:type="dxa"/>
          </w:tcPr>
          <w:p w14:paraId="735A9F37" w14:textId="77777777" w:rsidR="00BE1C29" w:rsidRPr="00BE1C29" w:rsidRDefault="00BE1C29" w:rsidP="008D505C">
            <w:pPr>
              <w:pStyle w:val="Prrafodelista"/>
              <w:ind w:left="0"/>
              <w:rPr>
                <w:rFonts w:ascii="Arial Narrow" w:hAnsi="Arial Narrow"/>
                <w:bCs/>
              </w:rPr>
            </w:pPr>
            <w:r w:rsidRPr="00BE1C29">
              <w:rPr>
                <w:rFonts w:ascii="Arial Narrow" w:hAnsi="Arial Narrow"/>
                <w:bCs/>
              </w:rPr>
              <w:t>CEDULA:</w:t>
            </w:r>
          </w:p>
        </w:tc>
        <w:tc>
          <w:tcPr>
            <w:tcW w:w="6066" w:type="dxa"/>
          </w:tcPr>
          <w:p w14:paraId="769AF412" w14:textId="77777777" w:rsidR="00BE1C29" w:rsidRPr="00BE1C29" w:rsidRDefault="00BE1C29" w:rsidP="008D505C">
            <w:pPr>
              <w:pStyle w:val="Prrafodelista"/>
              <w:ind w:left="0"/>
              <w:rPr>
                <w:rFonts w:ascii="Arial Narrow" w:hAnsi="Arial Narrow"/>
                <w:bCs/>
              </w:rPr>
            </w:pPr>
          </w:p>
        </w:tc>
      </w:tr>
    </w:tbl>
    <w:p w14:paraId="53CC2327" w14:textId="77777777" w:rsidR="00BE1C29" w:rsidRPr="00BE1C29" w:rsidRDefault="00BE1C29" w:rsidP="00BE1C29">
      <w:pPr>
        <w:pStyle w:val="Sinespaciado"/>
        <w:rPr>
          <w:rFonts w:ascii="Arial Narrow" w:hAnsi="Arial Narrow"/>
          <w:b/>
          <w:bCs/>
          <w:sz w:val="24"/>
          <w:szCs w:val="24"/>
        </w:rPr>
      </w:pPr>
    </w:p>
    <w:p w14:paraId="596D6C3A" w14:textId="3DB6BDD3" w:rsidR="00BE1C29" w:rsidRDefault="00BE1C29" w:rsidP="00BE1C29">
      <w:pPr>
        <w:pStyle w:val="Sinespaciado"/>
        <w:rPr>
          <w:rFonts w:ascii="Arial Narrow" w:hAnsi="Arial Narrow"/>
          <w:b/>
          <w:bCs/>
          <w:sz w:val="24"/>
          <w:szCs w:val="24"/>
        </w:rPr>
      </w:pPr>
      <w:r w:rsidRPr="00BE1C29">
        <w:rPr>
          <w:rFonts w:ascii="Arial Narrow" w:hAnsi="Arial Narrow"/>
          <w:b/>
          <w:bCs/>
          <w:sz w:val="24"/>
          <w:szCs w:val="24"/>
        </w:rPr>
        <w:t>CONCEPTO:</w:t>
      </w:r>
    </w:p>
    <w:p w14:paraId="269D2A90" w14:textId="77777777" w:rsidR="00BE1C29" w:rsidRPr="00BE1C29" w:rsidRDefault="00BE1C29" w:rsidP="00BE1C29">
      <w:pPr>
        <w:pStyle w:val="Sinespaciado"/>
        <w:rPr>
          <w:rFonts w:ascii="Arial Narrow" w:hAnsi="Arial Narrow"/>
          <w:b/>
          <w:bCs/>
          <w:sz w:val="24"/>
          <w:szCs w:val="24"/>
        </w:rPr>
      </w:pPr>
    </w:p>
    <w:tbl>
      <w:tblPr>
        <w:tblStyle w:val="Tablaconcuadrcula"/>
        <w:tblW w:w="0" w:type="auto"/>
        <w:tblLook w:val="04A0" w:firstRow="1" w:lastRow="0" w:firstColumn="1" w:lastColumn="0" w:noHBand="0" w:noVBand="1"/>
      </w:tblPr>
      <w:tblGrid>
        <w:gridCol w:w="2830"/>
        <w:gridCol w:w="1560"/>
        <w:gridCol w:w="1275"/>
        <w:gridCol w:w="993"/>
        <w:gridCol w:w="938"/>
        <w:gridCol w:w="1701"/>
      </w:tblGrid>
      <w:tr w:rsidR="00BE1C29" w:rsidRPr="00BE1C29" w14:paraId="1F5A3016" w14:textId="77777777" w:rsidTr="003636B3">
        <w:trPr>
          <w:trHeight w:val="218"/>
        </w:trPr>
        <w:tc>
          <w:tcPr>
            <w:tcW w:w="2830" w:type="dxa"/>
          </w:tcPr>
          <w:p w14:paraId="55DDDDD6" w14:textId="02086495" w:rsidR="00BE1C29" w:rsidRPr="00BE1C29" w:rsidRDefault="00BE1C29" w:rsidP="00BE1C29">
            <w:pPr>
              <w:pStyle w:val="Sinespaciado"/>
              <w:rPr>
                <w:rFonts w:ascii="Arial Narrow" w:hAnsi="Arial Narrow"/>
                <w:b/>
                <w:bCs/>
                <w:sz w:val="24"/>
                <w:szCs w:val="24"/>
              </w:rPr>
            </w:pPr>
            <w:r w:rsidRPr="00BE1C29">
              <w:rPr>
                <w:rFonts w:ascii="Arial Narrow" w:hAnsi="Arial Narrow"/>
                <w:b/>
                <w:bCs/>
                <w:sz w:val="24"/>
                <w:szCs w:val="24"/>
              </w:rPr>
              <w:t>DESCRIPCIÓN</w:t>
            </w:r>
          </w:p>
        </w:tc>
        <w:tc>
          <w:tcPr>
            <w:tcW w:w="1560" w:type="dxa"/>
          </w:tcPr>
          <w:p w14:paraId="3B9442BE" w14:textId="77777777" w:rsidR="00BE1C29" w:rsidRPr="00BE1C29" w:rsidRDefault="00BE1C29" w:rsidP="00BE1C29">
            <w:pPr>
              <w:pStyle w:val="Sinespaciado"/>
              <w:jc w:val="center"/>
              <w:rPr>
                <w:rFonts w:ascii="Arial Narrow" w:hAnsi="Arial Narrow"/>
                <w:b/>
                <w:bCs/>
                <w:sz w:val="24"/>
                <w:szCs w:val="24"/>
              </w:rPr>
            </w:pPr>
            <w:r w:rsidRPr="00BE1C29">
              <w:rPr>
                <w:rFonts w:ascii="Arial Narrow" w:hAnsi="Arial Narrow"/>
                <w:b/>
                <w:bCs/>
                <w:sz w:val="24"/>
                <w:szCs w:val="24"/>
              </w:rPr>
              <w:t>CANTIDAD</w:t>
            </w:r>
          </w:p>
        </w:tc>
        <w:tc>
          <w:tcPr>
            <w:tcW w:w="1275" w:type="dxa"/>
          </w:tcPr>
          <w:p w14:paraId="41D1515C" w14:textId="6D950CB8" w:rsidR="00BE1C29" w:rsidRPr="00BE1C29" w:rsidRDefault="00BE1C29" w:rsidP="00BE1C29">
            <w:pPr>
              <w:pStyle w:val="Sinespaciado"/>
              <w:jc w:val="center"/>
              <w:rPr>
                <w:rFonts w:ascii="Arial Narrow" w:hAnsi="Arial Narrow"/>
                <w:b/>
                <w:bCs/>
                <w:sz w:val="24"/>
                <w:szCs w:val="24"/>
              </w:rPr>
            </w:pPr>
            <w:r w:rsidRPr="00BE1C29">
              <w:rPr>
                <w:rFonts w:ascii="Arial Narrow" w:hAnsi="Arial Narrow"/>
                <w:b/>
                <w:bCs/>
                <w:sz w:val="24"/>
                <w:szCs w:val="24"/>
              </w:rPr>
              <w:t>UNID</w:t>
            </w:r>
            <w:r>
              <w:rPr>
                <w:rFonts w:ascii="Arial Narrow" w:hAnsi="Arial Narrow"/>
                <w:b/>
                <w:bCs/>
                <w:sz w:val="24"/>
                <w:szCs w:val="24"/>
              </w:rPr>
              <w:t>AD</w:t>
            </w:r>
          </w:p>
        </w:tc>
        <w:tc>
          <w:tcPr>
            <w:tcW w:w="1843" w:type="dxa"/>
            <w:gridSpan w:val="2"/>
          </w:tcPr>
          <w:p w14:paraId="162B0433" w14:textId="77777777" w:rsidR="00BE1C29" w:rsidRPr="00BE1C29" w:rsidRDefault="00BE1C29" w:rsidP="00BE1C29">
            <w:pPr>
              <w:pStyle w:val="Sinespaciado"/>
              <w:jc w:val="right"/>
              <w:rPr>
                <w:rFonts w:ascii="Arial Narrow" w:hAnsi="Arial Narrow"/>
                <w:b/>
                <w:bCs/>
                <w:sz w:val="24"/>
                <w:szCs w:val="24"/>
              </w:rPr>
            </w:pPr>
            <w:r w:rsidRPr="00BE1C29">
              <w:rPr>
                <w:rFonts w:ascii="Arial Narrow" w:hAnsi="Arial Narrow"/>
                <w:b/>
                <w:bCs/>
                <w:sz w:val="24"/>
                <w:szCs w:val="24"/>
              </w:rPr>
              <w:t>VALOR UNITARIO</w:t>
            </w:r>
          </w:p>
        </w:tc>
        <w:tc>
          <w:tcPr>
            <w:tcW w:w="1701" w:type="dxa"/>
          </w:tcPr>
          <w:p w14:paraId="0B4CE0D6" w14:textId="77777777" w:rsidR="00BE1C29" w:rsidRPr="00BE1C29" w:rsidRDefault="00BE1C29" w:rsidP="00BE1C29">
            <w:pPr>
              <w:pStyle w:val="Sinespaciado"/>
              <w:jc w:val="right"/>
              <w:rPr>
                <w:rFonts w:ascii="Arial Narrow" w:hAnsi="Arial Narrow"/>
                <w:b/>
                <w:bCs/>
                <w:sz w:val="24"/>
                <w:szCs w:val="24"/>
              </w:rPr>
            </w:pPr>
            <w:r w:rsidRPr="00BE1C29">
              <w:rPr>
                <w:rFonts w:ascii="Arial Narrow" w:hAnsi="Arial Narrow"/>
                <w:b/>
                <w:bCs/>
                <w:sz w:val="24"/>
                <w:szCs w:val="24"/>
              </w:rPr>
              <w:t>VALOR TOTAL</w:t>
            </w:r>
          </w:p>
        </w:tc>
      </w:tr>
      <w:tr w:rsidR="00BE1C29" w:rsidRPr="00BE1C29" w14:paraId="26B7011D" w14:textId="77777777" w:rsidTr="003636B3">
        <w:trPr>
          <w:trHeight w:val="202"/>
        </w:trPr>
        <w:tc>
          <w:tcPr>
            <w:tcW w:w="2830" w:type="dxa"/>
          </w:tcPr>
          <w:p w14:paraId="61F37443" w14:textId="77777777" w:rsidR="00BE1C29" w:rsidRPr="00BE1C29" w:rsidRDefault="00BE1C29" w:rsidP="008D505C">
            <w:pPr>
              <w:pStyle w:val="Sinespaciado"/>
              <w:rPr>
                <w:rFonts w:ascii="Arial Narrow" w:hAnsi="Arial Narrow"/>
                <w:bCs/>
                <w:sz w:val="24"/>
                <w:szCs w:val="24"/>
              </w:rPr>
            </w:pPr>
            <w:r w:rsidRPr="00BE1C29">
              <w:rPr>
                <w:rFonts w:ascii="Arial Narrow" w:hAnsi="Arial Narrow"/>
                <w:bCs/>
                <w:sz w:val="24"/>
                <w:szCs w:val="24"/>
              </w:rPr>
              <w:t>Pisos adultos:</w:t>
            </w:r>
          </w:p>
        </w:tc>
        <w:tc>
          <w:tcPr>
            <w:tcW w:w="1560" w:type="dxa"/>
          </w:tcPr>
          <w:p w14:paraId="53C017FD" w14:textId="77777777" w:rsidR="00BE1C29" w:rsidRPr="00BE1C29" w:rsidRDefault="00BE1C29" w:rsidP="008D505C">
            <w:pPr>
              <w:pStyle w:val="Sinespaciado"/>
              <w:rPr>
                <w:rFonts w:ascii="Arial Narrow" w:hAnsi="Arial Narrow"/>
                <w:bCs/>
                <w:sz w:val="24"/>
                <w:szCs w:val="24"/>
              </w:rPr>
            </w:pPr>
          </w:p>
        </w:tc>
        <w:tc>
          <w:tcPr>
            <w:tcW w:w="1275" w:type="dxa"/>
          </w:tcPr>
          <w:p w14:paraId="0B652319" w14:textId="77777777" w:rsidR="00BE1C29" w:rsidRPr="00BE1C29" w:rsidRDefault="00BE1C29" w:rsidP="008D505C">
            <w:pPr>
              <w:pStyle w:val="Sinespaciado"/>
              <w:rPr>
                <w:rFonts w:ascii="Arial Narrow" w:hAnsi="Arial Narrow"/>
                <w:bCs/>
                <w:sz w:val="24"/>
                <w:szCs w:val="24"/>
              </w:rPr>
            </w:pPr>
          </w:p>
        </w:tc>
        <w:tc>
          <w:tcPr>
            <w:tcW w:w="1843" w:type="dxa"/>
            <w:gridSpan w:val="2"/>
          </w:tcPr>
          <w:p w14:paraId="420035EC" w14:textId="77777777" w:rsidR="00BE1C29" w:rsidRPr="00BE1C29" w:rsidRDefault="00BE1C29" w:rsidP="008D505C">
            <w:pPr>
              <w:pStyle w:val="Sinespaciado"/>
              <w:rPr>
                <w:rFonts w:ascii="Arial Narrow" w:hAnsi="Arial Narrow"/>
                <w:bCs/>
                <w:sz w:val="24"/>
                <w:szCs w:val="24"/>
              </w:rPr>
            </w:pPr>
          </w:p>
        </w:tc>
        <w:tc>
          <w:tcPr>
            <w:tcW w:w="1701" w:type="dxa"/>
          </w:tcPr>
          <w:p w14:paraId="1D216F49" w14:textId="77777777" w:rsidR="00BE1C29" w:rsidRPr="00BE1C29" w:rsidRDefault="00BE1C29" w:rsidP="008D505C">
            <w:pPr>
              <w:pStyle w:val="Sinespaciado"/>
              <w:rPr>
                <w:rFonts w:ascii="Arial Narrow" w:hAnsi="Arial Narrow"/>
                <w:bCs/>
                <w:sz w:val="24"/>
                <w:szCs w:val="24"/>
              </w:rPr>
            </w:pPr>
          </w:p>
        </w:tc>
      </w:tr>
      <w:tr w:rsidR="00BE1C29" w:rsidRPr="00BE1C29" w14:paraId="0ACCAC01" w14:textId="77777777" w:rsidTr="003636B3">
        <w:trPr>
          <w:trHeight w:val="218"/>
        </w:trPr>
        <w:tc>
          <w:tcPr>
            <w:tcW w:w="2830" w:type="dxa"/>
          </w:tcPr>
          <w:p w14:paraId="55B274D9" w14:textId="77777777" w:rsidR="00BE1C29" w:rsidRPr="00BE1C29" w:rsidRDefault="00BE1C29" w:rsidP="008D505C">
            <w:pPr>
              <w:pStyle w:val="Sinespaciado"/>
              <w:rPr>
                <w:rFonts w:ascii="Arial Narrow" w:hAnsi="Arial Narrow"/>
                <w:bCs/>
                <w:sz w:val="24"/>
                <w:szCs w:val="24"/>
              </w:rPr>
            </w:pPr>
            <w:r w:rsidRPr="00BE1C29">
              <w:rPr>
                <w:rFonts w:ascii="Arial Narrow" w:hAnsi="Arial Narrow"/>
                <w:bCs/>
                <w:sz w:val="24"/>
                <w:szCs w:val="24"/>
              </w:rPr>
              <w:t>Bóvedas adultos:</w:t>
            </w:r>
          </w:p>
        </w:tc>
        <w:tc>
          <w:tcPr>
            <w:tcW w:w="1560" w:type="dxa"/>
          </w:tcPr>
          <w:p w14:paraId="3A399554" w14:textId="77777777" w:rsidR="00BE1C29" w:rsidRPr="00BE1C29" w:rsidRDefault="00BE1C29" w:rsidP="008D505C">
            <w:pPr>
              <w:pStyle w:val="Sinespaciado"/>
              <w:rPr>
                <w:rFonts w:ascii="Arial Narrow" w:hAnsi="Arial Narrow"/>
                <w:bCs/>
                <w:sz w:val="24"/>
                <w:szCs w:val="24"/>
              </w:rPr>
            </w:pPr>
          </w:p>
        </w:tc>
        <w:tc>
          <w:tcPr>
            <w:tcW w:w="1275" w:type="dxa"/>
          </w:tcPr>
          <w:p w14:paraId="4E2291F4" w14:textId="77777777" w:rsidR="00BE1C29" w:rsidRPr="00BE1C29" w:rsidRDefault="00BE1C29" w:rsidP="008D505C">
            <w:pPr>
              <w:pStyle w:val="Sinespaciado"/>
              <w:rPr>
                <w:rFonts w:ascii="Arial Narrow" w:hAnsi="Arial Narrow"/>
                <w:bCs/>
                <w:sz w:val="24"/>
                <w:szCs w:val="24"/>
              </w:rPr>
            </w:pPr>
          </w:p>
        </w:tc>
        <w:tc>
          <w:tcPr>
            <w:tcW w:w="1843" w:type="dxa"/>
            <w:gridSpan w:val="2"/>
          </w:tcPr>
          <w:p w14:paraId="1F4620B3" w14:textId="77777777" w:rsidR="00BE1C29" w:rsidRPr="00BE1C29" w:rsidRDefault="00BE1C29" w:rsidP="008D505C">
            <w:pPr>
              <w:pStyle w:val="Sinespaciado"/>
              <w:rPr>
                <w:rFonts w:ascii="Arial Narrow" w:hAnsi="Arial Narrow"/>
                <w:bCs/>
                <w:sz w:val="24"/>
                <w:szCs w:val="24"/>
              </w:rPr>
            </w:pPr>
          </w:p>
        </w:tc>
        <w:tc>
          <w:tcPr>
            <w:tcW w:w="1701" w:type="dxa"/>
          </w:tcPr>
          <w:p w14:paraId="60612B72" w14:textId="77777777" w:rsidR="00BE1C29" w:rsidRPr="00BE1C29" w:rsidRDefault="00BE1C29" w:rsidP="008D505C">
            <w:pPr>
              <w:pStyle w:val="Sinespaciado"/>
              <w:rPr>
                <w:rFonts w:ascii="Arial Narrow" w:hAnsi="Arial Narrow"/>
                <w:bCs/>
                <w:sz w:val="24"/>
                <w:szCs w:val="24"/>
              </w:rPr>
            </w:pPr>
          </w:p>
        </w:tc>
      </w:tr>
      <w:tr w:rsidR="00BE1C29" w:rsidRPr="00BE1C29" w14:paraId="0054B9EB" w14:textId="77777777" w:rsidTr="003636B3">
        <w:trPr>
          <w:trHeight w:val="218"/>
        </w:trPr>
        <w:tc>
          <w:tcPr>
            <w:tcW w:w="2830" w:type="dxa"/>
          </w:tcPr>
          <w:p w14:paraId="68EF51F1" w14:textId="77777777" w:rsidR="00BE1C29" w:rsidRPr="00BE1C29" w:rsidRDefault="00BE1C29" w:rsidP="008D505C">
            <w:pPr>
              <w:pStyle w:val="Sinespaciado"/>
              <w:rPr>
                <w:rFonts w:ascii="Arial Narrow" w:hAnsi="Arial Narrow"/>
                <w:bCs/>
                <w:sz w:val="24"/>
                <w:szCs w:val="24"/>
              </w:rPr>
            </w:pPr>
            <w:r w:rsidRPr="00BE1C29">
              <w:rPr>
                <w:rFonts w:ascii="Arial Narrow" w:hAnsi="Arial Narrow"/>
                <w:bCs/>
                <w:sz w:val="24"/>
                <w:szCs w:val="24"/>
              </w:rPr>
              <w:t>Nichos adultos:</w:t>
            </w:r>
          </w:p>
        </w:tc>
        <w:tc>
          <w:tcPr>
            <w:tcW w:w="1560" w:type="dxa"/>
          </w:tcPr>
          <w:p w14:paraId="40277181" w14:textId="77777777" w:rsidR="00BE1C29" w:rsidRPr="00BE1C29" w:rsidRDefault="00BE1C29" w:rsidP="008D505C">
            <w:pPr>
              <w:pStyle w:val="Sinespaciado"/>
              <w:rPr>
                <w:rFonts w:ascii="Arial Narrow" w:hAnsi="Arial Narrow"/>
                <w:bCs/>
                <w:sz w:val="24"/>
                <w:szCs w:val="24"/>
              </w:rPr>
            </w:pPr>
          </w:p>
        </w:tc>
        <w:tc>
          <w:tcPr>
            <w:tcW w:w="1275" w:type="dxa"/>
          </w:tcPr>
          <w:p w14:paraId="443A2B5E" w14:textId="77777777" w:rsidR="00BE1C29" w:rsidRPr="00BE1C29" w:rsidRDefault="00BE1C29" w:rsidP="008D505C">
            <w:pPr>
              <w:pStyle w:val="Sinespaciado"/>
              <w:rPr>
                <w:rFonts w:ascii="Arial Narrow" w:hAnsi="Arial Narrow"/>
                <w:bCs/>
                <w:sz w:val="24"/>
                <w:szCs w:val="24"/>
              </w:rPr>
            </w:pPr>
          </w:p>
        </w:tc>
        <w:tc>
          <w:tcPr>
            <w:tcW w:w="1843" w:type="dxa"/>
            <w:gridSpan w:val="2"/>
          </w:tcPr>
          <w:p w14:paraId="069E9642" w14:textId="77777777" w:rsidR="00BE1C29" w:rsidRPr="00BE1C29" w:rsidRDefault="00BE1C29" w:rsidP="008D505C">
            <w:pPr>
              <w:pStyle w:val="Sinespaciado"/>
              <w:rPr>
                <w:rFonts w:ascii="Arial Narrow" w:hAnsi="Arial Narrow"/>
                <w:bCs/>
                <w:sz w:val="24"/>
                <w:szCs w:val="24"/>
              </w:rPr>
            </w:pPr>
          </w:p>
        </w:tc>
        <w:tc>
          <w:tcPr>
            <w:tcW w:w="1701" w:type="dxa"/>
          </w:tcPr>
          <w:p w14:paraId="0CF7250A" w14:textId="77777777" w:rsidR="00BE1C29" w:rsidRPr="00BE1C29" w:rsidRDefault="00BE1C29" w:rsidP="008D505C">
            <w:pPr>
              <w:pStyle w:val="Sinespaciado"/>
              <w:rPr>
                <w:rFonts w:ascii="Arial Narrow" w:hAnsi="Arial Narrow"/>
                <w:bCs/>
                <w:sz w:val="24"/>
                <w:szCs w:val="24"/>
              </w:rPr>
            </w:pPr>
          </w:p>
        </w:tc>
      </w:tr>
      <w:tr w:rsidR="00BE1C29" w:rsidRPr="00BE1C29" w14:paraId="5C12CCBF" w14:textId="77777777" w:rsidTr="003636B3">
        <w:trPr>
          <w:trHeight w:val="218"/>
        </w:trPr>
        <w:tc>
          <w:tcPr>
            <w:tcW w:w="2830" w:type="dxa"/>
          </w:tcPr>
          <w:p w14:paraId="4D6D1236" w14:textId="77777777" w:rsidR="00BE1C29" w:rsidRPr="00BE1C29" w:rsidRDefault="00BE1C29" w:rsidP="008D505C">
            <w:pPr>
              <w:pStyle w:val="Sinespaciado"/>
              <w:rPr>
                <w:rFonts w:ascii="Arial Narrow" w:hAnsi="Arial Narrow"/>
                <w:bCs/>
                <w:sz w:val="24"/>
                <w:szCs w:val="24"/>
              </w:rPr>
            </w:pPr>
            <w:r w:rsidRPr="00BE1C29">
              <w:rPr>
                <w:rFonts w:ascii="Arial Narrow" w:hAnsi="Arial Narrow"/>
                <w:bCs/>
                <w:sz w:val="24"/>
                <w:szCs w:val="24"/>
              </w:rPr>
              <w:t>Pisos niños:</w:t>
            </w:r>
          </w:p>
        </w:tc>
        <w:tc>
          <w:tcPr>
            <w:tcW w:w="1560" w:type="dxa"/>
          </w:tcPr>
          <w:p w14:paraId="6C60710A" w14:textId="77777777" w:rsidR="00BE1C29" w:rsidRPr="00BE1C29" w:rsidRDefault="00BE1C29" w:rsidP="008D505C">
            <w:pPr>
              <w:pStyle w:val="Sinespaciado"/>
              <w:rPr>
                <w:rFonts w:ascii="Arial Narrow" w:hAnsi="Arial Narrow"/>
                <w:bCs/>
                <w:sz w:val="24"/>
                <w:szCs w:val="24"/>
              </w:rPr>
            </w:pPr>
          </w:p>
        </w:tc>
        <w:tc>
          <w:tcPr>
            <w:tcW w:w="1275" w:type="dxa"/>
          </w:tcPr>
          <w:p w14:paraId="4ADD898A" w14:textId="77777777" w:rsidR="00BE1C29" w:rsidRPr="00BE1C29" w:rsidRDefault="00BE1C29" w:rsidP="008D505C">
            <w:pPr>
              <w:pStyle w:val="Sinespaciado"/>
              <w:rPr>
                <w:rFonts w:ascii="Arial Narrow" w:hAnsi="Arial Narrow"/>
                <w:bCs/>
                <w:sz w:val="24"/>
                <w:szCs w:val="24"/>
              </w:rPr>
            </w:pPr>
          </w:p>
        </w:tc>
        <w:tc>
          <w:tcPr>
            <w:tcW w:w="1843" w:type="dxa"/>
            <w:gridSpan w:val="2"/>
          </w:tcPr>
          <w:p w14:paraId="2FF2452E" w14:textId="77777777" w:rsidR="00BE1C29" w:rsidRPr="00BE1C29" w:rsidRDefault="00BE1C29" w:rsidP="008D505C">
            <w:pPr>
              <w:pStyle w:val="Sinespaciado"/>
              <w:rPr>
                <w:rFonts w:ascii="Arial Narrow" w:hAnsi="Arial Narrow"/>
                <w:bCs/>
                <w:sz w:val="24"/>
                <w:szCs w:val="24"/>
              </w:rPr>
            </w:pPr>
          </w:p>
        </w:tc>
        <w:tc>
          <w:tcPr>
            <w:tcW w:w="1701" w:type="dxa"/>
          </w:tcPr>
          <w:p w14:paraId="7C54CB93" w14:textId="77777777" w:rsidR="00BE1C29" w:rsidRPr="00BE1C29" w:rsidRDefault="00BE1C29" w:rsidP="008D505C">
            <w:pPr>
              <w:pStyle w:val="Sinespaciado"/>
              <w:rPr>
                <w:rFonts w:ascii="Arial Narrow" w:hAnsi="Arial Narrow"/>
                <w:bCs/>
                <w:sz w:val="24"/>
                <w:szCs w:val="24"/>
              </w:rPr>
            </w:pPr>
          </w:p>
        </w:tc>
      </w:tr>
      <w:tr w:rsidR="00BE1C29" w:rsidRPr="00BE1C29" w14:paraId="52992CF4" w14:textId="77777777" w:rsidTr="003636B3">
        <w:trPr>
          <w:trHeight w:val="218"/>
        </w:trPr>
        <w:tc>
          <w:tcPr>
            <w:tcW w:w="2830" w:type="dxa"/>
          </w:tcPr>
          <w:p w14:paraId="5845AF73" w14:textId="77777777" w:rsidR="00BE1C29" w:rsidRPr="00BE1C29" w:rsidRDefault="00BE1C29" w:rsidP="008D505C">
            <w:pPr>
              <w:pStyle w:val="Sinespaciado"/>
              <w:rPr>
                <w:rFonts w:ascii="Arial Narrow" w:hAnsi="Arial Narrow"/>
                <w:bCs/>
                <w:sz w:val="24"/>
                <w:szCs w:val="24"/>
              </w:rPr>
            </w:pPr>
            <w:r w:rsidRPr="00BE1C29">
              <w:rPr>
                <w:rFonts w:ascii="Arial Narrow" w:hAnsi="Arial Narrow"/>
                <w:bCs/>
                <w:sz w:val="24"/>
                <w:szCs w:val="24"/>
              </w:rPr>
              <w:t>Bóvedas niños:</w:t>
            </w:r>
          </w:p>
        </w:tc>
        <w:tc>
          <w:tcPr>
            <w:tcW w:w="1560" w:type="dxa"/>
          </w:tcPr>
          <w:p w14:paraId="0468B67B" w14:textId="77777777" w:rsidR="00BE1C29" w:rsidRPr="00BE1C29" w:rsidRDefault="00BE1C29" w:rsidP="008D505C">
            <w:pPr>
              <w:pStyle w:val="Sinespaciado"/>
              <w:rPr>
                <w:rFonts w:ascii="Arial Narrow" w:hAnsi="Arial Narrow"/>
                <w:bCs/>
                <w:sz w:val="24"/>
                <w:szCs w:val="24"/>
              </w:rPr>
            </w:pPr>
          </w:p>
        </w:tc>
        <w:tc>
          <w:tcPr>
            <w:tcW w:w="1275" w:type="dxa"/>
          </w:tcPr>
          <w:p w14:paraId="402D4F25" w14:textId="77777777" w:rsidR="00BE1C29" w:rsidRPr="00BE1C29" w:rsidRDefault="00BE1C29" w:rsidP="008D505C">
            <w:pPr>
              <w:pStyle w:val="Sinespaciado"/>
              <w:rPr>
                <w:rFonts w:ascii="Arial Narrow" w:hAnsi="Arial Narrow"/>
                <w:bCs/>
                <w:sz w:val="24"/>
                <w:szCs w:val="24"/>
              </w:rPr>
            </w:pPr>
          </w:p>
        </w:tc>
        <w:tc>
          <w:tcPr>
            <w:tcW w:w="1843" w:type="dxa"/>
            <w:gridSpan w:val="2"/>
          </w:tcPr>
          <w:p w14:paraId="25421CB4" w14:textId="77777777" w:rsidR="00BE1C29" w:rsidRPr="00BE1C29" w:rsidRDefault="00BE1C29" w:rsidP="008D505C">
            <w:pPr>
              <w:pStyle w:val="Sinespaciado"/>
              <w:rPr>
                <w:rFonts w:ascii="Arial Narrow" w:hAnsi="Arial Narrow"/>
                <w:bCs/>
                <w:sz w:val="24"/>
                <w:szCs w:val="24"/>
              </w:rPr>
            </w:pPr>
          </w:p>
        </w:tc>
        <w:tc>
          <w:tcPr>
            <w:tcW w:w="1701" w:type="dxa"/>
          </w:tcPr>
          <w:p w14:paraId="7453EC32" w14:textId="77777777" w:rsidR="00BE1C29" w:rsidRPr="00BE1C29" w:rsidRDefault="00BE1C29" w:rsidP="008D505C">
            <w:pPr>
              <w:pStyle w:val="Sinespaciado"/>
              <w:rPr>
                <w:rFonts w:ascii="Arial Narrow" w:hAnsi="Arial Narrow"/>
                <w:bCs/>
                <w:sz w:val="24"/>
                <w:szCs w:val="24"/>
              </w:rPr>
            </w:pPr>
          </w:p>
        </w:tc>
      </w:tr>
      <w:tr w:rsidR="00BE1C29" w:rsidRPr="00BE1C29" w14:paraId="6789BFC6" w14:textId="77777777" w:rsidTr="003636B3">
        <w:trPr>
          <w:trHeight w:val="218"/>
        </w:trPr>
        <w:tc>
          <w:tcPr>
            <w:tcW w:w="2830" w:type="dxa"/>
          </w:tcPr>
          <w:p w14:paraId="595E70F8" w14:textId="77777777" w:rsidR="00BE1C29" w:rsidRPr="00BE1C29" w:rsidRDefault="00BE1C29" w:rsidP="008D505C">
            <w:pPr>
              <w:pStyle w:val="Sinespaciado"/>
              <w:rPr>
                <w:rFonts w:ascii="Arial Narrow" w:hAnsi="Arial Narrow"/>
                <w:bCs/>
                <w:sz w:val="24"/>
                <w:szCs w:val="24"/>
              </w:rPr>
            </w:pPr>
            <w:r w:rsidRPr="00BE1C29">
              <w:rPr>
                <w:rFonts w:ascii="Arial Narrow" w:hAnsi="Arial Narrow"/>
                <w:bCs/>
                <w:sz w:val="24"/>
                <w:szCs w:val="24"/>
              </w:rPr>
              <w:t>Nichos niños:</w:t>
            </w:r>
          </w:p>
        </w:tc>
        <w:tc>
          <w:tcPr>
            <w:tcW w:w="1560" w:type="dxa"/>
          </w:tcPr>
          <w:p w14:paraId="1720BC41" w14:textId="77777777" w:rsidR="00BE1C29" w:rsidRPr="00BE1C29" w:rsidRDefault="00BE1C29" w:rsidP="008D505C">
            <w:pPr>
              <w:pStyle w:val="Sinespaciado"/>
              <w:rPr>
                <w:rFonts w:ascii="Arial Narrow" w:hAnsi="Arial Narrow"/>
                <w:bCs/>
                <w:sz w:val="24"/>
                <w:szCs w:val="24"/>
              </w:rPr>
            </w:pPr>
          </w:p>
        </w:tc>
        <w:tc>
          <w:tcPr>
            <w:tcW w:w="1275" w:type="dxa"/>
          </w:tcPr>
          <w:p w14:paraId="5DE2BB24" w14:textId="77777777" w:rsidR="00BE1C29" w:rsidRPr="00BE1C29" w:rsidRDefault="00BE1C29" w:rsidP="008D505C">
            <w:pPr>
              <w:pStyle w:val="Sinespaciado"/>
              <w:rPr>
                <w:rFonts w:ascii="Arial Narrow" w:hAnsi="Arial Narrow"/>
                <w:bCs/>
                <w:sz w:val="24"/>
                <w:szCs w:val="24"/>
              </w:rPr>
            </w:pPr>
          </w:p>
        </w:tc>
        <w:tc>
          <w:tcPr>
            <w:tcW w:w="1843" w:type="dxa"/>
            <w:gridSpan w:val="2"/>
          </w:tcPr>
          <w:p w14:paraId="5E323063" w14:textId="77777777" w:rsidR="00BE1C29" w:rsidRPr="00BE1C29" w:rsidRDefault="00BE1C29" w:rsidP="008D505C">
            <w:pPr>
              <w:pStyle w:val="Sinespaciado"/>
              <w:rPr>
                <w:rFonts w:ascii="Arial Narrow" w:hAnsi="Arial Narrow"/>
                <w:bCs/>
                <w:sz w:val="24"/>
                <w:szCs w:val="24"/>
              </w:rPr>
            </w:pPr>
          </w:p>
        </w:tc>
        <w:tc>
          <w:tcPr>
            <w:tcW w:w="1701" w:type="dxa"/>
          </w:tcPr>
          <w:p w14:paraId="46773DC6" w14:textId="77777777" w:rsidR="00BE1C29" w:rsidRPr="00BE1C29" w:rsidRDefault="00BE1C29" w:rsidP="008D505C">
            <w:pPr>
              <w:pStyle w:val="Sinespaciado"/>
              <w:rPr>
                <w:rFonts w:ascii="Arial Narrow" w:hAnsi="Arial Narrow"/>
                <w:bCs/>
                <w:sz w:val="24"/>
                <w:szCs w:val="24"/>
              </w:rPr>
            </w:pPr>
          </w:p>
        </w:tc>
      </w:tr>
      <w:tr w:rsidR="00BE1C29" w:rsidRPr="00BE1C29" w14:paraId="55BEC125" w14:textId="77777777" w:rsidTr="003636B3">
        <w:trPr>
          <w:trHeight w:val="252"/>
        </w:trPr>
        <w:tc>
          <w:tcPr>
            <w:tcW w:w="6658" w:type="dxa"/>
            <w:gridSpan w:val="4"/>
          </w:tcPr>
          <w:p w14:paraId="3E2F7D4C" w14:textId="77777777" w:rsidR="003636B3" w:rsidRDefault="00BE1C29" w:rsidP="00BE1C29">
            <w:pPr>
              <w:pStyle w:val="Sinespaciado"/>
              <w:rPr>
                <w:rFonts w:ascii="Arial Narrow" w:hAnsi="Arial Narrow"/>
                <w:b/>
                <w:bCs/>
                <w:sz w:val="24"/>
                <w:szCs w:val="24"/>
              </w:rPr>
            </w:pPr>
            <w:r w:rsidRPr="00BE1C29">
              <w:rPr>
                <w:rFonts w:ascii="Arial Narrow" w:hAnsi="Arial Narrow"/>
                <w:b/>
                <w:bCs/>
                <w:sz w:val="24"/>
                <w:szCs w:val="24"/>
              </w:rPr>
              <w:t xml:space="preserve">OBSERVACIONES:                                                 </w:t>
            </w:r>
          </w:p>
          <w:p w14:paraId="338644B0" w14:textId="77777777" w:rsidR="003636B3" w:rsidRDefault="003636B3" w:rsidP="00BE1C29">
            <w:pPr>
              <w:pStyle w:val="Sinespaciado"/>
              <w:rPr>
                <w:rFonts w:ascii="Arial Narrow" w:hAnsi="Arial Narrow"/>
                <w:b/>
                <w:bCs/>
                <w:sz w:val="24"/>
                <w:szCs w:val="24"/>
              </w:rPr>
            </w:pPr>
          </w:p>
          <w:p w14:paraId="56E23B0A" w14:textId="3EE6B3A3" w:rsidR="00BE1C29" w:rsidRDefault="00BE1C29" w:rsidP="00BE1C29">
            <w:pPr>
              <w:pStyle w:val="Sinespaciado"/>
              <w:rPr>
                <w:rFonts w:ascii="Arial Narrow" w:hAnsi="Arial Narrow"/>
                <w:b/>
                <w:bCs/>
                <w:sz w:val="24"/>
                <w:szCs w:val="24"/>
              </w:rPr>
            </w:pPr>
            <w:r w:rsidRPr="00BE1C29">
              <w:rPr>
                <w:rFonts w:ascii="Arial Narrow" w:hAnsi="Arial Narrow"/>
                <w:b/>
                <w:bCs/>
                <w:sz w:val="24"/>
                <w:szCs w:val="24"/>
              </w:rPr>
              <w:t xml:space="preserve">                                                 </w:t>
            </w:r>
          </w:p>
        </w:tc>
        <w:tc>
          <w:tcPr>
            <w:tcW w:w="850" w:type="dxa"/>
          </w:tcPr>
          <w:p w14:paraId="1BF87789" w14:textId="77777777" w:rsidR="003636B3" w:rsidRDefault="003636B3" w:rsidP="00BE1C29">
            <w:pPr>
              <w:pStyle w:val="Sinespaciado"/>
              <w:jc w:val="right"/>
              <w:rPr>
                <w:rFonts w:ascii="Arial Narrow" w:hAnsi="Arial Narrow"/>
                <w:b/>
                <w:bCs/>
                <w:sz w:val="24"/>
                <w:szCs w:val="24"/>
              </w:rPr>
            </w:pPr>
          </w:p>
          <w:p w14:paraId="2171AB7A" w14:textId="260E8888" w:rsidR="00BE1C29" w:rsidRPr="00BE1C29" w:rsidRDefault="00BE1C29" w:rsidP="00BE1C29">
            <w:pPr>
              <w:pStyle w:val="Sinespaciado"/>
              <w:jc w:val="right"/>
              <w:rPr>
                <w:rFonts w:ascii="Arial Narrow" w:hAnsi="Arial Narrow"/>
                <w:b/>
                <w:bCs/>
                <w:sz w:val="24"/>
                <w:szCs w:val="24"/>
              </w:rPr>
            </w:pPr>
            <w:r w:rsidRPr="00BE1C29">
              <w:rPr>
                <w:rFonts w:ascii="Arial Narrow" w:hAnsi="Arial Narrow"/>
                <w:b/>
                <w:bCs/>
                <w:sz w:val="24"/>
                <w:szCs w:val="24"/>
              </w:rPr>
              <w:t>TOTAL</w:t>
            </w:r>
            <w:r w:rsidR="003636B3">
              <w:rPr>
                <w:rFonts w:ascii="Arial Narrow" w:hAnsi="Arial Narrow"/>
                <w:b/>
                <w:bCs/>
                <w:sz w:val="24"/>
                <w:szCs w:val="24"/>
              </w:rPr>
              <w:t>:</w:t>
            </w:r>
          </w:p>
        </w:tc>
        <w:tc>
          <w:tcPr>
            <w:tcW w:w="1701" w:type="dxa"/>
          </w:tcPr>
          <w:p w14:paraId="20CC394B" w14:textId="77777777" w:rsidR="00BE1C29" w:rsidRPr="00BE1C29" w:rsidRDefault="00BE1C29" w:rsidP="008D505C">
            <w:pPr>
              <w:pStyle w:val="Sinespaciado"/>
              <w:rPr>
                <w:rFonts w:ascii="Arial Narrow" w:hAnsi="Arial Narrow"/>
                <w:b/>
                <w:bCs/>
                <w:sz w:val="24"/>
                <w:szCs w:val="24"/>
              </w:rPr>
            </w:pPr>
          </w:p>
        </w:tc>
      </w:tr>
    </w:tbl>
    <w:p w14:paraId="12048C8C" w14:textId="77777777" w:rsidR="00BE1C29" w:rsidRPr="00BE1C29" w:rsidRDefault="00BE1C29" w:rsidP="00BE1C29">
      <w:pPr>
        <w:pStyle w:val="Sinespaciado"/>
        <w:rPr>
          <w:rFonts w:ascii="Arial Narrow" w:hAnsi="Arial Narrow"/>
          <w:b/>
          <w:bCs/>
          <w:sz w:val="24"/>
          <w:szCs w:val="24"/>
        </w:rPr>
      </w:pPr>
    </w:p>
    <w:tbl>
      <w:tblPr>
        <w:tblStyle w:val="Tablaconcuadrcula"/>
        <w:tblW w:w="0" w:type="auto"/>
        <w:tblLook w:val="04A0" w:firstRow="1" w:lastRow="0" w:firstColumn="1" w:lastColumn="0" w:noHBand="0" w:noVBand="1"/>
      </w:tblPr>
      <w:tblGrid>
        <w:gridCol w:w="455"/>
        <w:gridCol w:w="3782"/>
        <w:gridCol w:w="1552"/>
        <w:gridCol w:w="1909"/>
        <w:gridCol w:w="1500"/>
      </w:tblGrid>
      <w:tr w:rsidR="00BE1C29" w:rsidRPr="00BE1C29" w14:paraId="6EE21FB6" w14:textId="77777777" w:rsidTr="008D505C">
        <w:trPr>
          <w:trHeight w:val="135"/>
        </w:trPr>
        <w:tc>
          <w:tcPr>
            <w:tcW w:w="437" w:type="dxa"/>
            <w:vMerge w:val="restart"/>
            <w:vAlign w:val="center"/>
          </w:tcPr>
          <w:p w14:paraId="5390A41C" w14:textId="77777777" w:rsidR="00BE1C29" w:rsidRPr="00BE1C29" w:rsidRDefault="00BE1C29" w:rsidP="008D505C">
            <w:pPr>
              <w:pStyle w:val="Sinespaciado"/>
              <w:jc w:val="center"/>
              <w:rPr>
                <w:rFonts w:ascii="Arial Narrow" w:hAnsi="Arial Narrow"/>
                <w:b/>
                <w:bCs/>
                <w:sz w:val="24"/>
                <w:szCs w:val="24"/>
              </w:rPr>
            </w:pPr>
            <w:r w:rsidRPr="00BE1C29">
              <w:rPr>
                <w:rFonts w:ascii="Arial Narrow" w:hAnsi="Arial Narrow"/>
                <w:b/>
                <w:bCs/>
                <w:sz w:val="24"/>
                <w:szCs w:val="24"/>
              </w:rPr>
              <w:t>N°</w:t>
            </w:r>
          </w:p>
        </w:tc>
        <w:tc>
          <w:tcPr>
            <w:tcW w:w="3782" w:type="dxa"/>
            <w:vMerge w:val="restart"/>
            <w:vAlign w:val="center"/>
          </w:tcPr>
          <w:p w14:paraId="6EF4AA6C" w14:textId="77777777" w:rsidR="00BE1C29" w:rsidRPr="00BE1C29" w:rsidRDefault="00BE1C29" w:rsidP="008D505C">
            <w:pPr>
              <w:pStyle w:val="Sinespaciado"/>
              <w:jc w:val="center"/>
              <w:rPr>
                <w:rFonts w:ascii="Arial Narrow" w:hAnsi="Arial Narrow"/>
                <w:b/>
                <w:bCs/>
                <w:sz w:val="24"/>
                <w:szCs w:val="24"/>
              </w:rPr>
            </w:pPr>
            <w:r w:rsidRPr="00BE1C29">
              <w:rPr>
                <w:rFonts w:ascii="Arial Narrow" w:hAnsi="Arial Narrow"/>
                <w:b/>
                <w:bCs/>
                <w:sz w:val="24"/>
                <w:szCs w:val="24"/>
              </w:rPr>
              <w:t>NOMBRE DE LA PERSONA SEPULTADA</w:t>
            </w:r>
          </w:p>
        </w:tc>
        <w:tc>
          <w:tcPr>
            <w:tcW w:w="3461" w:type="dxa"/>
            <w:gridSpan w:val="2"/>
            <w:vAlign w:val="center"/>
          </w:tcPr>
          <w:p w14:paraId="3B3AF2C9" w14:textId="104F1AED" w:rsidR="00BE1C29" w:rsidRPr="00BE1C29" w:rsidRDefault="003636B3" w:rsidP="008D505C">
            <w:pPr>
              <w:pStyle w:val="Sinespaciado"/>
              <w:jc w:val="center"/>
              <w:rPr>
                <w:rFonts w:ascii="Arial Narrow" w:hAnsi="Arial Narrow"/>
                <w:b/>
                <w:bCs/>
                <w:sz w:val="24"/>
                <w:szCs w:val="24"/>
              </w:rPr>
            </w:pPr>
            <w:r w:rsidRPr="00BE1C29">
              <w:rPr>
                <w:rFonts w:ascii="Arial Narrow" w:hAnsi="Arial Narrow"/>
                <w:b/>
                <w:bCs/>
                <w:sz w:val="24"/>
                <w:szCs w:val="24"/>
              </w:rPr>
              <w:t>UBICACIÓN</w:t>
            </w:r>
          </w:p>
        </w:tc>
        <w:tc>
          <w:tcPr>
            <w:tcW w:w="1500" w:type="dxa"/>
            <w:vMerge w:val="restart"/>
            <w:vAlign w:val="center"/>
          </w:tcPr>
          <w:p w14:paraId="5F80E51B" w14:textId="77777777" w:rsidR="00BE1C29" w:rsidRPr="00BE1C29" w:rsidRDefault="00BE1C29" w:rsidP="008D505C">
            <w:pPr>
              <w:pStyle w:val="Sinespaciado"/>
              <w:jc w:val="center"/>
              <w:rPr>
                <w:rFonts w:ascii="Arial Narrow" w:hAnsi="Arial Narrow"/>
                <w:b/>
                <w:bCs/>
                <w:sz w:val="24"/>
                <w:szCs w:val="24"/>
              </w:rPr>
            </w:pPr>
            <w:r w:rsidRPr="00BE1C29">
              <w:rPr>
                <w:rFonts w:ascii="Arial Narrow" w:hAnsi="Arial Narrow"/>
                <w:b/>
                <w:bCs/>
                <w:sz w:val="24"/>
                <w:szCs w:val="24"/>
              </w:rPr>
              <w:t>FECHA</w:t>
            </w:r>
          </w:p>
        </w:tc>
      </w:tr>
      <w:tr w:rsidR="00BE1C29" w:rsidRPr="00BE1C29" w14:paraId="754818B7" w14:textId="77777777" w:rsidTr="008D505C">
        <w:trPr>
          <w:trHeight w:val="135"/>
        </w:trPr>
        <w:tc>
          <w:tcPr>
            <w:tcW w:w="437" w:type="dxa"/>
            <w:vMerge/>
          </w:tcPr>
          <w:p w14:paraId="73E78053" w14:textId="77777777" w:rsidR="00BE1C29" w:rsidRPr="00BE1C29" w:rsidRDefault="00BE1C29" w:rsidP="008D505C">
            <w:pPr>
              <w:pStyle w:val="Sinespaciado"/>
              <w:rPr>
                <w:rFonts w:ascii="Arial Narrow" w:hAnsi="Arial Narrow"/>
                <w:b/>
                <w:bCs/>
                <w:sz w:val="24"/>
                <w:szCs w:val="24"/>
              </w:rPr>
            </w:pPr>
          </w:p>
        </w:tc>
        <w:tc>
          <w:tcPr>
            <w:tcW w:w="3782" w:type="dxa"/>
            <w:vMerge/>
          </w:tcPr>
          <w:p w14:paraId="1332F00F" w14:textId="77777777" w:rsidR="00BE1C29" w:rsidRPr="00BE1C29" w:rsidRDefault="00BE1C29" w:rsidP="008D505C">
            <w:pPr>
              <w:pStyle w:val="Sinespaciado"/>
              <w:rPr>
                <w:rFonts w:ascii="Arial Narrow" w:hAnsi="Arial Narrow"/>
                <w:b/>
                <w:bCs/>
                <w:sz w:val="24"/>
                <w:szCs w:val="24"/>
              </w:rPr>
            </w:pPr>
          </w:p>
        </w:tc>
        <w:tc>
          <w:tcPr>
            <w:tcW w:w="1552" w:type="dxa"/>
            <w:vAlign w:val="center"/>
          </w:tcPr>
          <w:p w14:paraId="24302553" w14:textId="77777777" w:rsidR="00BE1C29" w:rsidRPr="00BE1C29" w:rsidRDefault="00BE1C29" w:rsidP="008D505C">
            <w:pPr>
              <w:pStyle w:val="Sinespaciado"/>
              <w:jc w:val="center"/>
              <w:rPr>
                <w:rFonts w:ascii="Arial Narrow" w:hAnsi="Arial Narrow"/>
                <w:b/>
                <w:bCs/>
                <w:sz w:val="24"/>
                <w:szCs w:val="24"/>
              </w:rPr>
            </w:pPr>
            <w:r w:rsidRPr="00BE1C29">
              <w:rPr>
                <w:rFonts w:ascii="Arial Narrow" w:hAnsi="Arial Narrow"/>
                <w:b/>
                <w:bCs/>
                <w:sz w:val="24"/>
                <w:szCs w:val="24"/>
              </w:rPr>
              <w:t>CALLE</w:t>
            </w:r>
          </w:p>
        </w:tc>
        <w:tc>
          <w:tcPr>
            <w:tcW w:w="1909" w:type="dxa"/>
            <w:vAlign w:val="center"/>
          </w:tcPr>
          <w:p w14:paraId="6614ABA1" w14:textId="77777777" w:rsidR="00BE1C29" w:rsidRPr="00BE1C29" w:rsidRDefault="00BE1C29" w:rsidP="008D505C">
            <w:pPr>
              <w:pStyle w:val="Sinespaciado"/>
              <w:jc w:val="center"/>
              <w:rPr>
                <w:rFonts w:ascii="Arial Narrow" w:hAnsi="Arial Narrow"/>
                <w:b/>
                <w:bCs/>
                <w:sz w:val="24"/>
                <w:szCs w:val="24"/>
              </w:rPr>
            </w:pPr>
            <w:r w:rsidRPr="00BE1C29">
              <w:rPr>
                <w:rFonts w:ascii="Arial Narrow" w:hAnsi="Arial Narrow"/>
                <w:b/>
                <w:bCs/>
                <w:sz w:val="24"/>
                <w:szCs w:val="24"/>
              </w:rPr>
              <w:t>MANZANA</w:t>
            </w:r>
          </w:p>
        </w:tc>
        <w:tc>
          <w:tcPr>
            <w:tcW w:w="1500" w:type="dxa"/>
            <w:vMerge/>
          </w:tcPr>
          <w:p w14:paraId="42092E75" w14:textId="77777777" w:rsidR="00BE1C29" w:rsidRPr="00BE1C29" w:rsidRDefault="00BE1C29" w:rsidP="008D505C">
            <w:pPr>
              <w:pStyle w:val="Sinespaciado"/>
              <w:rPr>
                <w:rFonts w:ascii="Arial Narrow" w:hAnsi="Arial Narrow"/>
                <w:b/>
                <w:bCs/>
                <w:sz w:val="24"/>
                <w:szCs w:val="24"/>
              </w:rPr>
            </w:pPr>
          </w:p>
        </w:tc>
      </w:tr>
      <w:tr w:rsidR="00BE1C29" w:rsidRPr="00BE1C29" w14:paraId="676580FA" w14:textId="77777777" w:rsidTr="008D505C">
        <w:tc>
          <w:tcPr>
            <w:tcW w:w="437" w:type="dxa"/>
          </w:tcPr>
          <w:p w14:paraId="69E918FE" w14:textId="77777777" w:rsidR="00BE1C29" w:rsidRPr="00BE1C29" w:rsidRDefault="00BE1C29" w:rsidP="008D505C">
            <w:pPr>
              <w:pStyle w:val="Sinespaciado"/>
              <w:rPr>
                <w:rFonts w:ascii="Arial Narrow" w:hAnsi="Arial Narrow"/>
                <w:b/>
                <w:bCs/>
                <w:sz w:val="24"/>
                <w:szCs w:val="24"/>
              </w:rPr>
            </w:pPr>
            <w:r w:rsidRPr="00BE1C29">
              <w:rPr>
                <w:rFonts w:ascii="Arial Narrow" w:hAnsi="Arial Narrow"/>
                <w:b/>
                <w:bCs/>
                <w:sz w:val="24"/>
                <w:szCs w:val="24"/>
              </w:rPr>
              <w:t>1</w:t>
            </w:r>
          </w:p>
        </w:tc>
        <w:tc>
          <w:tcPr>
            <w:tcW w:w="3782" w:type="dxa"/>
          </w:tcPr>
          <w:p w14:paraId="2E70B37F" w14:textId="77777777" w:rsidR="00BE1C29" w:rsidRPr="00BE1C29" w:rsidRDefault="00BE1C29" w:rsidP="008D505C">
            <w:pPr>
              <w:pStyle w:val="Sinespaciado"/>
              <w:rPr>
                <w:rFonts w:ascii="Arial Narrow" w:hAnsi="Arial Narrow"/>
                <w:b/>
                <w:bCs/>
                <w:sz w:val="24"/>
                <w:szCs w:val="24"/>
              </w:rPr>
            </w:pPr>
          </w:p>
        </w:tc>
        <w:tc>
          <w:tcPr>
            <w:tcW w:w="1552" w:type="dxa"/>
          </w:tcPr>
          <w:p w14:paraId="34A2E634" w14:textId="77777777" w:rsidR="00BE1C29" w:rsidRPr="00BE1C29" w:rsidRDefault="00BE1C29" w:rsidP="008D505C">
            <w:pPr>
              <w:pStyle w:val="Sinespaciado"/>
              <w:rPr>
                <w:rFonts w:ascii="Arial Narrow" w:hAnsi="Arial Narrow"/>
                <w:b/>
                <w:bCs/>
                <w:sz w:val="24"/>
                <w:szCs w:val="24"/>
              </w:rPr>
            </w:pPr>
          </w:p>
        </w:tc>
        <w:tc>
          <w:tcPr>
            <w:tcW w:w="1909" w:type="dxa"/>
          </w:tcPr>
          <w:p w14:paraId="68663546" w14:textId="77777777" w:rsidR="00BE1C29" w:rsidRPr="00BE1C29" w:rsidRDefault="00BE1C29" w:rsidP="008D505C">
            <w:pPr>
              <w:pStyle w:val="Sinespaciado"/>
              <w:rPr>
                <w:rFonts w:ascii="Arial Narrow" w:hAnsi="Arial Narrow"/>
                <w:b/>
                <w:bCs/>
                <w:sz w:val="24"/>
                <w:szCs w:val="24"/>
              </w:rPr>
            </w:pPr>
          </w:p>
        </w:tc>
        <w:tc>
          <w:tcPr>
            <w:tcW w:w="1500" w:type="dxa"/>
          </w:tcPr>
          <w:p w14:paraId="3416BD36" w14:textId="77777777" w:rsidR="00BE1C29" w:rsidRPr="00BE1C29" w:rsidRDefault="00BE1C29" w:rsidP="008D505C">
            <w:pPr>
              <w:pStyle w:val="Sinespaciado"/>
              <w:rPr>
                <w:rFonts w:ascii="Arial Narrow" w:hAnsi="Arial Narrow"/>
                <w:b/>
                <w:bCs/>
                <w:sz w:val="24"/>
                <w:szCs w:val="24"/>
              </w:rPr>
            </w:pPr>
          </w:p>
        </w:tc>
      </w:tr>
      <w:tr w:rsidR="00BE1C29" w:rsidRPr="00BE1C29" w14:paraId="5577F928" w14:textId="77777777" w:rsidTr="008D505C">
        <w:tc>
          <w:tcPr>
            <w:tcW w:w="437" w:type="dxa"/>
          </w:tcPr>
          <w:p w14:paraId="3C11F826" w14:textId="77777777" w:rsidR="00BE1C29" w:rsidRPr="00BE1C29" w:rsidRDefault="00BE1C29" w:rsidP="008D505C">
            <w:pPr>
              <w:pStyle w:val="Sinespaciado"/>
              <w:rPr>
                <w:rFonts w:ascii="Arial Narrow" w:hAnsi="Arial Narrow"/>
                <w:b/>
                <w:bCs/>
                <w:sz w:val="24"/>
                <w:szCs w:val="24"/>
              </w:rPr>
            </w:pPr>
            <w:r w:rsidRPr="00BE1C29">
              <w:rPr>
                <w:rFonts w:ascii="Arial Narrow" w:hAnsi="Arial Narrow"/>
                <w:b/>
                <w:bCs/>
                <w:sz w:val="24"/>
                <w:szCs w:val="24"/>
              </w:rPr>
              <w:t>2</w:t>
            </w:r>
          </w:p>
        </w:tc>
        <w:tc>
          <w:tcPr>
            <w:tcW w:w="3782" w:type="dxa"/>
          </w:tcPr>
          <w:p w14:paraId="186990EA" w14:textId="77777777" w:rsidR="00BE1C29" w:rsidRPr="00BE1C29" w:rsidRDefault="00BE1C29" w:rsidP="008D505C">
            <w:pPr>
              <w:pStyle w:val="Sinespaciado"/>
              <w:rPr>
                <w:rFonts w:ascii="Arial Narrow" w:hAnsi="Arial Narrow"/>
                <w:b/>
                <w:bCs/>
                <w:sz w:val="24"/>
                <w:szCs w:val="24"/>
              </w:rPr>
            </w:pPr>
          </w:p>
        </w:tc>
        <w:tc>
          <w:tcPr>
            <w:tcW w:w="1552" w:type="dxa"/>
          </w:tcPr>
          <w:p w14:paraId="24E922F2" w14:textId="77777777" w:rsidR="00BE1C29" w:rsidRPr="00BE1C29" w:rsidRDefault="00BE1C29" w:rsidP="008D505C">
            <w:pPr>
              <w:pStyle w:val="Sinespaciado"/>
              <w:rPr>
                <w:rFonts w:ascii="Arial Narrow" w:hAnsi="Arial Narrow"/>
                <w:b/>
                <w:bCs/>
                <w:sz w:val="24"/>
                <w:szCs w:val="24"/>
              </w:rPr>
            </w:pPr>
          </w:p>
        </w:tc>
        <w:tc>
          <w:tcPr>
            <w:tcW w:w="1909" w:type="dxa"/>
          </w:tcPr>
          <w:p w14:paraId="1EEE71C3" w14:textId="77777777" w:rsidR="00BE1C29" w:rsidRPr="00BE1C29" w:rsidRDefault="00BE1C29" w:rsidP="008D505C">
            <w:pPr>
              <w:pStyle w:val="Sinespaciado"/>
              <w:rPr>
                <w:rFonts w:ascii="Arial Narrow" w:hAnsi="Arial Narrow"/>
                <w:b/>
                <w:bCs/>
                <w:sz w:val="24"/>
                <w:szCs w:val="24"/>
              </w:rPr>
            </w:pPr>
          </w:p>
        </w:tc>
        <w:tc>
          <w:tcPr>
            <w:tcW w:w="1500" w:type="dxa"/>
          </w:tcPr>
          <w:p w14:paraId="3C8F0322" w14:textId="77777777" w:rsidR="00BE1C29" w:rsidRPr="00BE1C29" w:rsidRDefault="00BE1C29" w:rsidP="008D505C">
            <w:pPr>
              <w:pStyle w:val="Sinespaciado"/>
              <w:rPr>
                <w:rFonts w:ascii="Arial Narrow" w:hAnsi="Arial Narrow"/>
                <w:b/>
                <w:bCs/>
                <w:sz w:val="24"/>
                <w:szCs w:val="24"/>
              </w:rPr>
            </w:pPr>
          </w:p>
        </w:tc>
      </w:tr>
      <w:tr w:rsidR="00BE1C29" w:rsidRPr="00BE1C29" w14:paraId="7E6C6D40" w14:textId="77777777" w:rsidTr="008D505C">
        <w:tc>
          <w:tcPr>
            <w:tcW w:w="437" w:type="dxa"/>
          </w:tcPr>
          <w:p w14:paraId="769E4A25" w14:textId="77777777" w:rsidR="00BE1C29" w:rsidRPr="00BE1C29" w:rsidRDefault="00BE1C29" w:rsidP="008D505C">
            <w:pPr>
              <w:pStyle w:val="Sinespaciado"/>
              <w:rPr>
                <w:rFonts w:ascii="Arial Narrow" w:hAnsi="Arial Narrow"/>
                <w:b/>
                <w:bCs/>
                <w:sz w:val="24"/>
                <w:szCs w:val="24"/>
              </w:rPr>
            </w:pPr>
            <w:r w:rsidRPr="00BE1C29">
              <w:rPr>
                <w:rFonts w:ascii="Arial Narrow" w:hAnsi="Arial Narrow"/>
                <w:b/>
                <w:bCs/>
                <w:sz w:val="24"/>
                <w:szCs w:val="24"/>
              </w:rPr>
              <w:t>3</w:t>
            </w:r>
          </w:p>
        </w:tc>
        <w:tc>
          <w:tcPr>
            <w:tcW w:w="3782" w:type="dxa"/>
          </w:tcPr>
          <w:p w14:paraId="318F6CBF" w14:textId="77777777" w:rsidR="00BE1C29" w:rsidRPr="00BE1C29" w:rsidRDefault="00BE1C29" w:rsidP="008D505C">
            <w:pPr>
              <w:pStyle w:val="Sinespaciado"/>
              <w:rPr>
                <w:rFonts w:ascii="Arial Narrow" w:hAnsi="Arial Narrow"/>
                <w:b/>
                <w:bCs/>
                <w:sz w:val="24"/>
                <w:szCs w:val="24"/>
              </w:rPr>
            </w:pPr>
          </w:p>
        </w:tc>
        <w:tc>
          <w:tcPr>
            <w:tcW w:w="1552" w:type="dxa"/>
          </w:tcPr>
          <w:p w14:paraId="664BA63D" w14:textId="77777777" w:rsidR="00BE1C29" w:rsidRPr="00BE1C29" w:rsidRDefault="00BE1C29" w:rsidP="008D505C">
            <w:pPr>
              <w:pStyle w:val="Sinespaciado"/>
              <w:rPr>
                <w:rFonts w:ascii="Arial Narrow" w:hAnsi="Arial Narrow"/>
                <w:b/>
                <w:bCs/>
                <w:sz w:val="24"/>
                <w:szCs w:val="24"/>
              </w:rPr>
            </w:pPr>
          </w:p>
        </w:tc>
        <w:tc>
          <w:tcPr>
            <w:tcW w:w="1909" w:type="dxa"/>
          </w:tcPr>
          <w:p w14:paraId="7F355D9B" w14:textId="77777777" w:rsidR="00BE1C29" w:rsidRPr="00BE1C29" w:rsidRDefault="00BE1C29" w:rsidP="008D505C">
            <w:pPr>
              <w:pStyle w:val="Sinespaciado"/>
              <w:rPr>
                <w:rFonts w:ascii="Arial Narrow" w:hAnsi="Arial Narrow"/>
                <w:b/>
                <w:bCs/>
                <w:sz w:val="24"/>
                <w:szCs w:val="24"/>
              </w:rPr>
            </w:pPr>
          </w:p>
        </w:tc>
        <w:tc>
          <w:tcPr>
            <w:tcW w:w="1500" w:type="dxa"/>
          </w:tcPr>
          <w:p w14:paraId="3D54EF48" w14:textId="77777777" w:rsidR="00BE1C29" w:rsidRPr="00BE1C29" w:rsidRDefault="00BE1C29" w:rsidP="008D505C">
            <w:pPr>
              <w:pStyle w:val="Sinespaciado"/>
              <w:rPr>
                <w:rFonts w:ascii="Arial Narrow" w:hAnsi="Arial Narrow"/>
                <w:b/>
                <w:bCs/>
                <w:sz w:val="24"/>
                <w:szCs w:val="24"/>
              </w:rPr>
            </w:pPr>
          </w:p>
        </w:tc>
      </w:tr>
      <w:tr w:rsidR="00BE1C29" w:rsidRPr="00BE1C29" w14:paraId="079816DB" w14:textId="77777777" w:rsidTr="008D505C">
        <w:tc>
          <w:tcPr>
            <w:tcW w:w="437" w:type="dxa"/>
          </w:tcPr>
          <w:p w14:paraId="20A83720" w14:textId="77777777" w:rsidR="00BE1C29" w:rsidRPr="00BE1C29" w:rsidRDefault="00BE1C29" w:rsidP="008D505C">
            <w:pPr>
              <w:pStyle w:val="Sinespaciado"/>
              <w:rPr>
                <w:rFonts w:ascii="Arial Narrow" w:hAnsi="Arial Narrow"/>
                <w:b/>
                <w:bCs/>
                <w:sz w:val="24"/>
                <w:szCs w:val="24"/>
              </w:rPr>
            </w:pPr>
            <w:r w:rsidRPr="00BE1C29">
              <w:rPr>
                <w:rFonts w:ascii="Arial Narrow" w:hAnsi="Arial Narrow"/>
                <w:b/>
                <w:bCs/>
                <w:sz w:val="24"/>
                <w:szCs w:val="24"/>
              </w:rPr>
              <w:t>4</w:t>
            </w:r>
          </w:p>
        </w:tc>
        <w:tc>
          <w:tcPr>
            <w:tcW w:w="3782" w:type="dxa"/>
          </w:tcPr>
          <w:p w14:paraId="7057784D" w14:textId="77777777" w:rsidR="00BE1C29" w:rsidRPr="00BE1C29" w:rsidRDefault="00BE1C29" w:rsidP="008D505C">
            <w:pPr>
              <w:pStyle w:val="Sinespaciado"/>
              <w:rPr>
                <w:rFonts w:ascii="Arial Narrow" w:hAnsi="Arial Narrow"/>
                <w:b/>
                <w:bCs/>
                <w:sz w:val="24"/>
                <w:szCs w:val="24"/>
              </w:rPr>
            </w:pPr>
          </w:p>
        </w:tc>
        <w:tc>
          <w:tcPr>
            <w:tcW w:w="1552" w:type="dxa"/>
          </w:tcPr>
          <w:p w14:paraId="66AF0C38" w14:textId="77777777" w:rsidR="00BE1C29" w:rsidRPr="00BE1C29" w:rsidRDefault="00BE1C29" w:rsidP="008D505C">
            <w:pPr>
              <w:pStyle w:val="Sinespaciado"/>
              <w:rPr>
                <w:rFonts w:ascii="Arial Narrow" w:hAnsi="Arial Narrow"/>
                <w:b/>
                <w:bCs/>
                <w:sz w:val="24"/>
                <w:szCs w:val="24"/>
              </w:rPr>
            </w:pPr>
          </w:p>
        </w:tc>
        <w:tc>
          <w:tcPr>
            <w:tcW w:w="1909" w:type="dxa"/>
          </w:tcPr>
          <w:p w14:paraId="6474B00F" w14:textId="77777777" w:rsidR="00BE1C29" w:rsidRPr="00BE1C29" w:rsidRDefault="00BE1C29" w:rsidP="008D505C">
            <w:pPr>
              <w:pStyle w:val="Sinespaciado"/>
              <w:rPr>
                <w:rFonts w:ascii="Arial Narrow" w:hAnsi="Arial Narrow"/>
                <w:b/>
                <w:bCs/>
                <w:sz w:val="24"/>
                <w:szCs w:val="24"/>
              </w:rPr>
            </w:pPr>
          </w:p>
        </w:tc>
        <w:tc>
          <w:tcPr>
            <w:tcW w:w="1500" w:type="dxa"/>
          </w:tcPr>
          <w:p w14:paraId="6B9328FB" w14:textId="77777777" w:rsidR="00BE1C29" w:rsidRPr="00BE1C29" w:rsidRDefault="00BE1C29" w:rsidP="008D505C">
            <w:pPr>
              <w:pStyle w:val="Sinespaciado"/>
              <w:rPr>
                <w:rFonts w:ascii="Arial Narrow" w:hAnsi="Arial Narrow"/>
                <w:b/>
                <w:bCs/>
                <w:sz w:val="24"/>
                <w:szCs w:val="24"/>
              </w:rPr>
            </w:pPr>
          </w:p>
        </w:tc>
      </w:tr>
      <w:tr w:rsidR="00BE1C29" w:rsidRPr="00BE1C29" w14:paraId="5B2AC3DB" w14:textId="77777777" w:rsidTr="008D505C">
        <w:tc>
          <w:tcPr>
            <w:tcW w:w="437" w:type="dxa"/>
          </w:tcPr>
          <w:p w14:paraId="70B171CC" w14:textId="77777777" w:rsidR="00BE1C29" w:rsidRPr="00BE1C29" w:rsidRDefault="00BE1C29" w:rsidP="008D505C">
            <w:pPr>
              <w:pStyle w:val="Sinespaciado"/>
              <w:rPr>
                <w:rFonts w:ascii="Arial Narrow" w:hAnsi="Arial Narrow"/>
                <w:b/>
                <w:bCs/>
                <w:sz w:val="24"/>
                <w:szCs w:val="24"/>
              </w:rPr>
            </w:pPr>
            <w:r w:rsidRPr="00BE1C29">
              <w:rPr>
                <w:rFonts w:ascii="Arial Narrow" w:hAnsi="Arial Narrow"/>
                <w:b/>
                <w:bCs/>
                <w:sz w:val="24"/>
                <w:szCs w:val="24"/>
              </w:rPr>
              <w:t>5</w:t>
            </w:r>
          </w:p>
        </w:tc>
        <w:tc>
          <w:tcPr>
            <w:tcW w:w="3782" w:type="dxa"/>
          </w:tcPr>
          <w:p w14:paraId="62679FAF" w14:textId="77777777" w:rsidR="00BE1C29" w:rsidRPr="00BE1C29" w:rsidRDefault="00BE1C29" w:rsidP="008D505C">
            <w:pPr>
              <w:pStyle w:val="Sinespaciado"/>
              <w:rPr>
                <w:rFonts w:ascii="Arial Narrow" w:hAnsi="Arial Narrow"/>
                <w:b/>
                <w:bCs/>
                <w:sz w:val="24"/>
                <w:szCs w:val="24"/>
              </w:rPr>
            </w:pPr>
          </w:p>
        </w:tc>
        <w:tc>
          <w:tcPr>
            <w:tcW w:w="1552" w:type="dxa"/>
          </w:tcPr>
          <w:p w14:paraId="3C65F117" w14:textId="77777777" w:rsidR="00BE1C29" w:rsidRPr="00BE1C29" w:rsidRDefault="00BE1C29" w:rsidP="008D505C">
            <w:pPr>
              <w:pStyle w:val="Sinespaciado"/>
              <w:rPr>
                <w:rFonts w:ascii="Arial Narrow" w:hAnsi="Arial Narrow"/>
                <w:b/>
                <w:bCs/>
                <w:sz w:val="24"/>
                <w:szCs w:val="24"/>
              </w:rPr>
            </w:pPr>
          </w:p>
        </w:tc>
        <w:tc>
          <w:tcPr>
            <w:tcW w:w="1909" w:type="dxa"/>
          </w:tcPr>
          <w:p w14:paraId="2DDEC424" w14:textId="77777777" w:rsidR="00BE1C29" w:rsidRPr="00BE1C29" w:rsidRDefault="00BE1C29" w:rsidP="008D505C">
            <w:pPr>
              <w:pStyle w:val="Sinespaciado"/>
              <w:rPr>
                <w:rFonts w:ascii="Arial Narrow" w:hAnsi="Arial Narrow"/>
                <w:b/>
                <w:bCs/>
                <w:sz w:val="24"/>
                <w:szCs w:val="24"/>
              </w:rPr>
            </w:pPr>
          </w:p>
        </w:tc>
        <w:tc>
          <w:tcPr>
            <w:tcW w:w="1500" w:type="dxa"/>
          </w:tcPr>
          <w:p w14:paraId="5617692D" w14:textId="77777777" w:rsidR="00BE1C29" w:rsidRPr="00BE1C29" w:rsidRDefault="00BE1C29" w:rsidP="008D505C">
            <w:pPr>
              <w:pStyle w:val="Sinespaciado"/>
              <w:rPr>
                <w:rFonts w:ascii="Arial Narrow" w:hAnsi="Arial Narrow"/>
                <w:b/>
                <w:bCs/>
                <w:sz w:val="24"/>
                <w:szCs w:val="24"/>
              </w:rPr>
            </w:pPr>
          </w:p>
        </w:tc>
      </w:tr>
      <w:tr w:rsidR="00BE1C29" w:rsidRPr="00BE1C29" w14:paraId="20DD4FAF" w14:textId="77777777" w:rsidTr="008D505C">
        <w:tc>
          <w:tcPr>
            <w:tcW w:w="437" w:type="dxa"/>
          </w:tcPr>
          <w:p w14:paraId="12A8809A" w14:textId="77777777" w:rsidR="00BE1C29" w:rsidRPr="00BE1C29" w:rsidRDefault="00BE1C29" w:rsidP="008D505C">
            <w:pPr>
              <w:pStyle w:val="Sinespaciado"/>
              <w:rPr>
                <w:rFonts w:ascii="Arial Narrow" w:hAnsi="Arial Narrow"/>
                <w:b/>
                <w:bCs/>
                <w:sz w:val="24"/>
                <w:szCs w:val="24"/>
              </w:rPr>
            </w:pPr>
            <w:r w:rsidRPr="00BE1C29">
              <w:rPr>
                <w:rFonts w:ascii="Arial Narrow" w:hAnsi="Arial Narrow"/>
                <w:b/>
                <w:bCs/>
                <w:sz w:val="24"/>
                <w:szCs w:val="24"/>
              </w:rPr>
              <w:t>6</w:t>
            </w:r>
          </w:p>
        </w:tc>
        <w:tc>
          <w:tcPr>
            <w:tcW w:w="3782" w:type="dxa"/>
          </w:tcPr>
          <w:p w14:paraId="655A57D4" w14:textId="77777777" w:rsidR="00BE1C29" w:rsidRPr="00BE1C29" w:rsidRDefault="00BE1C29" w:rsidP="008D505C">
            <w:pPr>
              <w:pStyle w:val="Sinespaciado"/>
              <w:rPr>
                <w:rFonts w:ascii="Arial Narrow" w:hAnsi="Arial Narrow"/>
                <w:b/>
                <w:bCs/>
                <w:sz w:val="24"/>
                <w:szCs w:val="24"/>
              </w:rPr>
            </w:pPr>
          </w:p>
        </w:tc>
        <w:tc>
          <w:tcPr>
            <w:tcW w:w="1552" w:type="dxa"/>
          </w:tcPr>
          <w:p w14:paraId="55E84F95" w14:textId="77777777" w:rsidR="00BE1C29" w:rsidRPr="00BE1C29" w:rsidRDefault="00BE1C29" w:rsidP="008D505C">
            <w:pPr>
              <w:pStyle w:val="Sinespaciado"/>
              <w:rPr>
                <w:rFonts w:ascii="Arial Narrow" w:hAnsi="Arial Narrow"/>
                <w:b/>
                <w:bCs/>
                <w:sz w:val="24"/>
                <w:szCs w:val="24"/>
              </w:rPr>
            </w:pPr>
          </w:p>
        </w:tc>
        <w:tc>
          <w:tcPr>
            <w:tcW w:w="1909" w:type="dxa"/>
          </w:tcPr>
          <w:p w14:paraId="4C41F2BA" w14:textId="77777777" w:rsidR="00BE1C29" w:rsidRPr="00BE1C29" w:rsidRDefault="00BE1C29" w:rsidP="008D505C">
            <w:pPr>
              <w:pStyle w:val="Sinespaciado"/>
              <w:rPr>
                <w:rFonts w:ascii="Arial Narrow" w:hAnsi="Arial Narrow"/>
                <w:b/>
                <w:bCs/>
                <w:sz w:val="24"/>
                <w:szCs w:val="24"/>
              </w:rPr>
            </w:pPr>
          </w:p>
        </w:tc>
        <w:tc>
          <w:tcPr>
            <w:tcW w:w="1500" w:type="dxa"/>
          </w:tcPr>
          <w:p w14:paraId="19099D1E" w14:textId="77777777" w:rsidR="00BE1C29" w:rsidRPr="00BE1C29" w:rsidRDefault="00BE1C29" w:rsidP="008D505C">
            <w:pPr>
              <w:pStyle w:val="Sinespaciado"/>
              <w:rPr>
                <w:rFonts w:ascii="Arial Narrow" w:hAnsi="Arial Narrow"/>
                <w:b/>
                <w:bCs/>
                <w:sz w:val="24"/>
                <w:szCs w:val="24"/>
              </w:rPr>
            </w:pPr>
          </w:p>
        </w:tc>
      </w:tr>
      <w:tr w:rsidR="00BE1C29" w:rsidRPr="00BE1C29" w14:paraId="45833E7A" w14:textId="77777777" w:rsidTr="008D505C">
        <w:tc>
          <w:tcPr>
            <w:tcW w:w="437" w:type="dxa"/>
          </w:tcPr>
          <w:p w14:paraId="6546A07F" w14:textId="77777777" w:rsidR="00BE1C29" w:rsidRPr="00BE1C29" w:rsidRDefault="00BE1C29" w:rsidP="008D505C">
            <w:pPr>
              <w:pStyle w:val="Sinespaciado"/>
              <w:rPr>
                <w:rFonts w:ascii="Arial Narrow" w:hAnsi="Arial Narrow"/>
                <w:b/>
                <w:bCs/>
                <w:sz w:val="24"/>
                <w:szCs w:val="24"/>
              </w:rPr>
            </w:pPr>
            <w:r w:rsidRPr="00BE1C29">
              <w:rPr>
                <w:rFonts w:ascii="Arial Narrow" w:hAnsi="Arial Narrow"/>
                <w:b/>
                <w:bCs/>
                <w:sz w:val="24"/>
                <w:szCs w:val="24"/>
              </w:rPr>
              <w:t>7</w:t>
            </w:r>
          </w:p>
        </w:tc>
        <w:tc>
          <w:tcPr>
            <w:tcW w:w="3782" w:type="dxa"/>
          </w:tcPr>
          <w:p w14:paraId="6188239E" w14:textId="77777777" w:rsidR="00BE1C29" w:rsidRPr="00BE1C29" w:rsidRDefault="00BE1C29" w:rsidP="008D505C">
            <w:pPr>
              <w:pStyle w:val="Sinespaciado"/>
              <w:rPr>
                <w:rFonts w:ascii="Arial Narrow" w:hAnsi="Arial Narrow"/>
                <w:b/>
                <w:bCs/>
                <w:sz w:val="24"/>
                <w:szCs w:val="24"/>
              </w:rPr>
            </w:pPr>
          </w:p>
        </w:tc>
        <w:tc>
          <w:tcPr>
            <w:tcW w:w="1552" w:type="dxa"/>
          </w:tcPr>
          <w:p w14:paraId="3ECB4B6D" w14:textId="77777777" w:rsidR="00BE1C29" w:rsidRPr="00BE1C29" w:rsidRDefault="00BE1C29" w:rsidP="008D505C">
            <w:pPr>
              <w:pStyle w:val="Sinespaciado"/>
              <w:rPr>
                <w:rFonts w:ascii="Arial Narrow" w:hAnsi="Arial Narrow"/>
                <w:b/>
                <w:bCs/>
                <w:sz w:val="24"/>
                <w:szCs w:val="24"/>
              </w:rPr>
            </w:pPr>
          </w:p>
        </w:tc>
        <w:tc>
          <w:tcPr>
            <w:tcW w:w="1909" w:type="dxa"/>
          </w:tcPr>
          <w:p w14:paraId="18196513" w14:textId="77777777" w:rsidR="00BE1C29" w:rsidRPr="00BE1C29" w:rsidRDefault="00BE1C29" w:rsidP="008D505C">
            <w:pPr>
              <w:pStyle w:val="Sinespaciado"/>
              <w:rPr>
                <w:rFonts w:ascii="Arial Narrow" w:hAnsi="Arial Narrow"/>
                <w:b/>
                <w:bCs/>
                <w:sz w:val="24"/>
                <w:szCs w:val="24"/>
              </w:rPr>
            </w:pPr>
          </w:p>
        </w:tc>
        <w:tc>
          <w:tcPr>
            <w:tcW w:w="1500" w:type="dxa"/>
          </w:tcPr>
          <w:p w14:paraId="21474087" w14:textId="77777777" w:rsidR="00BE1C29" w:rsidRPr="00BE1C29" w:rsidRDefault="00BE1C29" w:rsidP="008D505C">
            <w:pPr>
              <w:pStyle w:val="Sinespaciado"/>
              <w:rPr>
                <w:rFonts w:ascii="Arial Narrow" w:hAnsi="Arial Narrow"/>
                <w:b/>
                <w:bCs/>
                <w:sz w:val="24"/>
                <w:szCs w:val="24"/>
              </w:rPr>
            </w:pPr>
          </w:p>
        </w:tc>
      </w:tr>
    </w:tbl>
    <w:p w14:paraId="2CC96B64" w14:textId="77777777" w:rsidR="003636B3" w:rsidRDefault="003636B3" w:rsidP="00BE1C29">
      <w:pPr>
        <w:pStyle w:val="Sinespaciado"/>
        <w:rPr>
          <w:rFonts w:ascii="Arial Narrow" w:hAnsi="Arial Narrow"/>
          <w:b/>
          <w:bCs/>
          <w:sz w:val="24"/>
          <w:szCs w:val="24"/>
        </w:rPr>
      </w:pPr>
    </w:p>
    <w:p w14:paraId="5700BA71" w14:textId="7B05E905" w:rsidR="00BE1C29" w:rsidRPr="003636B3" w:rsidRDefault="00BE1C29" w:rsidP="003636B3">
      <w:pPr>
        <w:pStyle w:val="Sinespaciado"/>
        <w:jc w:val="both"/>
        <w:rPr>
          <w:rFonts w:ascii="Arial Narrow" w:hAnsi="Arial Narrow"/>
          <w:bCs/>
          <w:sz w:val="24"/>
          <w:szCs w:val="24"/>
        </w:rPr>
      </w:pPr>
      <w:r w:rsidRPr="00BE1C29">
        <w:rPr>
          <w:rFonts w:ascii="Arial Narrow" w:hAnsi="Arial Narrow"/>
          <w:b/>
          <w:bCs/>
          <w:sz w:val="24"/>
          <w:szCs w:val="24"/>
        </w:rPr>
        <w:t xml:space="preserve">OBSERVACIONES: </w:t>
      </w:r>
      <w:r w:rsidRPr="003636B3">
        <w:rPr>
          <w:rFonts w:ascii="Arial Narrow" w:hAnsi="Arial Narrow"/>
          <w:bCs/>
          <w:sz w:val="24"/>
          <w:szCs w:val="24"/>
        </w:rPr>
        <w:t>Se prohíbe al contratante realizar construcciones destinadas a la venta o arriendo, las construcciones que realicen los particulares serán exclusivamente para el uso de sus familiares.</w:t>
      </w:r>
    </w:p>
    <w:p w14:paraId="51FD5F03" w14:textId="77777777" w:rsidR="00BE1C29" w:rsidRPr="00BE1C29" w:rsidRDefault="00BE1C29" w:rsidP="00BE1C29">
      <w:pPr>
        <w:pStyle w:val="Sinespaciado"/>
        <w:rPr>
          <w:rFonts w:ascii="Arial Narrow" w:hAnsi="Arial Narrow"/>
          <w:b/>
          <w:bCs/>
          <w:sz w:val="24"/>
          <w:szCs w:val="24"/>
        </w:rPr>
      </w:pPr>
    </w:p>
    <w:p w14:paraId="0032C764" w14:textId="77777777" w:rsidR="00BE1C29" w:rsidRPr="00BE1C29" w:rsidRDefault="00BE1C29" w:rsidP="00BE1C29">
      <w:pPr>
        <w:pStyle w:val="Sinespaciado"/>
        <w:rPr>
          <w:rFonts w:ascii="Arial Narrow" w:hAnsi="Arial Narrow"/>
          <w:b/>
          <w:bCs/>
          <w:sz w:val="24"/>
          <w:szCs w:val="24"/>
        </w:rPr>
      </w:pPr>
    </w:p>
    <w:p w14:paraId="3717FDE0" w14:textId="247DBDEF" w:rsidR="00BE1C29" w:rsidRDefault="00BE1C29" w:rsidP="00BE1C29">
      <w:pPr>
        <w:pStyle w:val="Sinespaciado"/>
        <w:rPr>
          <w:rFonts w:ascii="Arial Narrow" w:hAnsi="Arial Narrow"/>
          <w:b/>
          <w:bCs/>
          <w:sz w:val="24"/>
          <w:szCs w:val="24"/>
        </w:rPr>
      </w:pPr>
    </w:p>
    <w:p w14:paraId="06EC4D26" w14:textId="32585DAF" w:rsidR="003636B3" w:rsidRDefault="003636B3" w:rsidP="00BE1C29">
      <w:pPr>
        <w:pStyle w:val="Sinespaciado"/>
        <w:rPr>
          <w:rFonts w:ascii="Arial Narrow" w:hAnsi="Arial Narrow"/>
          <w:b/>
          <w:bCs/>
          <w:sz w:val="24"/>
          <w:szCs w:val="24"/>
        </w:rPr>
      </w:pPr>
    </w:p>
    <w:p w14:paraId="030EC2DE" w14:textId="77777777" w:rsidR="003636B3" w:rsidRPr="00BE1C29" w:rsidRDefault="003636B3" w:rsidP="00BE1C29">
      <w:pPr>
        <w:pStyle w:val="Sinespaciado"/>
        <w:rPr>
          <w:rFonts w:ascii="Arial Narrow" w:hAnsi="Arial Narrow"/>
          <w:b/>
          <w:bCs/>
          <w:sz w:val="24"/>
          <w:szCs w:val="24"/>
        </w:rPr>
      </w:pPr>
    </w:p>
    <w:p w14:paraId="2E735D35" w14:textId="77777777" w:rsidR="00BE1C29" w:rsidRPr="00BE1C29" w:rsidRDefault="00BE1C29" w:rsidP="00BE1C29">
      <w:pPr>
        <w:pStyle w:val="Sinespaciado"/>
        <w:jc w:val="center"/>
        <w:rPr>
          <w:rFonts w:ascii="Arial Narrow" w:hAnsi="Arial Narrow"/>
          <w:b/>
          <w:bCs/>
          <w:sz w:val="24"/>
          <w:szCs w:val="24"/>
        </w:rPr>
      </w:pPr>
      <w:r w:rsidRPr="00BE1C29">
        <w:rPr>
          <w:rFonts w:ascii="Arial Narrow" w:hAnsi="Arial Narrow"/>
          <w:b/>
          <w:bCs/>
          <w:sz w:val="24"/>
          <w:szCs w:val="24"/>
        </w:rPr>
        <w:t>_____________________________</w:t>
      </w:r>
    </w:p>
    <w:p w14:paraId="1ACB9286" w14:textId="44A5B782" w:rsidR="00BE1C29" w:rsidRPr="00BE1C29" w:rsidRDefault="00BE1C29" w:rsidP="00BE1C29">
      <w:pPr>
        <w:pStyle w:val="Sinespaciado"/>
        <w:jc w:val="center"/>
        <w:rPr>
          <w:rFonts w:ascii="Arial Narrow" w:hAnsi="Arial Narrow"/>
          <w:b/>
          <w:bCs/>
          <w:sz w:val="24"/>
          <w:szCs w:val="24"/>
        </w:rPr>
      </w:pPr>
      <w:r w:rsidRPr="00BE1C29">
        <w:rPr>
          <w:rFonts w:ascii="Arial Narrow" w:hAnsi="Arial Narrow"/>
          <w:b/>
          <w:bCs/>
          <w:sz w:val="24"/>
          <w:szCs w:val="24"/>
        </w:rPr>
        <w:t xml:space="preserve">ALCALDE DEL </w:t>
      </w:r>
      <w:r w:rsidR="003636B3" w:rsidRPr="00BE1C29">
        <w:rPr>
          <w:rFonts w:ascii="Arial Narrow" w:hAnsi="Arial Narrow"/>
          <w:b/>
          <w:bCs/>
          <w:sz w:val="24"/>
          <w:szCs w:val="24"/>
        </w:rPr>
        <w:t>CANTÓN</w:t>
      </w:r>
    </w:p>
    <w:p w14:paraId="5F5CE86B" w14:textId="6C1AACF3" w:rsidR="003636B3" w:rsidRDefault="003636B3">
      <w:pPr>
        <w:spacing w:after="0" w:line="240" w:lineRule="auto"/>
        <w:jc w:val="left"/>
        <w:rPr>
          <w:lang w:val="es-EC"/>
        </w:rPr>
      </w:pPr>
      <w:r>
        <w:rPr>
          <w:lang w:val="es-EC"/>
        </w:rPr>
        <w:br w:type="page"/>
      </w:r>
    </w:p>
    <w:p w14:paraId="709F528A" w14:textId="77777777" w:rsidR="003636B3" w:rsidRDefault="003636B3" w:rsidP="003636B3">
      <w:pPr>
        <w:pStyle w:val="Ttulo1"/>
      </w:pPr>
    </w:p>
    <w:p w14:paraId="4656B46F" w14:textId="01DCEE4A" w:rsidR="003636B3" w:rsidRPr="003636B3" w:rsidRDefault="003636B3" w:rsidP="003636B3">
      <w:pPr>
        <w:pStyle w:val="Ttulo1"/>
        <w:rPr>
          <w:sz w:val="24"/>
          <w:szCs w:val="24"/>
        </w:rPr>
      </w:pPr>
      <w:r w:rsidRPr="009C2668">
        <w:t>PERMISO DE EVENTOS</w:t>
      </w:r>
      <w:r>
        <w:t xml:space="preserve"> DE JUEGOS CAMPEONATOS DEPORTIVOS</w:t>
      </w:r>
    </w:p>
    <w:p w14:paraId="48A9DF9E" w14:textId="77777777" w:rsidR="003636B3" w:rsidRPr="003636B3" w:rsidRDefault="003636B3" w:rsidP="003636B3">
      <w:pPr>
        <w:pStyle w:val="Sinespaciado"/>
        <w:rPr>
          <w:rFonts w:ascii="Arial Narrow" w:hAnsi="Arial Narrow"/>
          <w:sz w:val="24"/>
          <w:szCs w:val="24"/>
        </w:rPr>
      </w:pPr>
    </w:p>
    <w:tbl>
      <w:tblPr>
        <w:tblStyle w:val="Tablaconcuadrcula"/>
        <w:tblW w:w="9543" w:type="dxa"/>
        <w:tblInd w:w="-5" w:type="dxa"/>
        <w:tblLook w:val="04A0" w:firstRow="1" w:lastRow="0" w:firstColumn="1" w:lastColumn="0" w:noHBand="0" w:noVBand="1"/>
      </w:tblPr>
      <w:tblGrid>
        <w:gridCol w:w="3119"/>
        <w:gridCol w:w="6424"/>
      </w:tblGrid>
      <w:tr w:rsidR="003636B3" w:rsidRPr="003636B3" w14:paraId="4CAE1549" w14:textId="77777777" w:rsidTr="003636B3">
        <w:trPr>
          <w:trHeight w:val="535"/>
        </w:trPr>
        <w:tc>
          <w:tcPr>
            <w:tcW w:w="3119" w:type="dxa"/>
            <w:vAlign w:val="center"/>
          </w:tcPr>
          <w:p w14:paraId="37F48D4F" w14:textId="77777777" w:rsidR="003636B3" w:rsidRPr="003636B3" w:rsidRDefault="003636B3" w:rsidP="008D505C">
            <w:pPr>
              <w:pStyle w:val="Prrafodelista"/>
              <w:ind w:left="0"/>
              <w:rPr>
                <w:rFonts w:ascii="Arial Narrow" w:hAnsi="Arial Narrow"/>
                <w:bCs/>
              </w:rPr>
            </w:pPr>
            <w:r w:rsidRPr="003636B3">
              <w:rPr>
                <w:rFonts w:ascii="Arial Narrow" w:hAnsi="Arial Narrow"/>
                <w:bCs/>
              </w:rPr>
              <w:t>NOMBRE DEL CONTRATANTE:</w:t>
            </w:r>
          </w:p>
        </w:tc>
        <w:tc>
          <w:tcPr>
            <w:tcW w:w="6424" w:type="dxa"/>
            <w:vAlign w:val="center"/>
          </w:tcPr>
          <w:p w14:paraId="3BDDF288" w14:textId="77777777" w:rsidR="003636B3" w:rsidRPr="003636B3" w:rsidRDefault="003636B3" w:rsidP="008D505C">
            <w:pPr>
              <w:pStyle w:val="Prrafodelista"/>
              <w:ind w:left="0"/>
              <w:rPr>
                <w:rFonts w:ascii="Arial Narrow" w:hAnsi="Arial Narrow"/>
                <w:bCs/>
              </w:rPr>
            </w:pPr>
          </w:p>
        </w:tc>
      </w:tr>
      <w:tr w:rsidR="003636B3" w:rsidRPr="003636B3" w14:paraId="4B1B72A4" w14:textId="77777777" w:rsidTr="003636B3">
        <w:trPr>
          <w:trHeight w:val="373"/>
        </w:trPr>
        <w:tc>
          <w:tcPr>
            <w:tcW w:w="3119" w:type="dxa"/>
          </w:tcPr>
          <w:p w14:paraId="4D736F1B" w14:textId="77777777" w:rsidR="003636B3" w:rsidRPr="003636B3" w:rsidRDefault="003636B3" w:rsidP="008D505C">
            <w:pPr>
              <w:pStyle w:val="Prrafodelista"/>
              <w:ind w:left="0"/>
              <w:rPr>
                <w:rFonts w:ascii="Arial Narrow" w:hAnsi="Arial Narrow"/>
                <w:bCs/>
              </w:rPr>
            </w:pPr>
            <w:r w:rsidRPr="003636B3">
              <w:rPr>
                <w:rFonts w:ascii="Arial Narrow" w:hAnsi="Arial Narrow"/>
                <w:bCs/>
              </w:rPr>
              <w:t>DIRECCIÓN DOMICILIARIA:</w:t>
            </w:r>
          </w:p>
        </w:tc>
        <w:tc>
          <w:tcPr>
            <w:tcW w:w="6424" w:type="dxa"/>
          </w:tcPr>
          <w:p w14:paraId="607A33A0" w14:textId="77777777" w:rsidR="003636B3" w:rsidRPr="003636B3" w:rsidRDefault="003636B3" w:rsidP="008D505C">
            <w:pPr>
              <w:pStyle w:val="Prrafodelista"/>
              <w:ind w:left="0"/>
              <w:rPr>
                <w:rFonts w:ascii="Arial Narrow" w:hAnsi="Arial Narrow"/>
                <w:bCs/>
              </w:rPr>
            </w:pPr>
          </w:p>
        </w:tc>
      </w:tr>
      <w:tr w:rsidR="003636B3" w:rsidRPr="003636B3" w14:paraId="4C8EFA93" w14:textId="77777777" w:rsidTr="003636B3">
        <w:trPr>
          <w:trHeight w:val="373"/>
        </w:trPr>
        <w:tc>
          <w:tcPr>
            <w:tcW w:w="3119" w:type="dxa"/>
          </w:tcPr>
          <w:p w14:paraId="7709DE88" w14:textId="77777777" w:rsidR="003636B3" w:rsidRPr="003636B3" w:rsidRDefault="003636B3" w:rsidP="008D505C">
            <w:pPr>
              <w:pStyle w:val="Prrafodelista"/>
              <w:ind w:left="0"/>
              <w:rPr>
                <w:rFonts w:ascii="Arial Narrow" w:hAnsi="Arial Narrow"/>
                <w:bCs/>
              </w:rPr>
            </w:pPr>
            <w:r w:rsidRPr="003636B3">
              <w:rPr>
                <w:rFonts w:ascii="Arial Narrow" w:hAnsi="Arial Narrow"/>
                <w:bCs/>
              </w:rPr>
              <w:t>CEDULA O RUC:</w:t>
            </w:r>
          </w:p>
        </w:tc>
        <w:tc>
          <w:tcPr>
            <w:tcW w:w="6424" w:type="dxa"/>
          </w:tcPr>
          <w:p w14:paraId="50AB0942" w14:textId="77777777" w:rsidR="003636B3" w:rsidRPr="003636B3" w:rsidRDefault="003636B3" w:rsidP="008D505C">
            <w:pPr>
              <w:pStyle w:val="Prrafodelista"/>
              <w:ind w:left="0"/>
              <w:rPr>
                <w:rFonts w:ascii="Arial Narrow" w:hAnsi="Arial Narrow"/>
                <w:bCs/>
              </w:rPr>
            </w:pPr>
          </w:p>
        </w:tc>
      </w:tr>
    </w:tbl>
    <w:p w14:paraId="242FABD3" w14:textId="77777777" w:rsidR="003636B3" w:rsidRPr="003636B3" w:rsidRDefault="003636B3" w:rsidP="003636B3">
      <w:pPr>
        <w:pStyle w:val="Sinespaciado"/>
        <w:rPr>
          <w:rFonts w:ascii="Arial Narrow" w:hAnsi="Arial Narrow"/>
          <w:b/>
          <w:bCs/>
          <w:sz w:val="24"/>
          <w:szCs w:val="24"/>
        </w:rPr>
      </w:pPr>
    </w:p>
    <w:p w14:paraId="53DF8FFF" w14:textId="6908B98F" w:rsidR="003636B3" w:rsidRDefault="003636B3" w:rsidP="003636B3">
      <w:pPr>
        <w:pStyle w:val="Sinespaciado"/>
        <w:rPr>
          <w:rFonts w:ascii="Arial Narrow" w:hAnsi="Arial Narrow"/>
          <w:b/>
          <w:bCs/>
          <w:sz w:val="24"/>
          <w:szCs w:val="24"/>
        </w:rPr>
      </w:pPr>
      <w:r w:rsidRPr="003636B3">
        <w:rPr>
          <w:rFonts w:ascii="Arial Narrow" w:hAnsi="Arial Narrow"/>
          <w:b/>
          <w:bCs/>
          <w:sz w:val="24"/>
          <w:szCs w:val="24"/>
        </w:rPr>
        <w:t>CONCEPTO:</w:t>
      </w:r>
    </w:p>
    <w:p w14:paraId="0EC38675" w14:textId="77777777" w:rsidR="003636B3" w:rsidRPr="003636B3" w:rsidRDefault="003636B3" w:rsidP="003636B3">
      <w:pPr>
        <w:pStyle w:val="Sinespaciado"/>
        <w:rPr>
          <w:rFonts w:ascii="Arial Narrow" w:hAnsi="Arial Narrow"/>
          <w:b/>
          <w:bCs/>
          <w:sz w:val="24"/>
          <w:szCs w:val="24"/>
        </w:rPr>
      </w:pPr>
    </w:p>
    <w:tbl>
      <w:tblPr>
        <w:tblStyle w:val="Tablaconcuadrcula"/>
        <w:tblW w:w="9498" w:type="dxa"/>
        <w:tblInd w:w="-5" w:type="dxa"/>
        <w:tblLayout w:type="fixed"/>
        <w:tblLook w:val="04A0" w:firstRow="1" w:lastRow="0" w:firstColumn="1" w:lastColumn="0" w:noHBand="0" w:noVBand="1"/>
      </w:tblPr>
      <w:tblGrid>
        <w:gridCol w:w="3119"/>
        <w:gridCol w:w="5245"/>
        <w:gridCol w:w="1134"/>
      </w:tblGrid>
      <w:tr w:rsidR="003636B3" w:rsidRPr="003636B3" w14:paraId="22F04CC9" w14:textId="77777777" w:rsidTr="003636B3">
        <w:trPr>
          <w:trHeight w:val="281"/>
        </w:trPr>
        <w:tc>
          <w:tcPr>
            <w:tcW w:w="3119" w:type="dxa"/>
            <w:tcBorders>
              <w:bottom w:val="single" w:sz="4" w:space="0" w:color="auto"/>
              <w:right w:val="single" w:sz="4" w:space="0" w:color="auto"/>
            </w:tcBorders>
            <w:vAlign w:val="center"/>
          </w:tcPr>
          <w:p w14:paraId="42A41B61" w14:textId="0B5B5EBA" w:rsidR="003636B3" w:rsidRPr="003636B3" w:rsidRDefault="003636B3" w:rsidP="008D505C">
            <w:pPr>
              <w:pStyle w:val="Prrafodelista"/>
              <w:ind w:left="0"/>
              <w:rPr>
                <w:rFonts w:ascii="Arial Narrow" w:hAnsi="Arial Narrow"/>
                <w:b/>
              </w:rPr>
            </w:pPr>
            <w:r w:rsidRPr="003636B3">
              <w:rPr>
                <w:rFonts w:ascii="Arial Narrow" w:hAnsi="Arial Narrow"/>
                <w:b/>
              </w:rPr>
              <w:t>DESCRIPCIÓN:</w:t>
            </w:r>
          </w:p>
        </w:tc>
        <w:tc>
          <w:tcPr>
            <w:tcW w:w="6379" w:type="dxa"/>
            <w:gridSpan w:val="2"/>
            <w:tcBorders>
              <w:bottom w:val="nil"/>
              <w:right w:val="single" w:sz="4" w:space="0" w:color="auto"/>
            </w:tcBorders>
          </w:tcPr>
          <w:p w14:paraId="2CBB27BD" w14:textId="77777777" w:rsidR="003636B3" w:rsidRPr="003636B3" w:rsidRDefault="003636B3" w:rsidP="008D505C">
            <w:pPr>
              <w:pStyle w:val="Prrafodelista"/>
              <w:ind w:left="0"/>
              <w:rPr>
                <w:rFonts w:ascii="Arial Narrow" w:hAnsi="Arial Narrow"/>
              </w:rPr>
            </w:pPr>
          </w:p>
        </w:tc>
      </w:tr>
      <w:tr w:rsidR="003636B3" w:rsidRPr="003636B3" w14:paraId="17E4DE11" w14:textId="77777777" w:rsidTr="003636B3">
        <w:trPr>
          <w:trHeight w:val="447"/>
        </w:trPr>
        <w:tc>
          <w:tcPr>
            <w:tcW w:w="9498" w:type="dxa"/>
            <w:gridSpan w:val="3"/>
            <w:tcBorders>
              <w:top w:val="nil"/>
              <w:bottom w:val="nil"/>
              <w:right w:val="single" w:sz="4" w:space="0" w:color="auto"/>
            </w:tcBorders>
          </w:tcPr>
          <w:p w14:paraId="77BE8DAA" w14:textId="77777777" w:rsidR="003636B3" w:rsidRPr="003636B3" w:rsidRDefault="003636B3" w:rsidP="008D505C">
            <w:pPr>
              <w:pStyle w:val="Prrafodelista"/>
              <w:ind w:left="0"/>
              <w:rPr>
                <w:rFonts w:ascii="Arial Narrow" w:hAnsi="Arial Narrow"/>
              </w:rPr>
            </w:pPr>
          </w:p>
          <w:p w14:paraId="644D9A02" w14:textId="77777777" w:rsidR="003636B3" w:rsidRPr="003636B3" w:rsidRDefault="003636B3" w:rsidP="008D505C">
            <w:pPr>
              <w:pStyle w:val="Prrafodelista"/>
              <w:ind w:left="0"/>
              <w:rPr>
                <w:rFonts w:ascii="Arial Narrow" w:hAnsi="Arial Narrow"/>
              </w:rPr>
            </w:pPr>
          </w:p>
          <w:p w14:paraId="101A2442" w14:textId="77777777" w:rsidR="003636B3" w:rsidRPr="003636B3" w:rsidRDefault="003636B3" w:rsidP="008D505C">
            <w:pPr>
              <w:pStyle w:val="Prrafodelista"/>
              <w:ind w:left="0"/>
              <w:rPr>
                <w:rFonts w:ascii="Arial Narrow" w:hAnsi="Arial Narrow"/>
              </w:rPr>
            </w:pPr>
          </w:p>
          <w:p w14:paraId="55EDB02C" w14:textId="671FA498" w:rsidR="003636B3" w:rsidRDefault="003636B3" w:rsidP="008D505C">
            <w:pPr>
              <w:pStyle w:val="Prrafodelista"/>
              <w:ind w:left="0"/>
              <w:rPr>
                <w:rFonts w:ascii="Arial Narrow" w:hAnsi="Arial Narrow"/>
              </w:rPr>
            </w:pPr>
          </w:p>
          <w:p w14:paraId="43FA3A4E" w14:textId="719B8911" w:rsidR="003636B3" w:rsidRDefault="003636B3" w:rsidP="008D505C">
            <w:pPr>
              <w:pStyle w:val="Prrafodelista"/>
              <w:ind w:left="0"/>
              <w:rPr>
                <w:rFonts w:ascii="Arial Narrow" w:hAnsi="Arial Narrow"/>
              </w:rPr>
            </w:pPr>
          </w:p>
          <w:p w14:paraId="76E63CFF" w14:textId="79BEEB29" w:rsidR="003636B3" w:rsidRDefault="003636B3" w:rsidP="008D505C">
            <w:pPr>
              <w:pStyle w:val="Prrafodelista"/>
              <w:ind w:left="0"/>
              <w:rPr>
                <w:rFonts w:ascii="Arial Narrow" w:hAnsi="Arial Narrow"/>
              </w:rPr>
            </w:pPr>
          </w:p>
          <w:p w14:paraId="2C506CB9" w14:textId="2467AD2E" w:rsidR="003636B3" w:rsidRDefault="003636B3" w:rsidP="008D505C">
            <w:pPr>
              <w:pStyle w:val="Prrafodelista"/>
              <w:ind w:left="0"/>
              <w:rPr>
                <w:rFonts w:ascii="Arial Narrow" w:hAnsi="Arial Narrow"/>
              </w:rPr>
            </w:pPr>
          </w:p>
          <w:p w14:paraId="386B8B7D" w14:textId="10D302B8" w:rsidR="003636B3" w:rsidRDefault="003636B3" w:rsidP="008D505C">
            <w:pPr>
              <w:pStyle w:val="Prrafodelista"/>
              <w:ind w:left="0"/>
              <w:rPr>
                <w:rFonts w:ascii="Arial Narrow" w:hAnsi="Arial Narrow"/>
              </w:rPr>
            </w:pPr>
          </w:p>
          <w:p w14:paraId="0A1C0B30" w14:textId="70E5E8B5" w:rsidR="003636B3" w:rsidRDefault="003636B3" w:rsidP="008D505C">
            <w:pPr>
              <w:pStyle w:val="Prrafodelista"/>
              <w:ind w:left="0"/>
              <w:rPr>
                <w:rFonts w:ascii="Arial Narrow" w:hAnsi="Arial Narrow"/>
              </w:rPr>
            </w:pPr>
          </w:p>
          <w:p w14:paraId="3F1D5167" w14:textId="62C8BAC0" w:rsidR="003636B3" w:rsidRDefault="003636B3" w:rsidP="008D505C">
            <w:pPr>
              <w:pStyle w:val="Prrafodelista"/>
              <w:ind w:left="0"/>
              <w:rPr>
                <w:rFonts w:ascii="Arial Narrow" w:hAnsi="Arial Narrow"/>
              </w:rPr>
            </w:pPr>
          </w:p>
          <w:p w14:paraId="49B14BE3" w14:textId="31B93223" w:rsidR="003636B3" w:rsidRDefault="003636B3" w:rsidP="008D505C">
            <w:pPr>
              <w:pStyle w:val="Prrafodelista"/>
              <w:ind w:left="0"/>
              <w:rPr>
                <w:rFonts w:ascii="Arial Narrow" w:hAnsi="Arial Narrow"/>
              </w:rPr>
            </w:pPr>
          </w:p>
          <w:p w14:paraId="28C5270F" w14:textId="2E7822B9" w:rsidR="003636B3" w:rsidRDefault="003636B3" w:rsidP="008D505C">
            <w:pPr>
              <w:pStyle w:val="Prrafodelista"/>
              <w:ind w:left="0"/>
              <w:rPr>
                <w:rFonts w:ascii="Arial Narrow" w:hAnsi="Arial Narrow"/>
              </w:rPr>
            </w:pPr>
          </w:p>
          <w:p w14:paraId="51D8D67E" w14:textId="06A97DF6" w:rsidR="003636B3" w:rsidRDefault="003636B3" w:rsidP="008D505C">
            <w:pPr>
              <w:pStyle w:val="Prrafodelista"/>
              <w:ind w:left="0"/>
              <w:rPr>
                <w:rFonts w:ascii="Arial Narrow" w:hAnsi="Arial Narrow"/>
              </w:rPr>
            </w:pPr>
          </w:p>
          <w:p w14:paraId="2F520635" w14:textId="78C4EFCC" w:rsidR="003636B3" w:rsidRDefault="003636B3" w:rsidP="008D505C">
            <w:pPr>
              <w:pStyle w:val="Prrafodelista"/>
              <w:ind w:left="0"/>
              <w:rPr>
                <w:rFonts w:ascii="Arial Narrow" w:hAnsi="Arial Narrow"/>
              </w:rPr>
            </w:pPr>
          </w:p>
          <w:p w14:paraId="36306F6E" w14:textId="7B2F8E6C" w:rsidR="003636B3" w:rsidRDefault="003636B3" w:rsidP="008D505C">
            <w:pPr>
              <w:pStyle w:val="Prrafodelista"/>
              <w:ind w:left="0"/>
              <w:rPr>
                <w:rFonts w:ascii="Arial Narrow" w:hAnsi="Arial Narrow"/>
              </w:rPr>
            </w:pPr>
          </w:p>
          <w:p w14:paraId="6A77BFAA" w14:textId="77777777" w:rsidR="003636B3" w:rsidRPr="003636B3" w:rsidRDefault="003636B3" w:rsidP="008D505C">
            <w:pPr>
              <w:pStyle w:val="Prrafodelista"/>
              <w:ind w:left="0"/>
              <w:rPr>
                <w:rFonts w:ascii="Arial Narrow" w:hAnsi="Arial Narrow"/>
              </w:rPr>
            </w:pPr>
          </w:p>
          <w:p w14:paraId="1A8C6AAB" w14:textId="77777777" w:rsidR="003636B3" w:rsidRPr="003636B3" w:rsidRDefault="003636B3" w:rsidP="008D505C">
            <w:pPr>
              <w:pStyle w:val="Prrafodelista"/>
              <w:ind w:left="0"/>
              <w:rPr>
                <w:rFonts w:ascii="Arial Narrow" w:hAnsi="Arial Narrow"/>
              </w:rPr>
            </w:pPr>
          </w:p>
        </w:tc>
      </w:tr>
      <w:tr w:rsidR="003636B3" w:rsidRPr="003636B3" w14:paraId="116DF4A7" w14:textId="77777777" w:rsidTr="003636B3">
        <w:trPr>
          <w:trHeight w:val="447"/>
        </w:trPr>
        <w:tc>
          <w:tcPr>
            <w:tcW w:w="9498" w:type="dxa"/>
            <w:gridSpan w:val="3"/>
            <w:tcBorders>
              <w:top w:val="nil"/>
              <w:right w:val="single" w:sz="4" w:space="0" w:color="auto"/>
            </w:tcBorders>
          </w:tcPr>
          <w:p w14:paraId="4227F1A4" w14:textId="77777777" w:rsidR="003636B3" w:rsidRPr="003636B3" w:rsidRDefault="003636B3" w:rsidP="008D505C">
            <w:pPr>
              <w:pStyle w:val="Prrafodelista"/>
              <w:ind w:left="0"/>
              <w:rPr>
                <w:rFonts w:ascii="Arial Narrow" w:hAnsi="Arial Narrow"/>
              </w:rPr>
            </w:pPr>
          </w:p>
        </w:tc>
      </w:tr>
      <w:tr w:rsidR="003636B3" w:rsidRPr="003636B3" w14:paraId="33B0A466" w14:textId="77777777" w:rsidTr="003636B3">
        <w:trPr>
          <w:trHeight w:val="447"/>
        </w:trPr>
        <w:tc>
          <w:tcPr>
            <w:tcW w:w="8364" w:type="dxa"/>
            <w:gridSpan w:val="2"/>
            <w:tcBorders>
              <w:top w:val="nil"/>
              <w:right w:val="single" w:sz="4" w:space="0" w:color="auto"/>
            </w:tcBorders>
            <w:vAlign w:val="center"/>
          </w:tcPr>
          <w:p w14:paraId="2ED0B9CA" w14:textId="235AAB44" w:rsidR="003636B3" w:rsidRPr="003636B3" w:rsidRDefault="003636B3" w:rsidP="003636B3">
            <w:pPr>
              <w:pStyle w:val="Prrafodelista"/>
              <w:ind w:left="0"/>
              <w:jc w:val="right"/>
              <w:rPr>
                <w:rFonts w:ascii="Arial Narrow" w:hAnsi="Arial Narrow"/>
                <w:b/>
              </w:rPr>
            </w:pPr>
            <w:r w:rsidRPr="003636B3">
              <w:rPr>
                <w:rFonts w:ascii="Arial Narrow" w:hAnsi="Arial Narrow"/>
                <w:b/>
              </w:rPr>
              <w:t>TOTAL A PAGAR</w:t>
            </w:r>
          </w:p>
        </w:tc>
        <w:tc>
          <w:tcPr>
            <w:tcW w:w="1134" w:type="dxa"/>
            <w:tcBorders>
              <w:top w:val="nil"/>
              <w:right w:val="single" w:sz="4" w:space="0" w:color="auto"/>
            </w:tcBorders>
            <w:vAlign w:val="center"/>
          </w:tcPr>
          <w:p w14:paraId="489C6A8E" w14:textId="5E319291" w:rsidR="003636B3" w:rsidRPr="003636B3" w:rsidRDefault="003636B3" w:rsidP="003636B3">
            <w:pPr>
              <w:pStyle w:val="Prrafodelista"/>
              <w:ind w:left="0"/>
              <w:jc w:val="left"/>
              <w:rPr>
                <w:rFonts w:ascii="Arial Narrow" w:hAnsi="Arial Narrow"/>
              </w:rPr>
            </w:pPr>
          </w:p>
        </w:tc>
      </w:tr>
    </w:tbl>
    <w:p w14:paraId="275E05B8" w14:textId="77777777" w:rsidR="003636B3" w:rsidRPr="003636B3" w:rsidRDefault="003636B3" w:rsidP="003636B3">
      <w:pPr>
        <w:pStyle w:val="Sinespaciado"/>
        <w:rPr>
          <w:rFonts w:ascii="Arial Narrow" w:hAnsi="Arial Narrow"/>
          <w:sz w:val="24"/>
          <w:szCs w:val="24"/>
        </w:rPr>
      </w:pPr>
    </w:p>
    <w:p w14:paraId="5D0E1E23" w14:textId="77777777" w:rsidR="003636B3" w:rsidRPr="003636B3" w:rsidRDefault="003636B3" w:rsidP="003636B3">
      <w:pPr>
        <w:pStyle w:val="Sinespaciado"/>
        <w:tabs>
          <w:tab w:val="left" w:pos="7770"/>
        </w:tabs>
        <w:rPr>
          <w:rFonts w:ascii="Arial Narrow" w:hAnsi="Arial Narrow"/>
          <w:sz w:val="24"/>
          <w:szCs w:val="24"/>
        </w:rPr>
      </w:pPr>
      <w:r w:rsidRPr="003636B3">
        <w:rPr>
          <w:rFonts w:ascii="Arial Narrow" w:hAnsi="Arial Narrow"/>
          <w:sz w:val="24"/>
          <w:szCs w:val="24"/>
        </w:rPr>
        <w:t xml:space="preserve">        </w:t>
      </w:r>
    </w:p>
    <w:p w14:paraId="01A70AB2" w14:textId="44F3615B" w:rsidR="003636B3" w:rsidRDefault="003636B3" w:rsidP="003636B3">
      <w:pPr>
        <w:pStyle w:val="Sinespaciado"/>
        <w:rPr>
          <w:rFonts w:ascii="Arial Narrow" w:hAnsi="Arial Narrow"/>
          <w:sz w:val="24"/>
          <w:szCs w:val="24"/>
        </w:rPr>
      </w:pPr>
    </w:p>
    <w:p w14:paraId="47EAC822" w14:textId="150CA5A8" w:rsidR="003636B3" w:rsidRDefault="003636B3" w:rsidP="003636B3">
      <w:pPr>
        <w:pStyle w:val="Sinespaciado"/>
        <w:rPr>
          <w:rFonts w:ascii="Arial Narrow" w:hAnsi="Arial Narrow"/>
          <w:sz w:val="24"/>
          <w:szCs w:val="24"/>
        </w:rPr>
      </w:pPr>
    </w:p>
    <w:p w14:paraId="213BE7B0" w14:textId="77777777" w:rsidR="003636B3" w:rsidRPr="003636B3" w:rsidRDefault="003636B3" w:rsidP="003636B3">
      <w:pPr>
        <w:pStyle w:val="Sinespaciado"/>
        <w:rPr>
          <w:rFonts w:ascii="Arial Narrow" w:hAnsi="Arial Narrow"/>
          <w:sz w:val="24"/>
          <w:szCs w:val="24"/>
        </w:rPr>
      </w:pPr>
    </w:p>
    <w:tbl>
      <w:tblPr>
        <w:tblStyle w:val="Tablaconcuadrcula"/>
        <w:tblW w:w="9493" w:type="dxa"/>
        <w:tblLook w:val="04A0" w:firstRow="1" w:lastRow="0" w:firstColumn="1" w:lastColumn="0" w:noHBand="0" w:noVBand="1"/>
      </w:tblPr>
      <w:tblGrid>
        <w:gridCol w:w="3114"/>
        <w:gridCol w:w="3118"/>
        <w:gridCol w:w="3261"/>
      </w:tblGrid>
      <w:tr w:rsidR="003636B3" w14:paraId="16236CD3" w14:textId="77777777" w:rsidTr="008D505C">
        <w:tc>
          <w:tcPr>
            <w:tcW w:w="3114" w:type="dxa"/>
          </w:tcPr>
          <w:p w14:paraId="0F00D578" w14:textId="77777777" w:rsidR="003636B3" w:rsidRDefault="003636B3" w:rsidP="008D505C"/>
        </w:tc>
        <w:tc>
          <w:tcPr>
            <w:tcW w:w="3118" w:type="dxa"/>
          </w:tcPr>
          <w:p w14:paraId="2E0A27F9" w14:textId="77777777" w:rsidR="003636B3" w:rsidRDefault="003636B3" w:rsidP="008D505C"/>
          <w:p w14:paraId="56AC4AF4" w14:textId="77777777" w:rsidR="003636B3" w:rsidRDefault="003636B3" w:rsidP="008D505C"/>
          <w:p w14:paraId="2AC46821" w14:textId="77777777" w:rsidR="003636B3" w:rsidRDefault="003636B3" w:rsidP="008D505C"/>
          <w:p w14:paraId="4BDB8CA2" w14:textId="77777777" w:rsidR="003636B3" w:rsidRDefault="003636B3" w:rsidP="008D505C"/>
        </w:tc>
        <w:tc>
          <w:tcPr>
            <w:tcW w:w="3261" w:type="dxa"/>
          </w:tcPr>
          <w:p w14:paraId="40AF0A1A" w14:textId="77777777" w:rsidR="003636B3" w:rsidRDefault="003636B3" w:rsidP="008D505C"/>
        </w:tc>
      </w:tr>
      <w:tr w:rsidR="003636B3" w14:paraId="11BCA920" w14:textId="77777777" w:rsidTr="008D505C">
        <w:tc>
          <w:tcPr>
            <w:tcW w:w="3114" w:type="dxa"/>
            <w:shd w:val="clear" w:color="auto" w:fill="FFFFFF" w:themeFill="background1"/>
            <w:vAlign w:val="center"/>
          </w:tcPr>
          <w:p w14:paraId="6812AB46" w14:textId="0B37994D" w:rsidR="003636B3" w:rsidRPr="005C487F" w:rsidRDefault="003636B3" w:rsidP="008D505C">
            <w:pPr>
              <w:pStyle w:val="Firmas"/>
              <w:rPr>
                <w:sz w:val="28"/>
                <w:szCs w:val="28"/>
              </w:rPr>
            </w:pPr>
            <w:r>
              <w:rPr>
                <w:sz w:val="28"/>
                <w:szCs w:val="28"/>
                <w:lang w:val="es-EC"/>
              </w:rPr>
              <w:t>f) TESORERO (A)</w:t>
            </w:r>
            <w:r w:rsidRPr="005C487F">
              <w:rPr>
                <w:sz w:val="28"/>
                <w:szCs w:val="28"/>
                <w:lang w:val="es-EC"/>
              </w:rPr>
              <w:t xml:space="preserve">                            </w:t>
            </w:r>
          </w:p>
        </w:tc>
        <w:tc>
          <w:tcPr>
            <w:tcW w:w="3118" w:type="dxa"/>
            <w:shd w:val="clear" w:color="auto" w:fill="FFFFFF" w:themeFill="background1"/>
            <w:vAlign w:val="center"/>
          </w:tcPr>
          <w:p w14:paraId="2F41875B" w14:textId="4733B6DC" w:rsidR="003636B3" w:rsidRPr="005C487F" w:rsidRDefault="003636B3" w:rsidP="008D505C">
            <w:pPr>
              <w:pStyle w:val="Firmas"/>
              <w:rPr>
                <w:sz w:val="28"/>
                <w:szCs w:val="28"/>
              </w:rPr>
            </w:pPr>
            <w:r>
              <w:rPr>
                <w:sz w:val="28"/>
                <w:szCs w:val="28"/>
              </w:rPr>
              <w:t>f) RENTAS MUNICIPALES</w:t>
            </w:r>
          </w:p>
        </w:tc>
        <w:tc>
          <w:tcPr>
            <w:tcW w:w="3261" w:type="dxa"/>
            <w:shd w:val="clear" w:color="auto" w:fill="FFFFFF" w:themeFill="background1"/>
            <w:vAlign w:val="center"/>
          </w:tcPr>
          <w:p w14:paraId="7FF26940" w14:textId="72731B83" w:rsidR="003636B3" w:rsidRPr="005C487F" w:rsidRDefault="003636B3" w:rsidP="008D505C">
            <w:pPr>
              <w:pStyle w:val="Firmas"/>
              <w:rPr>
                <w:sz w:val="28"/>
                <w:szCs w:val="28"/>
              </w:rPr>
            </w:pPr>
            <w:r>
              <w:rPr>
                <w:sz w:val="28"/>
                <w:szCs w:val="28"/>
                <w:lang w:val="es-EC"/>
              </w:rPr>
              <w:t>f) COMISARIA MUNICIPAL</w:t>
            </w:r>
          </w:p>
        </w:tc>
      </w:tr>
    </w:tbl>
    <w:p w14:paraId="68BD7E79" w14:textId="376317D9" w:rsidR="002D1F7A" w:rsidRDefault="002D1F7A" w:rsidP="005A2D2A">
      <w:pPr>
        <w:rPr>
          <w:lang w:val="es-EC"/>
        </w:rPr>
      </w:pPr>
    </w:p>
    <w:p w14:paraId="4DE9F31D" w14:textId="77777777" w:rsidR="002D1F7A" w:rsidRDefault="002D1F7A" w:rsidP="002D1F7A">
      <w:pPr>
        <w:pStyle w:val="Ttulo1"/>
        <w:rPr>
          <w:lang w:val="es-EC"/>
        </w:rPr>
      </w:pPr>
    </w:p>
    <w:p w14:paraId="155294FD" w14:textId="77777777" w:rsidR="002D1F7A" w:rsidRDefault="002D1F7A" w:rsidP="002D1F7A">
      <w:pPr>
        <w:pStyle w:val="Ttulo1"/>
      </w:pPr>
      <w:r>
        <w:t xml:space="preserve">REGISTRO </w:t>
      </w:r>
      <w:r w:rsidRPr="009C2668">
        <w:t>EVENT</w:t>
      </w:r>
      <w:r>
        <w:t>UAL DEL VENDEDOR AMBULANTE</w:t>
      </w:r>
    </w:p>
    <w:p w14:paraId="232074A8" w14:textId="77777777" w:rsidR="002D1F7A" w:rsidRPr="002D1F7A" w:rsidRDefault="002D1F7A" w:rsidP="002D1F7A">
      <w:pPr>
        <w:pStyle w:val="Sinespaciado"/>
        <w:rPr>
          <w:rFonts w:ascii="Arial Narrow" w:hAnsi="Arial Narrow"/>
          <w:sz w:val="24"/>
          <w:szCs w:val="24"/>
        </w:rPr>
      </w:pPr>
    </w:p>
    <w:tbl>
      <w:tblPr>
        <w:tblStyle w:val="Tablaconcuadrcula"/>
        <w:tblW w:w="9498" w:type="dxa"/>
        <w:tblInd w:w="-5" w:type="dxa"/>
        <w:tblLook w:val="04A0" w:firstRow="1" w:lastRow="0" w:firstColumn="1" w:lastColumn="0" w:noHBand="0" w:noVBand="1"/>
      </w:tblPr>
      <w:tblGrid>
        <w:gridCol w:w="3270"/>
        <w:gridCol w:w="6228"/>
      </w:tblGrid>
      <w:tr w:rsidR="002D1F7A" w:rsidRPr="002D1F7A" w14:paraId="1EFADDB4" w14:textId="77777777" w:rsidTr="00330866">
        <w:trPr>
          <w:trHeight w:val="584"/>
        </w:trPr>
        <w:tc>
          <w:tcPr>
            <w:tcW w:w="3270" w:type="dxa"/>
            <w:vAlign w:val="center"/>
          </w:tcPr>
          <w:p w14:paraId="2F2811B2" w14:textId="77777777" w:rsidR="002D1F7A" w:rsidRPr="00330866" w:rsidRDefault="002D1F7A" w:rsidP="00330866">
            <w:pPr>
              <w:pStyle w:val="Prrafodelista"/>
              <w:ind w:left="0"/>
              <w:jc w:val="left"/>
              <w:rPr>
                <w:rFonts w:ascii="Arial Narrow" w:hAnsi="Arial Narrow"/>
                <w:bCs/>
              </w:rPr>
            </w:pPr>
            <w:r w:rsidRPr="00330866">
              <w:rPr>
                <w:rFonts w:ascii="Arial Narrow" w:hAnsi="Arial Narrow"/>
                <w:bCs/>
              </w:rPr>
              <w:t>NOMBRE DEL CONTRATANTE:</w:t>
            </w:r>
          </w:p>
        </w:tc>
        <w:tc>
          <w:tcPr>
            <w:tcW w:w="6228" w:type="dxa"/>
            <w:vAlign w:val="center"/>
          </w:tcPr>
          <w:p w14:paraId="2F3BAA23" w14:textId="77777777" w:rsidR="002D1F7A" w:rsidRPr="002D1F7A" w:rsidRDefault="002D1F7A" w:rsidP="00330866">
            <w:pPr>
              <w:pStyle w:val="Prrafodelista"/>
              <w:ind w:left="0"/>
              <w:jc w:val="left"/>
              <w:rPr>
                <w:rFonts w:ascii="Arial Narrow" w:hAnsi="Arial Narrow"/>
                <w:b/>
                <w:bCs/>
              </w:rPr>
            </w:pPr>
          </w:p>
        </w:tc>
      </w:tr>
      <w:tr w:rsidR="002D1F7A" w:rsidRPr="002D1F7A" w14:paraId="416198E4" w14:textId="77777777" w:rsidTr="00330866">
        <w:trPr>
          <w:trHeight w:val="407"/>
        </w:trPr>
        <w:tc>
          <w:tcPr>
            <w:tcW w:w="3270" w:type="dxa"/>
            <w:vAlign w:val="center"/>
          </w:tcPr>
          <w:p w14:paraId="191805D4" w14:textId="77777777" w:rsidR="002D1F7A" w:rsidRPr="00330866" w:rsidRDefault="002D1F7A" w:rsidP="00330866">
            <w:pPr>
              <w:pStyle w:val="Prrafodelista"/>
              <w:ind w:left="0"/>
              <w:jc w:val="left"/>
              <w:rPr>
                <w:rFonts w:ascii="Arial Narrow" w:hAnsi="Arial Narrow"/>
                <w:bCs/>
              </w:rPr>
            </w:pPr>
            <w:r w:rsidRPr="00330866">
              <w:rPr>
                <w:rFonts w:ascii="Arial Narrow" w:hAnsi="Arial Narrow"/>
                <w:bCs/>
              </w:rPr>
              <w:t>DIRECCIÓN DOMICILIARIA:</w:t>
            </w:r>
          </w:p>
        </w:tc>
        <w:tc>
          <w:tcPr>
            <w:tcW w:w="6228" w:type="dxa"/>
            <w:vAlign w:val="center"/>
          </w:tcPr>
          <w:p w14:paraId="49A45BC6" w14:textId="77777777" w:rsidR="002D1F7A" w:rsidRPr="002D1F7A" w:rsidRDefault="002D1F7A" w:rsidP="00330866">
            <w:pPr>
              <w:pStyle w:val="Prrafodelista"/>
              <w:ind w:left="0"/>
              <w:jc w:val="left"/>
              <w:rPr>
                <w:rFonts w:ascii="Arial Narrow" w:hAnsi="Arial Narrow"/>
                <w:b/>
                <w:bCs/>
              </w:rPr>
            </w:pPr>
          </w:p>
        </w:tc>
      </w:tr>
      <w:tr w:rsidR="002D1F7A" w:rsidRPr="002D1F7A" w14:paraId="69134699" w14:textId="77777777" w:rsidTr="00330866">
        <w:trPr>
          <w:trHeight w:val="407"/>
        </w:trPr>
        <w:tc>
          <w:tcPr>
            <w:tcW w:w="3270" w:type="dxa"/>
            <w:vAlign w:val="center"/>
          </w:tcPr>
          <w:p w14:paraId="58333420" w14:textId="77777777" w:rsidR="002D1F7A" w:rsidRPr="00330866" w:rsidRDefault="002D1F7A" w:rsidP="00330866">
            <w:pPr>
              <w:pStyle w:val="Prrafodelista"/>
              <w:ind w:left="0"/>
              <w:jc w:val="left"/>
              <w:rPr>
                <w:rFonts w:ascii="Arial Narrow" w:hAnsi="Arial Narrow"/>
                <w:bCs/>
              </w:rPr>
            </w:pPr>
            <w:r w:rsidRPr="00330866">
              <w:rPr>
                <w:rFonts w:ascii="Arial Narrow" w:hAnsi="Arial Narrow"/>
                <w:bCs/>
              </w:rPr>
              <w:t>CEDULA O RUC:</w:t>
            </w:r>
          </w:p>
        </w:tc>
        <w:tc>
          <w:tcPr>
            <w:tcW w:w="6228" w:type="dxa"/>
            <w:vAlign w:val="center"/>
          </w:tcPr>
          <w:p w14:paraId="3F638C89" w14:textId="77777777" w:rsidR="002D1F7A" w:rsidRPr="002D1F7A" w:rsidRDefault="002D1F7A" w:rsidP="00330866">
            <w:pPr>
              <w:pStyle w:val="Prrafodelista"/>
              <w:ind w:left="0"/>
              <w:jc w:val="left"/>
              <w:rPr>
                <w:rFonts w:ascii="Arial Narrow" w:hAnsi="Arial Narrow"/>
                <w:b/>
                <w:bCs/>
              </w:rPr>
            </w:pPr>
          </w:p>
        </w:tc>
      </w:tr>
    </w:tbl>
    <w:p w14:paraId="23884BD4" w14:textId="77777777" w:rsidR="002D1F7A" w:rsidRPr="002D1F7A" w:rsidRDefault="002D1F7A" w:rsidP="002D1F7A">
      <w:pPr>
        <w:pStyle w:val="Sinespaciado"/>
        <w:rPr>
          <w:rFonts w:ascii="Arial Narrow" w:hAnsi="Arial Narrow"/>
          <w:b/>
          <w:bCs/>
          <w:sz w:val="24"/>
          <w:szCs w:val="24"/>
        </w:rPr>
      </w:pPr>
    </w:p>
    <w:p w14:paraId="3ED1BB3D" w14:textId="09316A6C" w:rsidR="002D1F7A" w:rsidRDefault="002D1F7A" w:rsidP="002D1F7A">
      <w:pPr>
        <w:pStyle w:val="Sinespaciado"/>
        <w:rPr>
          <w:rFonts w:ascii="Arial Narrow" w:hAnsi="Arial Narrow"/>
          <w:b/>
          <w:bCs/>
          <w:sz w:val="24"/>
          <w:szCs w:val="24"/>
        </w:rPr>
      </w:pPr>
      <w:r w:rsidRPr="002D1F7A">
        <w:rPr>
          <w:rFonts w:ascii="Arial Narrow" w:hAnsi="Arial Narrow"/>
          <w:b/>
          <w:bCs/>
          <w:sz w:val="24"/>
          <w:szCs w:val="24"/>
        </w:rPr>
        <w:t>CONCEPTO:</w:t>
      </w:r>
    </w:p>
    <w:p w14:paraId="47CC629D" w14:textId="77777777" w:rsidR="002D1F7A" w:rsidRPr="002D1F7A" w:rsidRDefault="002D1F7A" w:rsidP="002D1F7A">
      <w:pPr>
        <w:pStyle w:val="Sinespaciado"/>
        <w:rPr>
          <w:rFonts w:ascii="Arial Narrow" w:hAnsi="Arial Narrow"/>
          <w:b/>
          <w:bCs/>
          <w:sz w:val="24"/>
          <w:szCs w:val="24"/>
        </w:rPr>
      </w:pPr>
    </w:p>
    <w:tbl>
      <w:tblPr>
        <w:tblStyle w:val="Tablaconcuadrcula"/>
        <w:tblW w:w="9498" w:type="dxa"/>
        <w:tblInd w:w="-5" w:type="dxa"/>
        <w:tblLook w:val="04A0" w:firstRow="1" w:lastRow="0" w:firstColumn="1" w:lastColumn="0" w:noHBand="0" w:noVBand="1"/>
      </w:tblPr>
      <w:tblGrid>
        <w:gridCol w:w="614"/>
        <w:gridCol w:w="2788"/>
        <w:gridCol w:w="3119"/>
        <w:gridCol w:w="425"/>
        <w:gridCol w:w="1418"/>
        <w:gridCol w:w="1134"/>
      </w:tblGrid>
      <w:tr w:rsidR="002D1F7A" w:rsidRPr="002D1F7A" w14:paraId="61E06DF9" w14:textId="77777777" w:rsidTr="00330866">
        <w:trPr>
          <w:trHeight w:val="655"/>
        </w:trPr>
        <w:tc>
          <w:tcPr>
            <w:tcW w:w="614" w:type="dxa"/>
            <w:vAlign w:val="center"/>
          </w:tcPr>
          <w:p w14:paraId="0F08E7FB" w14:textId="77777777" w:rsidR="002D1F7A" w:rsidRPr="002D1F7A" w:rsidRDefault="002D1F7A" w:rsidP="008D505C">
            <w:pPr>
              <w:pStyle w:val="Sinespaciado"/>
              <w:jc w:val="center"/>
              <w:rPr>
                <w:rFonts w:ascii="Arial Narrow" w:hAnsi="Arial Narrow"/>
                <w:b/>
                <w:bCs/>
                <w:sz w:val="24"/>
                <w:szCs w:val="24"/>
              </w:rPr>
            </w:pPr>
            <w:r w:rsidRPr="002D1F7A">
              <w:rPr>
                <w:rFonts w:ascii="Arial Narrow" w:hAnsi="Arial Narrow"/>
                <w:b/>
                <w:bCs/>
                <w:sz w:val="24"/>
                <w:szCs w:val="24"/>
              </w:rPr>
              <w:t>N°</w:t>
            </w:r>
          </w:p>
        </w:tc>
        <w:tc>
          <w:tcPr>
            <w:tcW w:w="2788" w:type="dxa"/>
            <w:vAlign w:val="center"/>
          </w:tcPr>
          <w:p w14:paraId="63B85356" w14:textId="77777777" w:rsidR="002D1F7A" w:rsidRPr="002D1F7A" w:rsidRDefault="002D1F7A" w:rsidP="008D505C">
            <w:pPr>
              <w:pStyle w:val="Sinespaciado"/>
              <w:jc w:val="center"/>
              <w:rPr>
                <w:rFonts w:ascii="Arial Narrow" w:hAnsi="Arial Narrow"/>
                <w:b/>
                <w:bCs/>
                <w:sz w:val="24"/>
                <w:szCs w:val="24"/>
              </w:rPr>
            </w:pPr>
            <w:r w:rsidRPr="002D1F7A">
              <w:rPr>
                <w:rFonts w:ascii="Arial Narrow" w:hAnsi="Arial Narrow"/>
                <w:b/>
                <w:bCs/>
                <w:sz w:val="24"/>
                <w:szCs w:val="24"/>
              </w:rPr>
              <w:t>NOMBRE DEL VENDEDOR AMBULANTE</w:t>
            </w:r>
          </w:p>
        </w:tc>
        <w:tc>
          <w:tcPr>
            <w:tcW w:w="3544" w:type="dxa"/>
            <w:gridSpan w:val="2"/>
            <w:tcBorders>
              <w:right w:val="single" w:sz="4" w:space="0" w:color="auto"/>
            </w:tcBorders>
            <w:vAlign w:val="center"/>
          </w:tcPr>
          <w:p w14:paraId="3161EB33" w14:textId="77777777" w:rsidR="002D1F7A" w:rsidRPr="002D1F7A" w:rsidRDefault="002D1F7A" w:rsidP="008D505C">
            <w:pPr>
              <w:pStyle w:val="Sinespaciado"/>
              <w:jc w:val="center"/>
              <w:rPr>
                <w:rFonts w:ascii="Arial Narrow" w:hAnsi="Arial Narrow"/>
                <w:b/>
                <w:bCs/>
                <w:sz w:val="24"/>
                <w:szCs w:val="24"/>
              </w:rPr>
            </w:pPr>
            <w:r w:rsidRPr="002D1F7A">
              <w:rPr>
                <w:rFonts w:ascii="Arial Narrow" w:hAnsi="Arial Narrow"/>
                <w:b/>
                <w:bCs/>
                <w:sz w:val="24"/>
                <w:szCs w:val="24"/>
              </w:rPr>
              <w:t>ACTIVIDAD A REALIZAR</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488DF05" w14:textId="77777777" w:rsidR="002D1F7A" w:rsidRPr="002D1F7A" w:rsidRDefault="002D1F7A" w:rsidP="008D505C">
            <w:pPr>
              <w:pStyle w:val="Sinespaciado"/>
              <w:jc w:val="center"/>
              <w:rPr>
                <w:rFonts w:ascii="Arial Narrow" w:hAnsi="Arial Narrow"/>
                <w:b/>
                <w:bCs/>
                <w:sz w:val="24"/>
                <w:szCs w:val="24"/>
              </w:rPr>
            </w:pPr>
            <w:r w:rsidRPr="002D1F7A">
              <w:rPr>
                <w:rFonts w:ascii="Arial Narrow" w:hAnsi="Arial Narrow"/>
                <w:b/>
                <w:bCs/>
                <w:sz w:val="24"/>
                <w:szCs w:val="24"/>
              </w:rPr>
              <w:t>LUGAR DEL EVENTO</w:t>
            </w:r>
          </w:p>
        </w:tc>
      </w:tr>
      <w:tr w:rsidR="002D1F7A" w:rsidRPr="002D1F7A" w14:paraId="4FD39AB4" w14:textId="77777777" w:rsidTr="00330866">
        <w:trPr>
          <w:trHeight w:val="510"/>
        </w:trPr>
        <w:tc>
          <w:tcPr>
            <w:tcW w:w="614" w:type="dxa"/>
            <w:vAlign w:val="center"/>
          </w:tcPr>
          <w:p w14:paraId="79E7DB45" w14:textId="19829D7B" w:rsidR="002D1F7A" w:rsidRPr="002D1F7A" w:rsidRDefault="002D1F7A" w:rsidP="00330866">
            <w:pPr>
              <w:pStyle w:val="Sinespaciado"/>
              <w:jc w:val="center"/>
              <w:rPr>
                <w:rFonts w:ascii="Arial Narrow" w:hAnsi="Arial Narrow"/>
                <w:bCs/>
                <w:sz w:val="24"/>
                <w:szCs w:val="24"/>
              </w:rPr>
            </w:pPr>
            <w:r w:rsidRPr="002D1F7A">
              <w:rPr>
                <w:rFonts w:ascii="Arial Narrow" w:hAnsi="Arial Narrow"/>
                <w:bCs/>
                <w:sz w:val="24"/>
                <w:szCs w:val="24"/>
              </w:rPr>
              <w:t>1</w:t>
            </w:r>
          </w:p>
        </w:tc>
        <w:tc>
          <w:tcPr>
            <w:tcW w:w="2788" w:type="dxa"/>
            <w:vAlign w:val="center"/>
          </w:tcPr>
          <w:p w14:paraId="4ED3E2E5" w14:textId="77777777" w:rsidR="002D1F7A" w:rsidRPr="002D1F7A" w:rsidRDefault="002D1F7A" w:rsidP="002D1F7A">
            <w:pPr>
              <w:pStyle w:val="Sinespaciado"/>
              <w:rPr>
                <w:rFonts w:ascii="Arial Narrow" w:hAnsi="Arial Narrow"/>
                <w:bCs/>
                <w:sz w:val="24"/>
                <w:szCs w:val="24"/>
              </w:rPr>
            </w:pPr>
          </w:p>
          <w:p w14:paraId="6F556CB5" w14:textId="77777777" w:rsidR="002D1F7A" w:rsidRPr="002D1F7A" w:rsidRDefault="002D1F7A" w:rsidP="002D1F7A">
            <w:pPr>
              <w:pStyle w:val="Sinespaciado"/>
              <w:rPr>
                <w:rFonts w:ascii="Arial Narrow" w:hAnsi="Arial Narrow"/>
                <w:bCs/>
                <w:sz w:val="24"/>
                <w:szCs w:val="24"/>
              </w:rPr>
            </w:pPr>
          </w:p>
        </w:tc>
        <w:tc>
          <w:tcPr>
            <w:tcW w:w="3544" w:type="dxa"/>
            <w:gridSpan w:val="2"/>
            <w:vAlign w:val="center"/>
          </w:tcPr>
          <w:p w14:paraId="3B385D9B" w14:textId="77777777" w:rsidR="002D1F7A" w:rsidRPr="002D1F7A" w:rsidRDefault="002D1F7A" w:rsidP="002D1F7A">
            <w:pPr>
              <w:pStyle w:val="Sinespaciado"/>
              <w:rPr>
                <w:rFonts w:ascii="Arial Narrow" w:hAnsi="Arial Narrow"/>
                <w:bCs/>
                <w:sz w:val="24"/>
                <w:szCs w:val="24"/>
              </w:rPr>
            </w:pPr>
          </w:p>
        </w:tc>
        <w:tc>
          <w:tcPr>
            <w:tcW w:w="2552" w:type="dxa"/>
            <w:gridSpan w:val="2"/>
            <w:tcBorders>
              <w:top w:val="single" w:sz="4" w:space="0" w:color="auto"/>
            </w:tcBorders>
            <w:vAlign w:val="center"/>
          </w:tcPr>
          <w:p w14:paraId="7C6BD4E7" w14:textId="77777777" w:rsidR="002D1F7A" w:rsidRPr="002D1F7A" w:rsidRDefault="002D1F7A" w:rsidP="002D1F7A">
            <w:pPr>
              <w:pStyle w:val="Sinespaciado"/>
              <w:rPr>
                <w:rFonts w:ascii="Arial Narrow" w:hAnsi="Arial Narrow"/>
                <w:bCs/>
                <w:sz w:val="24"/>
                <w:szCs w:val="24"/>
              </w:rPr>
            </w:pPr>
          </w:p>
        </w:tc>
      </w:tr>
      <w:tr w:rsidR="002D1F7A" w:rsidRPr="002D1F7A" w14:paraId="404BBDFB" w14:textId="77777777" w:rsidTr="00330866">
        <w:trPr>
          <w:trHeight w:val="510"/>
        </w:trPr>
        <w:tc>
          <w:tcPr>
            <w:tcW w:w="614" w:type="dxa"/>
            <w:vAlign w:val="center"/>
          </w:tcPr>
          <w:p w14:paraId="03E2BDBE" w14:textId="77777777" w:rsidR="002D1F7A" w:rsidRPr="002D1F7A" w:rsidRDefault="002D1F7A" w:rsidP="00330866">
            <w:pPr>
              <w:pStyle w:val="Sinespaciado"/>
              <w:jc w:val="center"/>
              <w:rPr>
                <w:rFonts w:ascii="Arial Narrow" w:hAnsi="Arial Narrow"/>
                <w:bCs/>
                <w:sz w:val="24"/>
                <w:szCs w:val="24"/>
              </w:rPr>
            </w:pPr>
            <w:r w:rsidRPr="002D1F7A">
              <w:rPr>
                <w:rFonts w:ascii="Arial Narrow" w:hAnsi="Arial Narrow"/>
                <w:bCs/>
                <w:sz w:val="24"/>
                <w:szCs w:val="24"/>
              </w:rPr>
              <w:t>2</w:t>
            </w:r>
          </w:p>
        </w:tc>
        <w:tc>
          <w:tcPr>
            <w:tcW w:w="2788" w:type="dxa"/>
            <w:vAlign w:val="center"/>
          </w:tcPr>
          <w:p w14:paraId="2C95C70A" w14:textId="77777777" w:rsidR="002D1F7A" w:rsidRPr="002D1F7A" w:rsidRDefault="002D1F7A" w:rsidP="002D1F7A">
            <w:pPr>
              <w:pStyle w:val="Sinespaciado"/>
              <w:rPr>
                <w:rFonts w:ascii="Arial Narrow" w:hAnsi="Arial Narrow"/>
                <w:bCs/>
                <w:sz w:val="24"/>
                <w:szCs w:val="24"/>
              </w:rPr>
            </w:pPr>
          </w:p>
          <w:p w14:paraId="09019A23" w14:textId="77777777" w:rsidR="002D1F7A" w:rsidRPr="002D1F7A" w:rsidRDefault="002D1F7A" w:rsidP="002D1F7A">
            <w:pPr>
              <w:pStyle w:val="Sinespaciado"/>
              <w:rPr>
                <w:rFonts w:ascii="Arial Narrow" w:hAnsi="Arial Narrow"/>
                <w:bCs/>
                <w:sz w:val="24"/>
                <w:szCs w:val="24"/>
              </w:rPr>
            </w:pPr>
          </w:p>
        </w:tc>
        <w:tc>
          <w:tcPr>
            <w:tcW w:w="3544" w:type="dxa"/>
            <w:gridSpan w:val="2"/>
            <w:vAlign w:val="center"/>
          </w:tcPr>
          <w:p w14:paraId="1D82D97A" w14:textId="77777777" w:rsidR="002D1F7A" w:rsidRPr="002D1F7A" w:rsidRDefault="002D1F7A" w:rsidP="002D1F7A">
            <w:pPr>
              <w:pStyle w:val="Sinespaciado"/>
              <w:rPr>
                <w:rFonts w:ascii="Arial Narrow" w:hAnsi="Arial Narrow"/>
                <w:bCs/>
                <w:sz w:val="24"/>
                <w:szCs w:val="24"/>
              </w:rPr>
            </w:pPr>
          </w:p>
        </w:tc>
        <w:tc>
          <w:tcPr>
            <w:tcW w:w="2552" w:type="dxa"/>
            <w:gridSpan w:val="2"/>
            <w:vAlign w:val="center"/>
          </w:tcPr>
          <w:p w14:paraId="3FDDEFF7" w14:textId="77777777" w:rsidR="002D1F7A" w:rsidRPr="002D1F7A" w:rsidRDefault="002D1F7A" w:rsidP="002D1F7A">
            <w:pPr>
              <w:pStyle w:val="Sinespaciado"/>
              <w:rPr>
                <w:rFonts w:ascii="Arial Narrow" w:hAnsi="Arial Narrow"/>
                <w:bCs/>
                <w:sz w:val="24"/>
                <w:szCs w:val="24"/>
              </w:rPr>
            </w:pPr>
          </w:p>
        </w:tc>
      </w:tr>
      <w:tr w:rsidR="002D1F7A" w:rsidRPr="002D1F7A" w14:paraId="160A4227" w14:textId="77777777" w:rsidTr="00330866">
        <w:trPr>
          <w:trHeight w:val="510"/>
        </w:trPr>
        <w:tc>
          <w:tcPr>
            <w:tcW w:w="614" w:type="dxa"/>
            <w:vAlign w:val="center"/>
          </w:tcPr>
          <w:p w14:paraId="34C42B90" w14:textId="77777777" w:rsidR="002D1F7A" w:rsidRPr="002D1F7A" w:rsidRDefault="002D1F7A" w:rsidP="00330866">
            <w:pPr>
              <w:pStyle w:val="Sinespaciado"/>
              <w:jc w:val="center"/>
              <w:rPr>
                <w:rFonts w:ascii="Arial Narrow" w:hAnsi="Arial Narrow"/>
                <w:bCs/>
                <w:sz w:val="24"/>
                <w:szCs w:val="24"/>
              </w:rPr>
            </w:pPr>
            <w:r w:rsidRPr="002D1F7A">
              <w:rPr>
                <w:rFonts w:ascii="Arial Narrow" w:hAnsi="Arial Narrow"/>
                <w:bCs/>
                <w:sz w:val="24"/>
                <w:szCs w:val="24"/>
              </w:rPr>
              <w:t>3</w:t>
            </w:r>
          </w:p>
        </w:tc>
        <w:tc>
          <w:tcPr>
            <w:tcW w:w="2788" w:type="dxa"/>
            <w:vAlign w:val="center"/>
          </w:tcPr>
          <w:p w14:paraId="64C803EF" w14:textId="77777777" w:rsidR="002D1F7A" w:rsidRPr="002D1F7A" w:rsidRDefault="002D1F7A" w:rsidP="002D1F7A">
            <w:pPr>
              <w:pStyle w:val="Sinespaciado"/>
              <w:rPr>
                <w:rFonts w:ascii="Arial Narrow" w:hAnsi="Arial Narrow"/>
                <w:bCs/>
                <w:sz w:val="24"/>
                <w:szCs w:val="24"/>
              </w:rPr>
            </w:pPr>
          </w:p>
          <w:p w14:paraId="684BD2BF" w14:textId="77777777" w:rsidR="002D1F7A" w:rsidRPr="002D1F7A" w:rsidRDefault="002D1F7A" w:rsidP="002D1F7A">
            <w:pPr>
              <w:pStyle w:val="Sinespaciado"/>
              <w:rPr>
                <w:rFonts w:ascii="Arial Narrow" w:hAnsi="Arial Narrow"/>
                <w:bCs/>
                <w:sz w:val="24"/>
                <w:szCs w:val="24"/>
              </w:rPr>
            </w:pPr>
          </w:p>
        </w:tc>
        <w:tc>
          <w:tcPr>
            <w:tcW w:w="3544" w:type="dxa"/>
            <w:gridSpan w:val="2"/>
            <w:vAlign w:val="center"/>
          </w:tcPr>
          <w:p w14:paraId="3FE0CAF2" w14:textId="77777777" w:rsidR="002D1F7A" w:rsidRPr="002D1F7A" w:rsidRDefault="002D1F7A" w:rsidP="002D1F7A">
            <w:pPr>
              <w:pStyle w:val="Sinespaciado"/>
              <w:rPr>
                <w:rFonts w:ascii="Arial Narrow" w:hAnsi="Arial Narrow"/>
                <w:bCs/>
                <w:sz w:val="24"/>
                <w:szCs w:val="24"/>
              </w:rPr>
            </w:pPr>
          </w:p>
        </w:tc>
        <w:tc>
          <w:tcPr>
            <w:tcW w:w="2552" w:type="dxa"/>
            <w:gridSpan w:val="2"/>
            <w:vAlign w:val="center"/>
          </w:tcPr>
          <w:p w14:paraId="2DD66C6C" w14:textId="77777777" w:rsidR="002D1F7A" w:rsidRPr="002D1F7A" w:rsidRDefault="002D1F7A" w:rsidP="002D1F7A">
            <w:pPr>
              <w:pStyle w:val="Sinespaciado"/>
              <w:rPr>
                <w:rFonts w:ascii="Arial Narrow" w:hAnsi="Arial Narrow"/>
                <w:bCs/>
                <w:sz w:val="24"/>
                <w:szCs w:val="24"/>
              </w:rPr>
            </w:pPr>
          </w:p>
        </w:tc>
      </w:tr>
      <w:tr w:rsidR="00330866" w:rsidRPr="002D1F7A" w14:paraId="68199665" w14:textId="77777777" w:rsidTr="00330866">
        <w:trPr>
          <w:trHeight w:val="510"/>
        </w:trPr>
        <w:tc>
          <w:tcPr>
            <w:tcW w:w="614" w:type="dxa"/>
            <w:vAlign w:val="center"/>
          </w:tcPr>
          <w:p w14:paraId="0A220348" w14:textId="479DF5A8" w:rsidR="00330866" w:rsidRPr="002D1F7A" w:rsidRDefault="00330866" w:rsidP="00330866">
            <w:pPr>
              <w:pStyle w:val="Sinespaciado"/>
              <w:jc w:val="center"/>
              <w:rPr>
                <w:rFonts w:ascii="Arial Narrow" w:hAnsi="Arial Narrow"/>
                <w:bCs/>
                <w:sz w:val="24"/>
                <w:szCs w:val="24"/>
              </w:rPr>
            </w:pPr>
            <w:r>
              <w:rPr>
                <w:rFonts w:ascii="Arial Narrow" w:hAnsi="Arial Narrow"/>
                <w:bCs/>
                <w:sz w:val="24"/>
                <w:szCs w:val="24"/>
              </w:rPr>
              <w:t>4</w:t>
            </w:r>
          </w:p>
        </w:tc>
        <w:tc>
          <w:tcPr>
            <w:tcW w:w="2788" w:type="dxa"/>
            <w:vAlign w:val="center"/>
          </w:tcPr>
          <w:p w14:paraId="55E4900F" w14:textId="77777777" w:rsidR="00330866" w:rsidRPr="002D1F7A" w:rsidRDefault="00330866" w:rsidP="002D1F7A">
            <w:pPr>
              <w:pStyle w:val="Sinespaciado"/>
              <w:rPr>
                <w:rFonts w:ascii="Arial Narrow" w:hAnsi="Arial Narrow"/>
                <w:bCs/>
                <w:sz w:val="24"/>
                <w:szCs w:val="24"/>
              </w:rPr>
            </w:pPr>
          </w:p>
        </w:tc>
        <w:tc>
          <w:tcPr>
            <w:tcW w:w="3544" w:type="dxa"/>
            <w:gridSpan w:val="2"/>
            <w:vAlign w:val="center"/>
          </w:tcPr>
          <w:p w14:paraId="3C77846A" w14:textId="77777777" w:rsidR="00330866" w:rsidRPr="002D1F7A" w:rsidRDefault="00330866" w:rsidP="002D1F7A">
            <w:pPr>
              <w:pStyle w:val="Sinespaciado"/>
              <w:rPr>
                <w:rFonts w:ascii="Arial Narrow" w:hAnsi="Arial Narrow"/>
                <w:bCs/>
                <w:sz w:val="24"/>
                <w:szCs w:val="24"/>
              </w:rPr>
            </w:pPr>
          </w:p>
        </w:tc>
        <w:tc>
          <w:tcPr>
            <w:tcW w:w="2552" w:type="dxa"/>
            <w:gridSpan w:val="2"/>
            <w:vAlign w:val="center"/>
          </w:tcPr>
          <w:p w14:paraId="501F9EBD" w14:textId="77777777" w:rsidR="00330866" w:rsidRPr="002D1F7A" w:rsidRDefault="00330866" w:rsidP="002D1F7A">
            <w:pPr>
              <w:pStyle w:val="Sinespaciado"/>
              <w:rPr>
                <w:rFonts w:ascii="Arial Narrow" w:hAnsi="Arial Narrow"/>
                <w:bCs/>
                <w:sz w:val="24"/>
                <w:szCs w:val="24"/>
              </w:rPr>
            </w:pPr>
          </w:p>
        </w:tc>
      </w:tr>
      <w:tr w:rsidR="00330866" w:rsidRPr="002D1F7A" w14:paraId="25BC65E6" w14:textId="77777777" w:rsidTr="00330866">
        <w:trPr>
          <w:trHeight w:val="510"/>
        </w:trPr>
        <w:tc>
          <w:tcPr>
            <w:tcW w:w="614" w:type="dxa"/>
            <w:vAlign w:val="center"/>
          </w:tcPr>
          <w:p w14:paraId="4C642CA4" w14:textId="11E6045A" w:rsidR="00330866" w:rsidRPr="002D1F7A" w:rsidRDefault="00330866" w:rsidP="00330866">
            <w:pPr>
              <w:pStyle w:val="Sinespaciado"/>
              <w:jc w:val="center"/>
              <w:rPr>
                <w:rFonts w:ascii="Arial Narrow" w:hAnsi="Arial Narrow"/>
                <w:bCs/>
                <w:sz w:val="24"/>
                <w:szCs w:val="24"/>
              </w:rPr>
            </w:pPr>
            <w:r>
              <w:rPr>
                <w:rFonts w:ascii="Arial Narrow" w:hAnsi="Arial Narrow"/>
                <w:bCs/>
                <w:sz w:val="24"/>
                <w:szCs w:val="24"/>
              </w:rPr>
              <w:t>5</w:t>
            </w:r>
          </w:p>
        </w:tc>
        <w:tc>
          <w:tcPr>
            <w:tcW w:w="2788" w:type="dxa"/>
            <w:vAlign w:val="center"/>
          </w:tcPr>
          <w:p w14:paraId="3A115EC7" w14:textId="77777777" w:rsidR="00330866" w:rsidRPr="002D1F7A" w:rsidRDefault="00330866" w:rsidP="002D1F7A">
            <w:pPr>
              <w:pStyle w:val="Sinespaciado"/>
              <w:rPr>
                <w:rFonts w:ascii="Arial Narrow" w:hAnsi="Arial Narrow"/>
                <w:bCs/>
                <w:sz w:val="24"/>
                <w:szCs w:val="24"/>
              </w:rPr>
            </w:pPr>
          </w:p>
        </w:tc>
        <w:tc>
          <w:tcPr>
            <w:tcW w:w="3544" w:type="dxa"/>
            <w:gridSpan w:val="2"/>
            <w:vAlign w:val="center"/>
          </w:tcPr>
          <w:p w14:paraId="476DD1E8" w14:textId="77777777" w:rsidR="00330866" w:rsidRPr="002D1F7A" w:rsidRDefault="00330866" w:rsidP="002D1F7A">
            <w:pPr>
              <w:pStyle w:val="Sinespaciado"/>
              <w:rPr>
                <w:rFonts w:ascii="Arial Narrow" w:hAnsi="Arial Narrow"/>
                <w:bCs/>
                <w:sz w:val="24"/>
                <w:szCs w:val="24"/>
              </w:rPr>
            </w:pPr>
          </w:p>
        </w:tc>
        <w:tc>
          <w:tcPr>
            <w:tcW w:w="2552" w:type="dxa"/>
            <w:gridSpan w:val="2"/>
            <w:vAlign w:val="center"/>
          </w:tcPr>
          <w:p w14:paraId="5B1A9469" w14:textId="77777777" w:rsidR="00330866" w:rsidRPr="002D1F7A" w:rsidRDefault="00330866" w:rsidP="002D1F7A">
            <w:pPr>
              <w:pStyle w:val="Sinespaciado"/>
              <w:rPr>
                <w:rFonts w:ascii="Arial Narrow" w:hAnsi="Arial Narrow"/>
                <w:bCs/>
                <w:sz w:val="24"/>
                <w:szCs w:val="24"/>
              </w:rPr>
            </w:pPr>
          </w:p>
        </w:tc>
      </w:tr>
      <w:tr w:rsidR="002D1F7A" w:rsidRPr="002D1F7A" w14:paraId="71A8F113" w14:textId="77777777" w:rsidTr="00330866">
        <w:trPr>
          <w:trHeight w:val="311"/>
        </w:trPr>
        <w:tc>
          <w:tcPr>
            <w:tcW w:w="6521" w:type="dxa"/>
            <w:gridSpan w:val="3"/>
            <w:vAlign w:val="center"/>
          </w:tcPr>
          <w:p w14:paraId="01028260" w14:textId="77777777" w:rsidR="002D1F7A" w:rsidRDefault="00330866" w:rsidP="00330866">
            <w:pPr>
              <w:pStyle w:val="Sinespaciado"/>
              <w:rPr>
                <w:rFonts w:ascii="Arial Narrow" w:hAnsi="Arial Narrow"/>
                <w:b/>
                <w:bCs/>
                <w:sz w:val="24"/>
                <w:szCs w:val="24"/>
              </w:rPr>
            </w:pPr>
            <w:r>
              <w:rPr>
                <w:rFonts w:ascii="Arial Narrow" w:hAnsi="Arial Narrow"/>
                <w:b/>
                <w:bCs/>
                <w:sz w:val="24"/>
                <w:szCs w:val="24"/>
              </w:rPr>
              <w:t xml:space="preserve">OBSERVACIONES: </w:t>
            </w:r>
          </w:p>
          <w:p w14:paraId="1BF68C11" w14:textId="77777777" w:rsidR="00330866" w:rsidRDefault="00330866" w:rsidP="00330866">
            <w:pPr>
              <w:pStyle w:val="Sinespaciado"/>
              <w:rPr>
                <w:rFonts w:ascii="Arial Narrow" w:hAnsi="Arial Narrow"/>
                <w:b/>
                <w:bCs/>
                <w:sz w:val="24"/>
                <w:szCs w:val="24"/>
              </w:rPr>
            </w:pPr>
          </w:p>
          <w:p w14:paraId="47AC2C3F" w14:textId="58504F14" w:rsidR="00330866" w:rsidRPr="002D1F7A" w:rsidRDefault="00330866" w:rsidP="00330866">
            <w:pPr>
              <w:pStyle w:val="Sinespaciado"/>
              <w:rPr>
                <w:rFonts w:ascii="Arial Narrow" w:hAnsi="Arial Narrow"/>
                <w:b/>
                <w:bCs/>
                <w:sz w:val="24"/>
                <w:szCs w:val="24"/>
              </w:rPr>
            </w:pPr>
          </w:p>
        </w:tc>
        <w:tc>
          <w:tcPr>
            <w:tcW w:w="1843" w:type="dxa"/>
            <w:gridSpan w:val="2"/>
            <w:vAlign w:val="center"/>
          </w:tcPr>
          <w:p w14:paraId="31E088D2" w14:textId="381A5311" w:rsidR="002D1F7A" w:rsidRPr="002D1F7A" w:rsidRDefault="002D1F7A" w:rsidP="002D1F7A">
            <w:pPr>
              <w:pStyle w:val="Sinespaciado"/>
              <w:jc w:val="right"/>
              <w:rPr>
                <w:rFonts w:ascii="Arial Narrow" w:hAnsi="Arial Narrow"/>
                <w:b/>
                <w:bCs/>
                <w:sz w:val="24"/>
                <w:szCs w:val="24"/>
              </w:rPr>
            </w:pPr>
            <w:r w:rsidRPr="002D1F7A">
              <w:rPr>
                <w:rFonts w:ascii="Arial Narrow" w:hAnsi="Arial Narrow"/>
                <w:b/>
                <w:bCs/>
                <w:sz w:val="24"/>
                <w:szCs w:val="24"/>
              </w:rPr>
              <w:t>TOTAL A PAGAR</w:t>
            </w:r>
          </w:p>
        </w:tc>
        <w:tc>
          <w:tcPr>
            <w:tcW w:w="1134" w:type="dxa"/>
            <w:vAlign w:val="center"/>
          </w:tcPr>
          <w:p w14:paraId="0DEDAA3F" w14:textId="77777777" w:rsidR="002D1F7A" w:rsidRPr="002D1F7A" w:rsidRDefault="002D1F7A" w:rsidP="002D1F7A">
            <w:pPr>
              <w:pStyle w:val="Sinespaciado"/>
              <w:rPr>
                <w:rFonts w:ascii="Arial Narrow" w:hAnsi="Arial Narrow"/>
                <w:bCs/>
                <w:sz w:val="24"/>
                <w:szCs w:val="24"/>
              </w:rPr>
            </w:pPr>
          </w:p>
        </w:tc>
      </w:tr>
    </w:tbl>
    <w:p w14:paraId="34296327" w14:textId="7F06B98B" w:rsidR="002D1F7A" w:rsidRDefault="002D1F7A" w:rsidP="002D1F7A">
      <w:pPr>
        <w:pStyle w:val="Sinespaciado"/>
        <w:rPr>
          <w:rFonts w:ascii="Arial Narrow" w:hAnsi="Arial Narrow"/>
          <w:sz w:val="24"/>
          <w:szCs w:val="24"/>
        </w:rPr>
      </w:pPr>
    </w:p>
    <w:p w14:paraId="4008FAA3" w14:textId="338423D8" w:rsidR="00330866" w:rsidRDefault="00330866" w:rsidP="002D1F7A">
      <w:pPr>
        <w:pStyle w:val="Sinespaciado"/>
        <w:rPr>
          <w:rFonts w:ascii="Arial Narrow" w:hAnsi="Arial Narrow"/>
          <w:sz w:val="24"/>
          <w:szCs w:val="24"/>
        </w:rPr>
      </w:pPr>
    </w:p>
    <w:p w14:paraId="6F5FED22" w14:textId="4E191F1F" w:rsidR="00330866" w:rsidRDefault="00330866" w:rsidP="002D1F7A">
      <w:pPr>
        <w:pStyle w:val="Sinespaciado"/>
        <w:rPr>
          <w:rFonts w:ascii="Arial Narrow" w:hAnsi="Arial Narrow"/>
          <w:sz w:val="24"/>
          <w:szCs w:val="24"/>
        </w:rPr>
      </w:pPr>
    </w:p>
    <w:p w14:paraId="34CBC626" w14:textId="4041ADC3" w:rsidR="00330866" w:rsidRDefault="00330866" w:rsidP="002D1F7A">
      <w:pPr>
        <w:pStyle w:val="Sinespaciado"/>
        <w:rPr>
          <w:rFonts w:ascii="Arial Narrow" w:hAnsi="Arial Narrow"/>
          <w:sz w:val="24"/>
          <w:szCs w:val="24"/>
        </w:rPr>
      </w:pPr>
    </w:p>
    <w:p w14:paraId="32B3ED1B" w14:textId="7776A0BA" w:rsidR="00330866" w:rsidRDefault="00330866" w:rsidP="002D1F7A">
      <w:pPr>
        <w:pStyle w:val="Sinespaciado"/>
        <w:rPr>
          <w:rFonts w:ascii="Arial Narrow" w:hAnsi="Arial Narrow"/>
          <w:sz w:val="24"/>
          <w:szCs w:val="24"/>
        </w:rPr>
      </w:pPr>
    </w:p>
    <w:p w14:paraId="1D00F044" w14:textId="480E1B5F" w:rsidR="00B00C29" w:rsidRDefault="00B00C29" w:rsidP="002D1F7A">
      <w:pPr>
        <w:pStyle w:val="Sinespaciado"/>
        <w:rPr>
          <w:rFonts w:ascii="Arial Narrow" w:hAnsi="Arial Narrow"/>
          <w:sz w:val="24"/>
          <w:szCs w:val="24"/>
        </w:rPr>
      </w:pPr>
    </w:p>
    <w:p w14:paraId="603CEDF7" w14:textId="77777777" w:rsidR="00B00C29" w:rsidRDefault="00B00C29" w:rsidP="002D1F7A">
      <w:pPr>
        <w:pStyle w:val="Sinespaciado"/>
        <w:rPr>
          <w:rFonts w:ascii="Arial Narrow" w:hAnsi="Arial Narrow"/>
          <w:sz w:val="24"/>
          <w:szCs w:val="24"/>
        </w:rPr>
      </w:pPr>
    </w:p>
    <w:p w14:paraId="6623EA69" w14:textId="0AE4B9DB" w:rsidR="00330866" w:rsidRDefault="00330866" w:rsidP="002D1F7A">
      <w:pPr>
        <w:pStyle w:val="Sinespaciado"/>
        <w:rPr>
          <w:rFonts w:ascii="Arial Narrow" w:hAnsi="Arial Narrow"/>
          <w:sz w:val="24"/>
          <w:szCs w:val="24"/>
        </w:rPr>
      </w:pPr>
    </w:p>
    <w:p w14:paraId="03BAB5C4" w14:textId="77777777" w:rsidR="00330866" w:rsidRDefault="00330866" w:rsidP="002D1F7A">
      <w:pPr>
        <w:pStyle w:val="Sinespaciado"/>
        <w:rPr>
          <w:rFonts w:ascii="Arial Narrow" w:hAnsi="Arial Narrow"/>
          <w:sz w:val="24"/>
          <w:szCs w:val="24"/>
        </w:rPr>
      </w:pPr>
    </w:p>
    <w:p w14:paraId="4E5D7B62" w14:textId="77777777" w:rsidR="00330866" w:rsidRPr="002D1F7A" w:rsidRDefault="00330866" w:rsidP="002D1F7A">
      <w:pPr>
        <w:pStyle w:val="Sinespaciado"/>
        <w:rPr>
          <w:rFonts w:ascii="Arial Narrow" w:hAnsi="Arial Narrow"/>
          <w:sz w:val="24"/>
          <w:szCs w:val="24"/>
        </w:rPr>
      </w:pPr>
    </w:p>
    <w:tbl>
      <w:tblPr>
        <w:tblStyle w:val="Tablaconcuadrcula"/>
        <w:tblW w:w="9493" w:type="dxa"/>
        <w:tblLook w:val="04A0" w:firstRow="1" w:lastRow="0" w:firstColumn="1" w:lastColumn="0" w:noHBand="0" w:noVBand="1"/>
      </w:tblPr>
      <w:tblGrid>
        <w:gridCol w:w="3114"/>
        <w:gridCol w:w="3118"/>
        <w:gridCol w:w="3261"/>
      </w:tblGrid>
      <w:tr w:rsidR="00330866" w14:paraId="32C2E72A" w14:textId="77777777" w:rsidTr="008D505C">
        <w:tc>
          <w:tcPr>
            <w:tcW w:w="3114" w:type="dxa"/>
          </w:tcPr>
          <w:p w14:paraId="17FA2D5D" w14:textId="77777777" w:rsidR="00330866" w:rsidRDefault="00330866" w:rsidP="008D505C"/>
        </w:tc>
        <w:tc>
          <w:tcPr>
            <w:tcW w:w="3118" w:type="dxa"/>
          </w:tcPr>
          <w:p w14:paraId="73AB00AE" w14:textId="77777777" w:rsidR="00330866" w:rsidRDefault="00330866" w:rsidP="008D505C"/>
          <w:p w14:paraId="02460063" w14:textId="77777777" w:rsidR="00330866" w:rsidRDefault="00330866" w:rsidP="008D505C"/>
          <w:p w14:paraId="52897C1A" w14:textId="77777777" w:rsidR="00330866" w:rsidRDefault="00330866" w:rsidP="008D505C"/>
          <w:p w14:paraId="7F6ADCBE" w14:textId="77777777" w:rsidR="00330866" w:rsidRDefault="00330866" w:rsidP="008D505C"/>
        </w:tc>
        <w:tc>
          <w:tcPr>
            <w:tcW w:w="3261" w:type="dxa"/>
          </w:tcPr>
          <w:p w14:paraId="41A35A10" w14:textId="77777777" w:rsidR="00330866" w:rsidRDefault="00330866" w:rsidP="008D505C"/>
        </w:tc>
      </w:tr>
      <w:tr w:rsidR="00330866" w14:paraId="1122E141" w14:textId="77777777" w:rsidTr="008D505C">
        <w:tc>
          <w:tcPr>
            <w:tcW w:w="3114" w:type="dxa"/>
            <w:shd w:val="clear" w:color="auto" w:fill="FFFFFF" w:themeFill="background1"/>
            <w:vAlign w:val="center"/>
          </w:tcPr>
          <w:p w14:paraId="7A2AF771" w14:textId="77777777" w:rsidR="00330866" w:rsidRPr="005C487F" w:rsidRDefault="00330866" w:rsidP="008D505C">
            <w:pPr>
              <w:pStyle w:val="Firmas"/>
              <w:rPr>
                <w:sz w:val="28"/>
                <w:szCs w:val="28"/>
              </w:rPr>
            </w:pPr>
            <w:r>
              <w:rPr>
                <w:sz w:val="28"/>
                <w:szCs w:val="28"/>
                <w:lang w:val="es-EC"/>
              </w:rPr>
              <w:t>f) TESORERO (A)</w:t>
            </w:r>
            <w:r w:rsidRPr="005C487F">
              <w:rPr>
                <w:sz w:val="28"/>
                <w:szCs w:val="28"/>
                <w:lang w:val="es-EC"/>
              </w:rPr>
              <w:t xml:space="preserve">                            </w:t>
            </w:r>
          </w:p>
        </w:tc>
        <w:tc>
          <w:tcPr>
            <w:tcW w:w="3118" w:type="dxa"/>
            <w:shd w:val="clear" w:color="auto" w:fill="FFFFFF" w:themeFill="background1"/>
            <w:vAlign w:val="center"/>
          </w:tcPr>
          <w:p w14:paraId="5D63AB4D" w14:textId="77777777" w:rsidR="00330866" w:rsidRPr="005C487F" w:rsidRDefault="00330866" w:rsidP="008D505C">
            <w:pPr>
              <w:pStyle w:val="Firmas"/>
              <w:rPr>
                <w:sz w:val="28"/>
                <w:szCs w:val="28"/>
              </w:rPr>
            </w:pPr>
            <w:r>
              <w:rPr>
                <w:sz w:val="28"/>
                <w:szCs w:val="28"/>
              </w:rPr>
              <w:t>f) RENTAS MUNICIPALES</w:t>
            </w:r>
          </w:p>
        </w:tc>
        <w:tc>
          <w:tcPr>
            <w:tcW w:w="3261" w:type="dxa"/>
            <w:shd w:val="clear" w:color="auto" w:fill="FFFFFF" w:themeFill="background1"/>
            <w:vAlign w:val="center"/>
          </w:tcPr>
          <w:p w14:paraId="53AF8F8C" w14:textId="77777777" w:rsidR="00330866" w:rsidRPr="005C487F" w:rsidRDefault="00330866" w:rsidP="008D505C">
            <w:pPr>
              <w:pStyle w:val="Firmas"/>
              <w:rPr>
                <w:sz w:val="28"/>
                <w:szCs w:val="28"/>
              </w:rPr>
            </w:pPr>
            <w:r>
              <w:rPr>
                <w:sz w:val="28"/>
                <w:szCs w:val="28"/>
                <w:lang w:val="es-EC"/>
              </w:rPr>
              <w:t>f) COMISARIA MUNICIPAL</w:t>
            </w:r>
          </w:p>
        </w:tc>
      </w:tr>
    </w:tbl>
    <w:p w14:paraId="6F96BB51" w14:textId="4679E8EF" w:rsidR="002D1F7A" w:rsidRPr="002D1F7A" w:rsidRDefault="002D1F7A">
      <w:pPr>
        <w:spacing w:after="0" w:line="240" w:lineRule="auto"/>
        <w:jc w:val="left"/>
        <w:rPr>
          <w:lang w:val="es-EC"/>
        </w:rPr>
      </w:pPr>
      <w:r w:rsidRPr="002D1F7A">
        <w:rPr>
          <w:lang w:val="es-EC"/>
        </w:rPr>
        <w:br w:type="page"/>
      </w:r>
    </w:p>
    <w:p w14:paraId="36495C34" w14:textId="47549954" w:rsidR="003636B3" w:rsidRDefault="003636B3" w:rsidP="005A2D2A">
      <w:pPr>
        <w:rPr>
          <w:lang w:val="es-EC"/>
        </w:rPr>
      </w:pPr>
    </w:p>
    <w:p w14:paraId="5686BAAA" w14:textId="2A3F26BB" w:rsidR="00330866" w:rsidRDefault="00330866" w:rsidP="00330866">
      <w:pPr>
        <w:pStyle w:val="Ttulo1"/>
      </w:pPr>
      <w:r>
        <w:t xml:space="preserve">ARRIENDO </w:t>
      </w:r>
      <w:r w:rsidRPr="009C2668">
        <w:t>EVENT</w:t>
      </w:r>
      <w:r>
        <w:t>UAL DE OCUPACIÓN DE LOCALES DE PROPIEDAD MUNICIPAL</w:t>
      </w:r>
    </w:p>
    <w:p w14:paraId="138B14CB" w14:textId="59A96B17" w:rsidR="00330866" w:rsidRDefault="00330866" w:rsidP="005A2D2A">
      <w:pPr>
        <w:rPr>
          <w:lang w:val="es-EC"/>
        </w:rPr>
      </w:pPr>
    </w:p>
    <w:tbl>
      <w:tblPr>
        <w:tblStyle w:val="Tablaconcuadrcula"/>
        <w:tblW w:w="9498" w:type="dxa"/>
        <w:tblInd w:w="-5" w:type="dxa"/>
        <w:tblLook w:val="04A0" w:firstRow="1" w:lastRow="0" w:firstColumn="1" w:lastColumn="0" w:noHBand="0" w:noVBand="1"/>
      </w:tblPr>
      <w:tblGrid>
        <w:gridCol w:w="3270"/>
        <w:gridCol w:w="6228"/>
      </w:tblGrid>
      <w:tr w:rsidR="00330866" w:rsidRPr="00330866" w14:paraId="5FBA1DF3" w14:textId="77777777" w:rsidTr="00330866">
        <w:trPr>
          <w:trHeight w:val="397"/>
        </w:trPr>
        <w:tc>
          <w:tcPr>
            <w:tcW w:w="3270" w:type="dxa"/>
            <w:vAlign w:val="center"/>
          </w:tcPr>
          <w:p w14:paraId="3A489901" w14:textId="77777777" w:rsidR="00330866" w:rsidRPr="00330866" w:rsidRDefault="00330866" w:rsidP="00330866">
            <w:pPr>
              <w:pStyle w:val="Prrafodelista"/>
              <w:ind w:left="0"/>
              <w:jc w:val="left"/>
              <w:rPr>
                <w:rFonts w:ascii="Arial Narrow" w:hAnsi="Arial Narrow"/>
                <w:b/>
                <w:bCs/>
              </w:rPr>
            </w:pPr>
            <w:r w:rsidRPr="00330866">
              <w:rPr>
                <w:rFonts w:ascii="Arial Narrow" w:hAnsi="Arial Narrow"/>
                <w:b/>
                <w:bCs/>
              </w:rPr>
              <w:t>NOMBRE DEL CONTRATANTE:</w:t>
            </w:r>
          </w:p>
        </w:tc>
        <w:tc>
          <w:tcPr>
            <w:tcW w:w="6228" w:type="dxa"/>
            <w:vAlign w:val="center"/>
          </w:tcPr>
          <w:p w14:paraId="0E2294FB" w14:textId="77777777" w:rsidR="00330866" w:rsidRPr="00330866" w:rsidRDefault="00330866" w:rsidP="00330866">
            <w:pPr>
              <w:pStyle w:val="Prrafodelista"/>
              <w:ind w:left="0"/>
              <w:jc w:val="left"/>
              <w:rPr>
                <w:rFonts w:ascii="Arial Narrow" w:hAnsi="Arial Narrow"/>
                <w:b/>
                <w:bCs/>
              </w:rPr>
            </w:pPr>
          </w:p>
        </w:tc>
      </w:tr>
      <w:tr w:rsidR="00330866" w:rsidRPr="00330866" w14:paraId="2135840C" w14:textId="77777777" w:rsidTr="00330866">
        <w:trPr>
          <w:trHeight w:val="397"/>
        </w:trPr>
        <w:tc>
          <w:tcPr>
            <w:tcW w:w="3270" w:type="dxa"/>
            <w:vAlign w:val="center"/>
          </w:tcPr>
          <w:p w14:paraId="021BD909" w14:textId="77777777" w:rsidR="00330866" w:rsidRPr="00330866" w:rsidRDefault="00330866" w:rsidP="00330866">
            <w:pPr>
              <w:pStyle w:val="Prrafodelista"/>
              <w:ind w:left="0"/>
              <w:jc w:val="left"/>
              <w:rPr>
                <w:rFonts w:ascii="Arial Narrow" w:hAnsi="Arial Narrow"/>
                <w:b/>
                <w:bCs/>
              </w:rPr>
            </w:pPr>
            <w:r w:rsidRPr="00330866">
              <w:rPr>
                <w:rFonts w:ascii="Arial Narrow" w:hAnsi="Arial Narrow"/>
                <w:b/>
                <w:bCs/>
              </w:rPr>
              <w:t>DIRECCIÓN DOMICILIARIA:</w:t>
            </w:r>
          </w:p>
        </w:tc>
        <w:tc>
          <w:tcPr>
            <w:tcW w:w="6228" w:type="dxa"/>
            <w:vAlign w:val="center"/>
          </w:tcPr>
          <w:p w14:paraId="0161D503" w14:textId="77777777" w:rsidR="00330866" w:rsidRPr="00330866" w:rsidRDefault="00330866" w:rsidP="00330866">
            <w:pPr>
              <w:pStyle w:val="Prrafodelista"/>
              <w:ind w:left="0"/>
              <w:jc w:val="left"/>
              <w:rPr>
                <w:rFonts w:ascii="Arial Narrow" w:hAnsi="Arial Narrow"/>
                <w:b/>
                <w:bCs/>
              </w:rPr>
            </w:pPr>
          </w:p>
        </w:tc>
      </w:tr>
      <w:tr w:rsidR="00330866" w:rsidRPr="00330866" w14:paraId="71753F97" w14:textId="77777777" w:rsidTr="00330866">
        <w:trPr>
          <w:trHeight w:val="397"/>
        </w:trPr>
        <w:tc>
          <w:tcPr>
            <w:tcW w:w="3270" w:type="dxa"/>
            <w:vAlign w:val="center"/>
          </w:tcPr>
          <w:p w14:paraId="1D17946D" w14:textId="77777777" w:rsidR="00330866" w:rsidRPr="00330866" w:rsidRDefault="00330866" w:rsidP="00330866">
            <w:pPr>
              <w:pStyle w:val="Prrafodelista"/>
              <w:ind w:left="0"/>
              <w:jc w:val="left"/>
              <w:rPr>
                <w:rFonts w:ascii="Arial Narrow" w:hAnsi="Arial Narrow"/>
                <w:b/>
                <w:bCs/>
              </w:rPr>
            </w:pPr>
            <w:r w:rsidRPr="00330866">
              <w:rPr>
                <w:rFonts w:ascii="Arial Narrow" w:hAnsi="Arial Narrow"/>
                <w:b/>
                <w:bCs/>
              </w:rPr>
              <w:t>CEDULA O RUC:</w:t>
            </w:r>
          </w:p>
        </w:tc>
        <w:tc>
          <w:tcPr>
            <w:tcW w:w="6228" w:type="dxa"/>
            <w:vAlign w:val="center"/>
          </w:tcPr>
          <w:p w14:paraId="2CA5D8A7" w14:textId="77777777" w:rsidR="00330866" w:rsidRPr="00330866" w:rsidRDefault="00330866" w:rsidP="00330866">
            <w:pPr>
              <w:pStyle w:val="Prrafodelista"/>
              <w:ind w:left="0"/>
              <w:jc w:val="left"/>
              <w:rPr>
                <w:rFonts w:ascii="Arial Narrow" w:hAnsi="Arial Narrow"/>
                <w:b/>
                <w:bCs/>
              </w:rPr>
            </w:pPr>
          </w:p>
        </w:tc>
      </w:tr>
    </w:tbl>
    <w:p w14:paraId="3A157FE6" w14:textId="77777777" w:rsidR="00330866" w:rsidRPr="00330866" w:rsidRDefault="00330866" w:rsidP="00330866">
      <w:pPr>
        <w:pStyle w:val="Sinespaciado"/>
        <w:rPr>
          <w:rFonts w:ascii="Arial Narrow" w:hAnsi="Arial Narrow"/>
          <w:b/>
          <w:bCs/>
          <w:sz w:val="24"/>
          <w:szCs w:val="24"/>
        </w:rPr>
      </w:pPr>
    </w:p>
    <w:p w14:paraId="65D87C56" w14:textId="594780F8" w:rsidR="00330866" w:rsidRPr="00330866" w:rsidRDefault="00330866" w:rsidP="00330866">
      <w:pPr>
        <w:pStyle w:val="Sinespaciado"/>
        <w:rPr>
          <w:rFonts w:ascii="Arial Narrow" w:hAnsi="Arial Narrow"/>
          <w:b/>
          <w:bCs/>
          <w:sz w:val="24"/>
          <w:szCs w:val="24"/>
        </w:rPr>
      </w:pPr>
      <w:r w:rsidRPr="00330866">
        <w:rPr>
          <w:rFonts w:ascii="Arial Narrow" w:hAnsi="Arial Narrow"/>
          <w:b/>
          <w:bCs/>
          <w:sz w:val="24"/>
          <w:szCs w:val="24"/>
        </w:rPr>
        <w:t>CONCEPTO:</w:t>
      </w:r>
    </w:p>
    <w:p w14:paraId="272B9013" w14:textId="77777777" w:rsidR="00330866" w:rsidRPr="00330866" w:rsidRDefault="00330866" w:rsidP="00330866">
      <w:pPr>
        <w:pStyle w:val="Sinespaciado"/>
        <w:rPr>
          <w:rFonts w:ascii="Arial Narrow" w:hAnsi="Arial Narrow"/>
          <w:b/>
          <w:bCs/>
          <w:sz w:val="24"/>
          <w:szCs w:val="24"/>
        </w:rPr>
      </w:pPr>
    </w:p>
    <w:tbl>
      <w:tblPr>
        <w:tblStyle w:val="Tablaconcuadrcula"/>
        <w:tblW w:w="9498" w:type="dxa"/>
        <w:tblInd w:w="-5" w:type="dxa"/>
        <w:tblLook w:val="04A0" w:firstRow="1" w:lastRow="0" w:firstColumn="1" w:lastColumn="0" w:noHBand="0" w:noVBand="1"/>
      </w:tblPr>
      <w:tblGrid>
        <w:gridCol w:w="623"/>
        <w:gridCol w:w="2779"/>
        <w:gridCol w:w="2835"/>
        <w:gridCol w:w="851"/>
        <w:gridCol w:w="1134"/>
        <w:gridCol w:w="1276"/>
      </w:tblGrid>
      <w:tr w:rsidR="00330866" w:rsidRPr="00330866" w14:paraId="62E0E86E" w14:textId="77777777" w:rsidTr="00330866">
        <w:trPr>
          <w:trHeight w:val="649"/>
        </w:trPr>
        <w:tc>
          <w:tcPr>
            <w:tcW w:w="623" w:type="dxa"/>
            <w:vAlign w:val="center"/>
          </w:tcPr>
          <w:p w14:paraId="3D26CAA8" w14:textId="77777777" w:rsidR="00330866" w:rsidRPr="00330866" w:rsidRDefault="00330866" w:rsidP="008D505C">
            <w:pPr>
              <w:pStyle w:val="Sinespaciado"/>
              <w:jc w:val="center"/>
              <w:rPr>
                <w:rFonts w:ascii="Arial Narrow" w:hAnsi="Arial Narrow"/>
                <w:b/>
                <w:bCs/>
                <w:sz w:val="24"/>
                <w:szCs w:val="24"/>
              </w:rPr>
            </w:pPr>
            <w:r w:rsidRPr="00330866">
              <w:rPr>
                <w:rFonts w:ascii="Arial Narrow" w:hAnsi="Arial Narrow"/>
                <w:b/>
                <w:bCs/>
                <w:sz w:val="24"/>
                <w:szCs w:val="24"/>
              </w:rPr>
              <w:t>N°</w:t>
            </w:r>
          </w:p>
        </w:tc>
        <w:tc>
          <w:tcPr>
            <w:tcW w:w="2779" w:type="dxa"/>
            <w:vAlign w:val="center"/>
          </w:tcPr>
          <w:p w14:paraId="14395997" w14:textId="77777777" w:rsidR="00330866" w:rsidRPr="00330866" w:rsidRDefault="00330866" w:rsidP="008D505C">
            <w:pPr>
              <w:pStyle w:val="Sinespaciado"/>
              <w:jc w:val="center"/>
              <w:rPr>
                <w:rFonts w:ascii="Arial Narrow" w:hAnsi="Arial Narrow"/>
                <w:b/>
                <w:bCs/>
                <w:sz w:val="24"/>
                <w:szCs w:val="24"/>
              </w:rPr>
            </w:pPr>
            <w:r w:rsidRPr="00330866">
              <w:rPr>
                <w:rFonts w:ascii="Arial Narrow" w:hAnsi="Arial Narrow"/>
                <w:b/>
                <w:bCs/>
                <w:sz w:val="24"/>
                <w:szCs w:val="24"/>
              </w:rPr>
              <w:t>NOMBRE DEL VENDEDOR</w:t>
            </w:r>
          </w:p>
          <w:p w14:paraId="772E9F10" w14:textId="77777777" w:rsidR="00330866" w:rsidRPr="00330866" w:rsidRDefault="00330866" w:rsidP="008D505C">
            <w:pPr>
              <w:pStyle w:val="Sinespaciado"/>
              <w:jc w:val="center"/>
              <w:rPr>
                <w:rFonts w:ascii="Arial Narrow" w:hAnsi="Arial Narrow"/>
                <w:b/>
                <w:bCs/>
                <w:sz w:val="24"/>
                <w:szCs w:val="24"/>
              </w:rPr>
            </w:pPr>
            <w:r w:rsidRPr="00330866">
              <w:rPr>
                <w:rFonts w:ascii="Arial Narrow" w:hAnsi="Arial Narrow"/>
                <w:b/>
                <w:bCs/>
                <w:sz w:val="24"/>
                <w:szCs w:val="24"/>
              </w:rPr>
              <w:t xml:space="preserve"> ARRENDATARIO</w:t>
            </w:r>
          </w:p>
        </w:tc>
        <w:tc>
          <w:tcPr>
            <w:tcW w:w="3686" w:type="dxa"/>
            <w:gridSpan w:val="2"/>
            <w:tcBorders>
              <w:right w:val="single" w:sz="4" w:space="0" w:color="auto"/>
            </w:tcBorders>
            <w:vAlign w:val="center"/>
          </w:tcPr>
          <w:p w14:paraId="52992545" w14:textId="6F32187E" w:rsidR="00330866" w:rsidRPr="00330866" w:rsidRDefault="00330866" w:rsidP="008D505C">
            <w:pPr>
              <w:pStyle w:val="Sinespaciado"/>
              <w:jc w:val="center"/>
              <w:rPr>
                <w:rFonts w:ascii="Arial Narrow" w:hAnsi="Arial Narrow"/>
                <w:b/>
                <w:bCs/>
                <w:sz w:val="24"/>
                <w:szCs w:val="24"/>
              </w:rPr>
            </w:pPr>
            <w:r w:rsidRPr="00330866">
              <w:rPr>
                <w:rFonts w:ascii="Arial Narrow" w:hAnsi="Arial Narrow"/>
                <w:b/>
                <w:bCs/>
                <w:sz w:val="24"/>
                <w:szCs w:val="24"/>
              </w:rPr>
              <w:t>DETALLE DE</w:t>
            </w:r>
            <w:r>
              <w:rPr>
                <w:rFonts w:ascii="Arial Narrow" w:hAnsi="Arial Narrow"/>
                <w:b/>
                <w:bCs/>
                <w:sz w:val="24"/>
                <w:szCs w:val="24"/>
              </w:rPr>
              <w:t xml:space="preserve"> </w:t>
            </w:r>
            <w:r w:rsidRPr="00330866">
              <w:rPr>
                <w:rFonts w:ascii="Arial Narrow" w:hAnsi="Arial Narrow"/>
                <w:b/>
                <w:bCs/>
                <w:sz w:val="24"/>
                <w:szCs w:val="24"/>
              </w:rPr>
              <w:t>MES DE PAGO</w:t>
            </w:r>
          </w:p>
        </w:tc>
        <w:tc>
          <w:tcPr>
            <w:tcW w:w="1134" w:type="dxa"/>
            <w:tcBorders>
              <w:top w:val="single" w:sz="4" w:space="0" w:color="auto"/>
              <w:left w:val="single" w:sz="4" w:space="0" w:color="auto"/>
              <w:bottom w:val="single" w:sz="4" w:space="0" w:color="auto"/>
              <w:right w:val="single" w:sz="4" w:space="0" w:color="auto"/>
            </w:tcBorders>
            <w:vAlign w:val="center"/>
          </w:tcPr>
          <w:p w14:paraId="583796AA" w14:textId="77777777" w:rsidR="00330866" w:rsidRPr="00330866" w:rsidRDefault="00330866" w:rsidP="008D505C">
            <w:pPr>
              <w:pStyle w:val="Sinespaciado"/>
              <w:jc w:val="center"/>
              <w:rPr>
                <w:rFonts w:ascii="Arial Narrow" w:hAnsi="Arial Narrow"/>
                <w:b/>
                <w:bCs/>
                <w:sz w:val="24"/>
                <w:szCs w:val="24"/>
              </w:rPr>
            </w:pPr>
            <w:r w:rsidRPr="00330866">
              <w:rPr>
                <w:rFonts w:ascii="Arial Narrow" w:hAnsi="Arial Narrow"/>
                <w:b/>
                <w:bCs/>
                <w:sz w:val="24"/>
                <w:szCs w:val="24"/>
              </w:rPr>
              <w:t>% IVA</w:t>
            </w:r>
          </w:p>
        </w:tc>
        <w:tc>
          <w:tcPr>
            <w:tcW w:w="1276" w:type="dxa"/>
            <w:tcBorders>
              <w:top w:val="single" w:sz="4" w:space="0" w:color="auto"/>
              <w:left w:val="single" w:sz="4" w:space="0" w:color="auto"/>
              <w:bottom w:val="single" w:sz="4" w:space="0" w:color="auto"/>
              <w:right w:val="single" w:sz="4" w:space="0" w:color="auto"/>
            </w:tcBorders>
          </w:tcPr>
          <w:p w14:paraId="679BE65A" w14:textId="77777777" w:rsidR="00330866" w:rsidRPr="00330866" w:rsidRDefault="00330866" w:rsidP="008D505C">
            <w:pPr>
              <w:pStyle w:val="Sinespaciado"/>
              <w:jc w:val="center"/>
              <w:rPr>
                <w:rFonts w:ascii="Arial Narrow" w:hAnsi="Arial Narrow"/>
                <w:b/>
                <w:bCs/>
                <w:sz w:val="24"/>
                <w:szCs w:val="24"/>
              </w:rPr>
            </w:pPr>
            <w:r w:rsidRPr="00330866">
              <w:rPr>
                <w:rFonts w:ascii="Arial Narrow" w:hAnsi="Arial Narrow"/>
                <w:b/>
                <w:bCs/>
                <w:sz w:val="24"/>
                <w:szCs w:val="24"/>
              </w:rPr>
              <w:t>VALOR A PAGAR</w:t>
            </w:r>
          </w:p>
        </w:tc>
      </w:tr>
      <w:tr w:rsidR="00330866" w:rsidRPr="00330866" w14:paraId="068B8389" w14:textId="77777777" w:rsidTr="00330866">
        <w:trPr>
          <w:trHeight w:val="751"/>
        </w:trPr>
        <w:tc>
          <w:tcPr>
            <w:tcW w:w="623" w:type="dxa"/>
            <w:vAlign w:val="center"/>
          </w:tcPr>
          <w:p w14:paraId="6941A6B7" w14:textId="77777777" w:rsidR="00330866" w:rsidRPr="00330866" w:rsidRDefault="00330866" w:rsidP="00330866">
            <w:pPr>
              <w:pStyle w:val="Sinespaciado"/>
              <w:jc w:val="center"/>
              <w:rPr>
                <w:rFonts w:ascii="Arial Narrow" w:hAnsi="Arial Narrow"/>
                <w:b/>
                <w:bCs/>
                <w:sz w:val="24"/>
                <w:szCs w:val="24"/>
              </w:rPr>
            </w:pPr>
            <w:r w:rsidRPr="00330866">
              <w:rPr>
                <w:rFonts w:ascii="Arial Narrow" w:hAnsi="Arial Narrow"/>
                <w:b/>
                <w:bCs/>
                <w:sz w:val="24"/>
                <w:szCs w:val="24"/>
              </w:rPr>
              <w:t>1</w:t>
            </w:r>
          </w:p>
        </w:tc>
        <w:tc>
          <w:tcPr>
            <w:tcW w:w="2779" w:type="dxa"/>
          </w:tcPr>
          <w:p w14:paraId="16A5A3C2" w14:textId="77777777" w:rsidR="00330866" w:rsidRPr="00330866" w:rsidRDefault="00330866" w:rsidP="008D505C">
            <w:pPr>
              <w:pStyle w:val="Sinespaciado"/>
              <w:rPr>
                <w:rFonts w:ascii="Arial Narrow" w:hAnsi="Arial Narrow"/>
                <w:b/>
                <w:bCs/>
                <w:sz w:val="24"/>
                <w:szCs w:val="24"/>
              </w:rPr>
            </w:pPr>
          </w:p>
          <w:p w14:paraId="6B8804D1" w14:textId="525E1533" w:rsidR="00330866" w:rsidRDefault="00330866" w:rsidP="008D505C">
            <w:pPr>
              <w:pStyle w:val="Sinespaciado"/>
              <w:rPr>
                <w:rFonts w:ascii="Arial Narrow" w:hAnsi="Arial Narrow"/>
                <w:b/>
                <w:bCs/>
                <w:sz w:val="24"/>
                <w:szCs w:val="24"/>
              </w:rPr>
            </w:pPr>
          </w:p>
          <w:p w14:paraId="7E60383D" w14:textId="4C5A7FE2" w:rsidR="00330866" w:rsidRDefault="00330866" w:rsidP="008D505C">
            <w:pPr>
              <w:pStyle w:val="Sinespaciado"/>
              <w:rPr>
                <w:rFonts w:ascii="Arial Narrow" w:hAnsi="Arial Narrow"/>
                <w:b/>
                <w:bCs/>
                <w:sz w:val="24"/>
                <w:szCs w:val="24"/>
              </w:rPr>
            </w:pPr>
          </w:p>
          <w:p w14:paraId="46E8E787" w14:textId="77777777" w:rsidR="00330866" w:rsidRPr="00330866" w:rsidRDefault="00330866" w:rsidP="008D505C">
            <w:pPr>
              <w:pStyle w:val="Sinespaciado"/>
              <w:rPr>
                <w:rFonts w:ascii="Arial Narrow" w:hAnsi="Arial Narrow"/>
                <w:b/>
                <w:bCs/>
                <w:sz w:val="24"/>
                <w:szCs w:val="24"/>
              </w:rPr>
            </w:pPr>
          </w:p>
          <w:p w14:paraId="5C2DC0BB" w14:textId="77777777" w:rsidR="00330866" w:rsidRPr="00330866" w:rsidRDefault="00330866" w:rsidP="008D505C">
            <w:pPr>
              <w:pStyle w:val="Sinespaciado"/>
              <w:rPr>
                <w:rFonts w:ascii="Arial Narrow" w:hAnsi="Arial Narrow"/>
                <w:b/>
                <w:bCs/>
                <w:sz w:val="24"/>
                <w:szCs w:val="24"/>
              </w:rPr>
            </w:pPr>
          </w:p>
          <w:p w14:paraId="6247BB0B" w14:textId="77777777" w:rsidR="00330866" w:rsidRPr="00330866" w:rsidRDefault="00330866" w:rsidP="008D505C">
            <w:pPr>
              <w:pStyle w:val="Sinespaciado"/>
              <w:rPr>
                <w:rFonts w:ascii="Arial Narrow" w:hAnsi="Arial Narrow"/>
                <w:b/>
                <w:bCs/>
                <w:sz w:val="24"/>
                <w:szCs w:val="24"/>
              </w:rPr>
            </w:pPr>
          </w:p>
        </w:tc>
        <w:tc>
          <w:tcPr>
            <w:tcW w:w="3686" w:type="dxa"/>
            <w:gridSpan w:val="2"/>
          </w:tcPr>
          <w:p w14:paraId="74DF9186" w14:textId="77777777" w:rsidR="00330866" w:rsidRPr="00330866" w:rsidRDefault="00330866" w:rsidP="008D505C">
            <w:pPr>
              <w:pStyle w:val="Sinespaciado"/>
              <w:rPr>
                <w:rFonts w:ascii="Arial Narrow" w:hAnsi="Arial Narrow"/>
                <w:b/>
                <w:bCs/>
                <w:sz w:val="24"/>
                <w:szCs w:val="24"/>
              </w:rPr>
            </w:pPr>
          </w:p>
        </w:tc>
        <w:tc>
          <w:tcPr>
            <w:tcW w:w="1134" w:type="dxa"/>
            <w:tcBorders>
              <w:top w:val="single" w:sz="4" w:space="0" w:color="auto"/>
            </w:tcBorders>
          </w:tcPr>
          <w:p w14:paraId="3FDEBD89" w14:textId="77777777" w:rsidR="00330866" w:rsidRPr="00330866" w:rsidRDefault="00330866" w:rsidP="008D505C">
            <w:pPr>
              <w:pStyle w:val="Sinespaciado"/>
              <w:rPr>
                <w:rFonts w:ascii="Arial Narrow" w:hAnsi="Arial Narrow"/>
                <w:b/>
                <w:bCs/>
                <w:sz w:val="24"/>
                <w:szCs w:val="24"/>
              </w:rPr>
            </w:pPr>
          </w:p>
        </w:tc>
        <w:tc>
          <w:tcPr>
            <w:tcW w:w="1276" w:type="dxa"/>
            <w:tcBorders>
              <w:top w:val="single" w:sz="4" w:space="0" w:color="auto"/>
            </w:tcBorders>
          </w:tcPr>
          <w:p w14:paraId="5F1A1459" w14:textId="77777777" w:rsidR="00330866" w:rsidRPr="00330866" w:rsidRDefault="00330866" w:rsidP="008D505C">
            <w:pPr>
              <w:pStyle w:val="Sinespaciado"/>
              <w:rPr>
                <w:rFonts w:ascii="Arial Narrow" w:hAnsi="Arial Narrow"/>
                <w:b/>
                <w:bCs/>
                <w:sz w:val="24"/>
                <w:szCs w:val="24"/>
              </w:rPr>
            </w:pPr>
          </w:p>
        </w:tc>
      </w:tr>
      <w:tr w:rsidR="00330866" w:rsidRPr="00330866" w14:paraId="184F0035" w14:textId="77777777" w:rsidTr="00330866">
        <w:trPr>
          <w:trHeight w:val="308"/>
        </w:trPr>
        <w:tc>
          <w:tcPr>
            <w:tcW w:w="6237" w:type="dxa"/>
            <w:gridSpan w:val="3"/>
          </w:tcPr>
          <w:p w14:paraId="78F3D1E0" w14:textId="1EB357FC" w:rsidR="00330866" w:rsidRDefault="00330866" w:rsidP="00330866">
            <w:pPr>
              <w:pStyle w:val="Sinespaciado"/>
              <w:rPr>
                <w:rFonts w:ascii="Arial Narrow" w:hAnsi="Arial Narrow"/>
                <w:b/>
                <w:bCs/>
                <w:sz w:val="24"/>
                <w:szCs w:val="24"/>
              </w:rPr>
            </w:pPr>
            <w:r w:rsidRPr="00330866">
              <w:rPr>
                <w:rFonts w:ascii="Arial Narrow" w:hAnsi="Arial Narrow"/>
                <w:b/>
                <w:bCs/>
                <w:sz w:val="24"/>
                <w:szCs w:val="24"/>
              </w:rPr>
              <w:t xml:space="preserve">OBSERVACIONES: </w:t>
            </w:r>
          </w:p>
          <w:p w14:paraId="61432F65" w14:textId="77777777" w:rsidR="00330866" w:rsidRPr="00330866" w:rsidRDefault="00330866" w:rsidP="00330866">
            <w:pPr>
              <w:pStyle w:val="Sinespaciado"/>
              <w:rPr>
                <w:rFonts w:ascii="Arial Narrow" w:hAnsi="Arial Narrow"/>
                <w:b/>
                <w:bCs/>
                <w:sz w:val="24"/>
                <w:szCs w:val="24"/>
              </w:rPr>
            </w:pPr>
          </w:p>
          <w:p w14:paraId="5E091A06" w14:textId="77777777" w:rsidR="00330866" w:rsidRPr="00330866" w:rsidRDefault="00330866" w:rsidP="008D505C">
            <w:pPr>
              <w:pStyle w:val="Sinespaciado"/>
              <w:rPr>
                <w:rFonts w:ascii="Arial Narrow" w:hAnsi="Arial Narrow"/>
                <w:b/>
                <w:bCs/>
                <w:sz w:val="24"/>
                <w:szCs w:val="24"/>
              </w:rPr>
            </w:pPr>
          </w:p>
        </w:tc>
        <w:tc>
          <w:tcPr>
            <w:tcW w:w="1985" w:type="dxa"/>
            <w:gridSpan w:val="2"/>
          </w:tcPr>
          <w:p w14:paraId="241846BA" w14:textId="77777777" w:rsidR="00330866" w:rsidRDefault="00330866" w:rsidP="008D505C">
            <w:pPr>
              <w:pStyle w:val="Sinespaciado"/>
              <w:rPr>
                <w:rFonts w:ascii="Arial Narrow" w:hAnsi="Arial Narrow"/>
                <w:b/>
                <w:bCs/>
                <w:sz w:val="24"/>
                <w:szCs w:val="24"/>
              </w:rPr>
            </w:pPr>
          </w:p>
          <w:p w14:paraId="1E385144" w14:textId="697E0F27" w:rsidR="00330866" w:rsidRPr="00330866" w:rsidRDefault="00330866" w:rsidP="008D505C">
            <w:pPr>
              <w:pStyle w:val="Sinespaciado"/>
              <w:rPr>
                <w:rFonts w:ascii="Arial Narrow" w:hAnsi="Arial Narrow"/>
                <w:b/>
                <w:bCs/>
                <w:sz w:val="24"/>
                <w:szCs w:val="24"/>
              </w:rPr>
            </w:pPr>
            <w:r w:rsidRPr="00330866">
              <w:rPr>
                <w:rFonts w:ascii="Arial Narrow" w:hAnsi="Arial Narrow"/>
                <w:b/>
                <w:bCs/>
                <w:sz w:val="24"/>
                <w:szCs w:val="24"/>
              </w:rPr>
              <w:t>TOTAL  A PAGAR</w:t>
            </w:r>
          </w:p>
        </w:tc>
        <w:tc>
          <w:tcPr>
            <w:tcW w:w="1276" w:type="dxa"/>
          </w:tcPr>
          <w:p w14:paraId="7192658F" w14:textId="77777777" w:rsidR="00330866" w:rsidRPr="00330866" w:rsidRDefault="00330866" w:rsidP="008D505C">
            <w:pPr>
              <w:pStyle w:val="Sinespaciado"/>
              <w:rPr>
                <w:rFonts w:ascii="Arial Narrow" w:hAnsi="Arial Narrow"/>
                <w:b/>
                <w:bCs/>
                <w:sz w:val="24"/>
                <w:szCs w:val="24"/>
              </w:rPr>
            </w:pPr>
          </w:p>
        </w:tc>
      </w:tr>
    </w:tbl>
    <w:p w14:paraId="2BA3BF67" w14:textId="77777777" w:rsidR="00330866" w:rsidRPr="00144D44" w:rsidRDefault="00330866" w:rsidP="00330866">
      <w:pPr>
        <w:pStyle w:val="Sinespaciado"/>
      </w:pPr>
    </w:p>
    <w:p w14:paraId="43F29B9F" w14:textId="422DDD78" w:rsidR="00330866" w:rsidRDefault="00330866" w:rsidP="00330866">
      <w:pPr>
        <w:pStyle w:val="Sinespaciado"/>
        <w:tabs>
          <w:tab w:val="left" w:pos="7770"/>
        </w:tabs>
      </w:pPr>
      <w:r w:rsidRPr="00144D44">
        <w:t xml:space="preserve"> </w:t>
      </w:r>
    </w:p>
    <w:p w14:paraId="74962A1E" w14:textId="5D72ACD6" w:rsidR="00330866" w:rsidRDefault="00330866" w:rsidP="00330866">
      <w:pPr>
        <w:pStyle w:val="Sinespaciado"/>
        <w:tabs>
          <w:tab w:val="left" w:pos="7770"/>
        </w:tabs>
      </w:pPr>
    </w:p>
    <w:p w14:paraId="135D7F1D" w14:textId="04E22832" w:rsidR="00330866" w:rsidRDefault="00330866" w:rsidP="00330866">
      <w:pPr>
        <w:pStyle w:val="Sinespaciado"/>
        <w:tabs>
          <w:tab w:val="left" w:pos="7770"/>
        </w:tabs>
      </w:pPr>
    </w:p>
    <w:p w14:paraId="732CC387" w14:textId="1756092F" w:rsidR="00330866" w:rsidRDefault="00330866" w:rsidP="00330866">
      <w:pPr>
        <w:pStyle w:val="Sinespaciado"/>
        <w:tabs>
          <w:tab w:val="left" w:pos="7770"/>
        </w:tabs>
      </w:pPr>
    </w:p>
    <w:p w14:paraId="5AAAFC5B" w14:textId="6CA0164F" w:rsidR="00330866" w:rsidRDefault="00330866" w:rsidP="00330866">
      <w:pPr>
        <w:pStyle w:val="Sinespaciado"/>
        <w:tabs>
          <w:tab w:val="left" w:pos="7770"/>
        </w:tabs>
      </w:pPr>
    </w:p>
    <w:p w14:paraId="5484BA14" w14:textId="02E361F8" w:rsidR="00330866" w:rsidRDefault="00330866" w:rsidP="00330866">
      <w:pPr>
        <w:pStyle w:val="Sinespaciado"/>
        <w:tabs>
          <w:tab w:val="left" w:pos="7770"/>
        </w:tabs>
      </w:pPr>
    </w:p>
    <w:p w14:paraId="68320C42" w14:textId="630D1D6A" w:rsidR="00330866" w:rsidRDefault="00330866" w:rsidP="00330866">
      <w:pPr>
        <w:pStyle w:val="Sinespaciado"/>
        <w:tabs>
          <w:tab w:val="left" w:pos="7770"/>
        </w:tabs>
      </w:pPr>
    </w:p>
    <w:p w14:paraId="092E4966" w14:textId="3493170B" w:rsidR="00330866" w:rsidRDefault="00330866" w:rsidP="00330866">
      <w:pPr>
        <w:pStyle w:val="Sinespaciado"/>
        <w:tabs>
          <w:tab w:val="left" w:pos="7770"/>
        </w:tabs>
      </w:pPr>
    </w:p>
    <w:p w14:paraId="09E7CEA0" w14:textId="1CEE8A7F" w:rsidR="00B00C29" w:rsidRDefault="00B00C29" w:rsidP="00330866">
      <w:pPr>
        <w:pStyle w:val="Sinespaciado"/>
        <w:tabs>
          <w:tab w:val="left" w:pos="7770"/>
        </w:tabs>
      </w:pPr>
    </w:p>
    <w:p w14:paraId="0643F0B9" w14:textId="77777777" w:rsidR="00B00C29" w:rsidRDefault="00B00C29" w:rsidP="00330866">
      <w:pPr>
        <w:pStyle w:val="Sinespaciado"/>
        <w:tabs>
          <w:tab w:val="left" w:pos="7770"/>
        </w:tabs>
      </w:pPr>
    </w:p>
    <w:p w14:paraId="719D0AD9" w14:textId="30B6094A" w:rsidR="00330866" w:rsidRDefault="00330866" w:rsidP="00330866">
      <w:pPr>
        <w:pStyle w:val="Sinespaciado"/>
        <w:tabs>
          <w:tab w:val="left" w:pos="7770"/>
        </w:tabs>
      </w:pPr>
    </w:p>
    <w:p w14:paraId="528F296F" w14:textId="59356116" w:rsidR="00330866" w:rsidRDefault="00330866" w:rsidP="00330866">
      <w:pPr>
        <w:pStyle w:val="Sinespaciado"/>
        <w:tabs>
          <w:tab w:val="left" w:pos="7770"/>
        </w:tabs>
      </w:pPr>
    </w:p>
    <w:p w14:paraId="6FDA7A0E" w14:textId="77777777" w:rsidR="00330866" w:rsidRPr="00330866" w:rsidRDefault="00330866" w:rsidP="00330866">
      <w:pPr>
        <w:pStyle w:val="Sinespaciado"/>
        <w:tabs>
          <w:tab w:val="left" w:pos="7770"/>
        </w:tabs>
        <w:rPr>
          <w:u w:val="single"/>
        </w:rPr>
      </w:pPr>
    </w:p>
    <w:p w14:paraId="46E3EC1F" w14:textId="77777777" w:rsidR="00330866" w:rsidRDefault="00330866" w:rsidP="00330866">
      <w:pPr>
        <w:pStyle w:val="Sinespaciado"/>
        <w:tabs>
          <w:tab w:val="left" w:pos="7770"/>
        </w:tabs>
      </w:pPr>
    </w:p>
    <w:tbl>
      <w:tblPr>
        <w:tblStyle w:val="Tablaconcuadrcula"/>
        <w:tblW w:w="9493" w:type="dxa"/>
        <w:tblLook w:val="04A0" w:firstRow="1" w:lastRow="0" w:firstColumn="1" w:lastColumn="0" w:noHBand="0" w:noVBand="1"/>
      </w:tblPr>
      <w:tblGrid>
        <w:gridCol w:w="3114"/>
        <w:gridCol w:w="3118"/>
        <w:gridCol w:w="3261"/>
      </w:tblGrid>
      <w:tr w:rsidR="00330866" w14:paraId="320649EE" w14:textId="77777777" w:rsidTr="008D505C">
        <w:tc>
          <w:tcPr>
            <w:tcW w:w="3114" w:type="dxa"/>
          </w:tcPr>
          <w:p w14:paraId="4C65AA9E" w14:textId="77777777" w:rsidR="00330866" w:rsidRDefault="00330866" w:rsidP="008D505C"/>
        </w:tc>
        <w:tc>
          <w:tcPr>
            <w:tcW w:w="3118" w:type="dxa"/>
          </w:tcPr>
          <w:p w14:paraId="734F5440" w14:textId="77777777" w:rsidR="00330866" w:rsidRDefault="00330866" w:rsidP="008D505C"/>
          <w:p w14:paraId="456007D2" w14:textId="77777777" w:rsidR="00330866" w:rsidRDefault="00330866" w:rsidP="008D505C"/>
          <w:p w14:paraId="1018E4C6" w14:textId="77777777" w:rsidR="00330866" w:rsidRDefault="00330866" w:rsidP="008D505C"/>
          <w:p w14:paraId="260D3F79" w14:textId="77777777" w:rsidR="00330866" w:rsidRDefault="00330866" w:rsidP="008D505C"/>
        </w:tc>
        <w:tc>
          <w:tcPr>
            <w:tcW w:w="3261" w:type="dxa"/>
          </w:tcPr>
          <w:p w14:paraId="6548B9A1" w14:textId="77777777" w:rsidR="00330866" w:rsidRDefault="00330866" w:rsidP="008D505C"/>
        </w:tc>
      </w:tr>
      <w:tr w:rsidR="00330866" w14:paraId="19F66646" w14:textId="77777777" w:rsidTr="008D505C">
        <w:tc>
          <w:tcPr>
            <w:tcW w:w="3114" w:type="dxa"/>
            <w:shd w:val="clear" w:color="auto" w:fill="FFFFFF" w:themeFill="background1"/>
            <w:vAlign w:val="center"/>
          </w:tcPr>
          <w:p w14:paraId="364EED47" w14:textId="77777777" w:rsidR="00330866" w:rsidRPr="005C487F" w:rsidRDefault="00330866" w:rsidP="008D505C">
            <w:pPr>
              <w:pStyle w:val="Firmas"/>
              <w:rPr>
                <w:sz w:val="28"/>
                <w:szCs w:val="28"/>
              </w:rPr>
            </w:pPr>
            <w:r>
              <w:rPr>
                <w:sz w:val="28"/>
                <w:szCs w:val="28"/>
                <w:lang w:val="es-EC"/>
              </w:rPr>
              <w:t>f) TESORERO (A)</w:t>
            </w:r>
            <w:r w:rsidRPr="005C487F">
              <w:rPr>
                <w:sz w:val="28"/>
                <w:szCs w:val="28"/>
                <w:lang w:val="es-EC"/>
              </w:rPr>
              <w:t xml:space="preserve">                            </w:t>
            </w:r>
          </w:p>
        </w:tc>
        <w:tc>
          <w:tcPr>
            <w:tcW w:w="3118" w:type="dxa"/>
            <w:shd w:val="clear" w:color="auto" w:fill="FFFFFF" w:themeFill="background1"/>
            <w:vAlign w:val="center"/>
          </w:tcPr>
          <w:p w14:paraId="0CF19104" w14:textId="77777777" w:rsidR="00330866" w:rsidRPr="005C487F" w:rsidRDefault="00330866" w:rsidP="008D505C">
            <w:pPr>
              <w:pStyle w:val="Firmas"/>
              <w:rPr>
                <w:sz w:val="28"/>
                <w:szCs w:val="28"/>
              </w:rPr>
            </w:pPr>
            <w:r>
              <w:rPr>
                <w:sz w:val="28"/>
                <w:szCs w:val="28"/>
              </w:rPr>
              <w:t>f) RENTAS MUNICIPALES</w:t>
            </w:r>
          </w:p>
        </w:tc>
        <w:tc>
          <w:tcPr>
            <w:tcW w:w="3261" w:type="dxa"/>
            <w:shd w:val="clear" w:color="auto" w:fill="FFFFFF" w:themeFill="background1"/>
            <w:vAlign w:val="center"/>
          </w:tcPr>
          <w:p w14:paraId="2A550039" w14:textId="77777777" w:rsidR="00330866" w:rsidRPr="005C487F" w:rsidRDefault="00330866" w:rsidP="008D505C">
            <w:pPr>
              <w:pStyle w:val="Firmas"/>
              <w:rPr>
                <w:sz w:val="28"/>
                <w:szCs w:val="28"/>
              </w:rPr>
            </w:pPr>
            <w:r>
              <w:rPr>
                <w:sz w:val="28"/>
                <w:szCs w:val="28"/>
                <w:lang w:val="es-EC"/>
              </w:rPr>
              <w:t>f) COMISARIA MUNICIPAL</w:t>
            </w:r>
          </w:p>
        </w:tc>
      </w:tr>
    </w:tbl>
    <w:p w14:paraId="537E25CC" w14:textId="77777777" w:rsidR="00330866" w:rsidRDefault="00330866" w:rsidP="005A2D2A">
      <w:pPr>
        <w:rPr>
          <w:lang w:val="es-EC"/>
        </w:rPr>
      </w:pPr>
    </w:p>
    <w:p w14:paraId="7517F077" w14:textId="77777777" w:rsidR="00177EFC" w:rsidRPr="00206CA2" w:rsidRDefault="00177EFC" w:rsidP="00177EFC">
      <w:pPr>
        <w:pBdr>
          <w:top w:val="single" w:sz="4" w:space="1" w:color="auto"/>
          <w:left w:val="single" w:sz="4" w:space="4" w:color="auto"/>
          <w:bottom w:val="single" w:sz="4" w:space="1" w:color="auto"/>
          <w:right w:val="single" w:sz="4" w:space="4" w:color="auto"/>
        </w:pBdr>
        <w:rPr>
          <w:rFonts w:ascii="Century Gothic" w:hAnsi="Century Gothic" w:cs="Arial"/>
          <w:sz w:val="18"/>
          <w:szCs w:val="18"/>
        </w:rPr>
      </w:pPr>
      <w:r w:rsidRPr="00E85C67">
        <w:rPr>
          <w:rFonts w:ascii="Century Gothic" w:hAnsi="Century Gothic" w:cs="Arial"/>
          <w:b/>
          <w:sz w:val="20"/>
          <w:szCs w:val="20"/>
        </w:rPr>
        <w:lastRenderedPageBreak/>
        <w:t>NOMBRE DEL SERVIDOR(A):</w:t>
      </w:r>
      <w:r w:rsidRPr="00206CA2">
        <w:rPr>
          <w:rFonts w:ascii="Century Gothic" w:hAnsi="Century Gothic" w:cs="Arial"/>
          <w:sz w:val="20"/>
          <w:szCs w:val="20"/>
        </w:rPr>
        <w:t xml:space="preserve"> </w:t>
      </w:r>
      <w:r>
        <w:rPr>
          <w:rFonts w:ascii="Century Gothic" w:hAnsi="Century Gothic" w:cs="Arial"/>
          <w:sz w:val="20"/>
          <w:szCs w:val="20"/>
        </w:rPr>
        <w:t>DIAZ PINCHAO WILSON OSWALDO</w:t>
      </w:r>
    </w:p>
    <w:p w14:paraId="3270FED7" w14:textId="77777777" w:rsidR="00177EFC" w:rsidRPr="00206CA2" w:rsidRDefault="00177EFC" w:rsidP="00177EFC">
      <w:pPr>
        <w:pBdr>
          <w:top w:val="single" w:sz="4" w:space="1" w:color="auto"/>
          <w:left w:val="single" w:sz="4" w:space="4" w:color="auto"/>
          <w:bottom w:val="single" w:sz="4" w:space="1" w:color="auto"/>
          <w:right w:val="single" w:sz="4" w:space="4" w:color="auto"/>
        </w:pBdr>
        <w:jc w:val="left"/>
        <w:rPr>
          <w:rFonts w:ascii="Century Gothic" w:hAnsi="Century Gothic" w:cs="Arial"/>
          <w:sz w:val="20"/>
          <w:szCs w:val="20"/>
        </w:rPr>
      </w:pPr>
      <w:r>
        <w:rPr>
          <w:rFonts w:ascii="Century Gothic" w:hAnsi="Century Gothic" w:cs="Arial"/>
          <w:sz w:val="20"/>
          <w:szCs w:val="20"/>
        </w:rPr>
        <w:t xml:space="preserve">   </w:t>
      </w:r>
      <w:r w:rsidRPr="00E85C67">
        <w:rPr>
          <w:rFonts w:ascii="Century Gothic" w:hAnsi="Century Gothic" w:cs="Arial"/>
          <w:b/>
          <w:sz w:val="20"/>
          <w:szCs w:val="20"/>
        </w:rPr>
        <w:t>UNIDAD ADMINISTRATIVA:</w:t>
      </w:r>
      <w:r w:rsidRPr="00206CA2">
        <w:rPr>
          <w:rFonts w:ascii="Century Gothic" w:hAnsi="Century Gothic" w:cs="Arial"/>
          <w:sz w:val="20"/>
          <w:szCs w:val="20"/>
        </w:rPr>
        <w:tab/>
      </w:r>
      <w:r>
        <w:rPr>
          <w:rFonts w:ascii="Century Gothic" w:hAnsi="Century Gothic" w:cs="Arial"/>
          <w:sz w:val="20"/>
          <w:szCs w:val="20"/>
        </w:rPr>
        <w:t>CHOFER</w:t>
      </w:r>
      <w:r w:rsidRPr="00206CA2">
        <w:rPr>
          <w:rFonts w:ascii="Century Gothic" w:hAnsi="Century Gothic" w:cs="Arial"/>
          <w:sz w:val="20"/>
          <w:szCs w:val="20"/>
        </w:rPr>
        <w:t xml:space="preserve">         </w:t>
      </w:r>
      <w:r>
        <w:rPr>
          <w:rFonts w:ascii="Century Gothic" w:hAnsi="Century Gothic" w:cs="Arial"/>
          <w:sz w:val="20"/>
          <w:szCs w:val="20"/>
        </w:rPr>
        <w:t xml:space="preserve">                                          </w:t>
      </w:r>
      <w:r w:rsidRPr="00206CA2">
        <w:rPr>
          <w:rFonts w:ascii="Century Gothic" w:hAnsi="Century Gothic" w:cs="Arial"/>
          <w:sz w:val="20"/>
          <w:szCs w:val="20"/>
        </w:rPr>
        <w:t xml:space="preserve">C. C. No  </w:t>
      </w:r>
      <w:r>
        <w:rPr>
          <w:rFonts w:ascii="Century Gothic" w:hAnsi="Century Gothic" w:cs="Arial"/>
          <w:sz w:val="20"/>
          <w:szCs w:val="20"/>
        </w:rPr>
        <w:t xml:space="preserve">   </w:t>
      </w:r>
      <w:r w:rsidRPr="00206CA2">
        <w:rPr>
          <w:rFonts w:ascii="Century Gothic" w:hAnsi="Century Gothic" w:cs="Arial"/>
          <w:sz w:val="20"/>
          <w:szCs w:val="20"/>
        </w:rPr>
        <w:t xml:space="preserve"> </w:t>
      </w:r>
      <w:r>
        <w:rPr>
          <w:rFonts w:ascii="Century Gothic" w:hAnsi="Century Gothic" w:cs="Arial"/>
          <w:sz w:val="20"/>
          <w:szCs w:val="20"/>
        </w:rPr>
        <w:t>0401239439</w:t>
      </w:r>
    </w:p>
    <w:p w14:paraId="33ED5074" w14:textId="77777777" w:rsidR="00177EFC" w:rsidRDefault="00177EFC" w:rsidP="00177EFC">
      <w:pPr>
        <w:rPr>
          <w:rFonts w:ascii="Century Gothic" w:hAnsi="Century Gothic" w:cs="Arial"/>
          <w:sz w:val="20"/>
          <w:szCs w:val="20"/>
        </w:rPr>
      </w:pPr>
    </w:p>
    <w:p w14:paraId="32343D85" w14:textId="77777777" w:rsidR="00177EFC" w:rsidRPr="00206CA2" w:rsidRDefault="00177EFC" w:rsidP="00177EFC">
      <w:pPr>
        <w:rPr>
          <w:rFonts w:ascii="Century Gothic" w:hAnsi="Century Gothic" w:cs="Arial"/>
          <w:sz w:val="20"/>
          <w:szCs w:val="20"/>
        </w:rPr>
      </w:pPr>
      <w:r w:rsidRPr="00206CA2">
        <w:rPr>
          <w:rFonts w:ascii="Century Gothic" w:hAnsi="Century Gothic" w:cs="Arial"/>
          <w:sz w:val="20"/>
          <w:szCs w:val="20"/>
        </w:rPr>
        <w:t>La Bonita,</w:t>
      </w:r>
      <w:r>
        <w:rPr>
          <w:rFonts w:ascii="Century Gothic" w:hAnsi="Century Gothic" w:cs="Arial"/>
          <w:sz w:val="20"/>
          <w:szCs w:val="20"/>
        </w:rPr>
        <w:t xml:space="preserve"> 11 de febrero del 2020</w:t>
      </w:r>
    </w:p>
    <w:p w14:paraId="1928E6D1" w14:textId="77777777" w:rsidR="00177EFC" w:rsidRPr="00206CA2" w:rsidRDefault="00177EFC" w:rsidP="00177EFC">
      <w:pPr>
        <w:pStyle w:val="Sinespaciado"/>
      </w:pPr>
      <w:r w:rsidRPr="00206CA2">
        <w:t>Señores</w:t>
      </w:r>
      <w:r>
        <w:t>:</w:t>
      </w:r>
    </w:p>
    <w:p w14:paraId="512BAF0D" w14:textId="77777777" w:rsidR="00177EFC" w:rsidRPr="00206CA2" w:rsidRDefault="00177EFC" w:rsidP="00177EFC">
      <w:pPr>
        <w:pStyle w:val="Sinespaciado"/>
        <w:rPr>
          <w:b/>
        </w:rPr>
      </w:pPr>
      <w:r w:rsidRPr="00206CA2">
        <w:rPr>
          <w:b/>
        </w:rPr>
        <w:t>ALCALDE Y DIRECTOR FINANCIERO</w:t>
      </w:r>
    </w:p>
    <w:p w14:paraId="13E7585F" w14:textId="77777777" w:rsidR="00177EFC" w:rsidRDefault="00177EFC" w:rsidP="00177EFC">
      <w:pPr>
        <w:pStyle w:val="Sinespaciado"/>
      </w:pPr>
      <w:r w:rsidRPr="00206CA2">
        <w:t>Presente</w:t>
      </w:r>
      <w:r>
        <w:t>.-</w:t>
      </w:r>
    </w:p>
    <w:p w14:paraId="2D35F567" w14:textId="77777777" w:rsidR="00177EFC" w:rsidRPr="00206CA2" w:rsidRDefault="00177EFC" w:rsidP="00177EFC">
      <w:pPr>
        <w:pStyle w:val="Sinespaciado"/>
      </w:pPr>
    </w:p>
    <w:p w14:paraId="0A142F70" w14:textId="77777777" w:rsidR="00177EFC" w:rsidRDefault="00177EFC" w:rsidP="00177EFC">
      <w:pPr>
        <w:spacing w:before="120" w:after="120"/>
        <w:rPr>
          <w:rFonts w:ascii="Century Gothic" w:hAnsi="Century Gothic" w:cs="Arial"/>
          <w:sz w:val="20"/>
          <w:szCs w:val="20"/>
        </w:rPr>
      </w:pPr>
      <w:r w:rsidRPr="00206CA2">
        <w:rPr>
          <w:rFonts w:ascii="Century Gothic" w:hAnsi="Century Gothic" w:cs="Arial"/>
          <w:sz w:val="20"/>
          <w:szCs w:val="20"/>
        </w:rPr>
        <w:t>De conformidad con lo que determina el  Reglamento y Procedimiento para la Concesión de Anticipos, agradeceré  a  usted,  concederme  un  anticipo  con  cargo  a  las  remuneraciones mensuales unificadas, por el valor de US $</w:t>
      </w:r>
      <w:r>
        <w:rPr>
          <w:rFonts w:ascii="Century Gothic" w:hAnsi="Century Gothic" w:cs="Arial"/>
          <w:sz w:val="20"/>
          <w:szCs w:val="20"/>
        </w:rPr>
        <w:t xml:space="preserve"> 1500</w:t>
      </w:r>
      <w:r w:rsidRPr="00206CA2">
        <w:rPr>
          <w:rFonts w:ascii="Century Gothic" w:hAnsi="Century Gothic" w:cs="Arial"/>
          <w:sz w:val="20"/>
          <w:szCs w:val="20"/>
        </w:rPr>
        <w:t xml:space="preserve"> (</w:t>
      </w:r>
      <w:r>
        <w:rPr>
          <w:rFonts w:ascii="Century Gothic" w:hAnsi="Century Gothic" w:cs="Arial"/>
          <w:sz w:val="20"/>
          <w:szCs w:val="20"/>
        </w:rPr>
        <w:t>MIL QUINIENTOS USD</w:t>
      </w:r>
      <w:r w:rsidRPr="00206CA2">
        <w:rPr>
          <w:rFonts w:ascii="Century Gothic" w:hAnsi="Century Gothic" w:cs="Arial"/>
          <w:sz w:val="20"/>
          <w:szCs w:val="20"/>
        </w:rPr>
        <w:t>).</w:t>
      </w:r>
    </w:p>
    <w:p w14:paraId="436C85F2" w14:textId="77777777" w:rsidR="00177EFC" w:rsidRDefault="00177EFC" w:rsidP="00177EFC">
      <w:pPr>
        <w:spacing w:before="120" w:after="120"/>
        <w:jc w:val="left"/>
        <w:rPr>
          <w:rFonts w:ascii="Century Gothic" w:hAnsi="Century Gothic" w:cs="Arial"/>
          <w:sz w:val="20"/>
          <w:szCs w:val="20"/>
        </w:rPr>
      </w:pPr>
    </w:p>
    <w:p w14:paraId="355B7FD6" w14:textId="77777777" w:rsidR="00177EFC" w:rsidRPr="00206CA2" w:rsidRDefault="00177EFC" w:rsidP="00177EFC">
      <w:pPr>
        <w:pStyle w:val="Sinespaciado"/>
        <w:jc w:val="center"/>
      </w:pPr>
      <w:r>
        <w:t>_____________________</w:t>
      </w:r>
    </w:p>
    <w:p w14:paraId="1244164D" w14:textId="77777777" w:rsidR="00177EFC" w:rsidRPr="001A4188" w:rsidRDefault="00177EFC" w:rsidP="00177EFC">
      <w:pPr>
        <w:pStyle w:val="Sinespaciado"/>
        <w:jc w:val="center"/>
        <w:rPr>
          <w:rFonts w:ascii="Century Gothic" w:hAnsi="Century Gothic"/>
        </w:rPr>
      </w:pPr>
      <w:r w:rsidRPr="001A4188">
        <w:rPr>
          <w:rFonts w:ascii="Century Gothic" w:hAnsi="Century Gothic"/>
          <w:b/>
        </w:rPr>
        <w:t>SOLICITANTE</w:t>
      </w:r>
    </w:p>
    <w:p w14:paraId="59184E7B" w14:textId="77777777" w:rsidR="00177EFC" w:rsidRPr="00601133" w:rsidRDefault="00177EFC" w:rsidP="00177EFC">
      <w:pPr>
        <w:pBdr>
          <w:top w:val="single" w:sz="4" w:space="1" w:color="auto"/>
          <w:left w:val="single" w:sz="4" w:space="4" w:color="auto"/>
          <w:bottom w:val="single" w:sz="4" w:space="1" w:color="auto"/>
          <w:right w:val="single" w:sz="4" w:space="4" w:color="auto"/>
        </w:pBdr>
        <w:rPr>
          <w:rFonts w:ascii="Arial" w:hAnsi="Arial" w:cs="Arial"/>
          <w:sz w:val="16"/>
          <w:szCs w:val="16"/>
          <w:lang w:val="es-EC"/>
        </w:rPr>
      </w:pPr>
      <w:r>
        <w:rPr>
          <w:rFonts w:ascii="Arial" w:hAnsi="Arial" w:cs="Arial"/>
          <w:sz w:val="18"/>
          <w:szCs w:val="22"/>
          <w:lang w:val="es-EC"/>
        </w:rPr>
        <w:t xml:space="preserve">RUANO CHARFUELAN JOSE ABELARDO </w:t>
      </w:r>
      <w:r w:rsidRPr="00601133">
        <w:rPr>
          <w:rFonts w:ascii="Arial" w:hAnsi="Arial" w:cs="Arial"/>
          <w:sz w:val="12"/>
          <w:szCs w:val="16"/>
          <w:lang w:val="es-EC"/>
        </w:rPr>
        <w:t xml:space="preserve"> </w:t>
      </w:r>
      <w:r w:rsidRPr="00601133">
        <w:rPr>
          <w:rFonts w:ascii="Arial" w:hAnsi="Arial" w:cs="Arial"/>
          <w:sz w:val="16"/>
          <w:szCs w:val="16"/>
          <w:lang w:val="es-EC"/>
        </w:rPr>
        <w:t xml:space="preserve">Yo, ,en Calidad de Garante, autorizo a la Dirección Financiera, de conformidad con lo que dispone el Art. 118 de la LOSEP, para que descuente de mi Remuneración Mensual Unificada, el saldo del anticipo concedido, en caso de cesar en funciones el solicitante. </w:t>
      </w:r>
    </w:p>
    <w:p w14:paraId="14879B9A" w14:textId="77777777" w:rsidR="00177EFC" w:rsidRDefault="00177EFC" w:rsidP="00177EFC">
      <w:pPr>
        <w:pStyle w:val="Sinespaciado"/>
      </w:pPr>
      <w:r>
        <w:tab/>
      </w:r>
      <w:r>
        <w:tab/>
      </w:r>
      <w:r>
        <w:tab/>
        <w:t xml:space="preserve">                        </w:t>
      </w:r>
    </w:p>
    <w:p w14:paraId="31693165" w14:textId="77777777" w:rsidR="00177EFC" w:rsidRPr="00206CA2" w:rsidRDefault="00177EFC" w:rsidP="00177EFC">
      <w:pPr>
        <w:pStyle w:val="Sinespaciado"/>
      </w:pPr>
      <w:r w:rsidRPr="00206CA2">
        <w:tab/>
      </w:r>
      <w:r w:rsidRPr="00206CA2">
        <w:tab/>
      </w:r>
      <w:r w:rsidRPr="00206CA2">
        <w:tab/>
      </w:r>
      <w:r w:rsidRPr="00206CA2">
        <w:tab/>
      </w:r>
      <w:r w:rsidRPr="00206CA2">
        <w:tab/>
      </w:r>
      <w:r>
        <w:t>______________________</w:t>
      </w:r>
    </w:p>
    <w:p w14:paraId="2B98D05A" w14:textId="77777777" w:rsidR="00177EFC" w:rsidRPr="001A4188" w:rsidRDefault="00177EFC" w:rsidP="00177EFC">
      <w:pPr>
        <w:pStyle w:val="Sinespaciado"/>
        <w:jc w:val="center"/>
        <w:rPr>
          <w:rFonts w:ascii="Century Gothic" w:hAnsi="Century Gothic"/>
          <w:b/>
        </w:rPr>
      </w:pPr>
      <w:r w:rsidRPr="001A4188">
        <w:rPr>
          <w:rFonts w:ascii="Century Gothic" w:hAnsi="Century Gothic"/>
          <w:b/>
        </w:rPr>
        <w:t>FIRMA DEL GARANTE</w:t>
      </w:r>
    </w:p>
    <w:p w14:paraId="207DCC50" w14:textId="77777777" w:rsidR="00177EFC" w:rsidRPr="00EE1C9D" w:rsidRDefault="00177EFC" w:rsidP="00177EFC">
      <w:pPr>
        <w:pBdr>
          <w:top w:val="single" w:sz="4" w:space="1" w:color="auto"/>
          <w:left w:val="single" w:sz="4" w:space="4" w:color="auto"/>
          <w:bottom w:val="single" w:sz="4" w:space="1" w:color="auto"/>
          <w:right w:val="single" w:sz="4" w:space="1" w:color="auto"/>
        </w:pBdr>
        <w:shd w:val="clear" w:color="auto" w:fill="FFFFFF" w:themeFill="background1"/>
        <w:jc w:val="center"/>
        <w:rPr>
          <w:rFonts w:ascii="Arial" w:hAnsi="Arial" w:cs="Arial"/>
          <w:b/>
          <w:lang w:val="es-EC"/>
        </w:rPr>
      </w:pPr>
      <w:r>
        <w:rPr>
          <w:rFonts w:ascii="Arial" w:hAnsi="Arial" w:cs="Arial"/>
          <w:b/>
          <w:lang w:val="es-EC"/>
        </w:rPr>
        <w:t>DIRECCIÓN FINANCIERA</w:t>
      </w:r>
    </w:p>
    <w:p w14:paraId="1513D4B5" w14:textId="77777777" w:rsidR="00177EFC" w:rsidRPr="00206CA2" w:rsidRDefault="00177EFC" w:rsidP="00177EFC">
      <w:pPr>
        <w:pBdr>
          <w:top w:val="single" w:sz="4" w:space="1" w:color="auto"/>
          <w:left w:val="single" w:sz="4" w:space="4" w:color="auto"/>
          <w:bottom w:val="single" w:sz="4" w:space="1" w:color="auto"/>
          <w:right w:val="single" w:sz="4" w:space="1" w:color="auto"/>
        </w:pBdr>
        <w:rPr>
          <w:rFonts w:ascii="Century Gothic" w:hAnsi="Century Gothic" w:cs="Arial"/>
          <w:sz w:val="20"/>
          <w:szCs w:val="20"/>
        </w:rPr>
      </w:pPr>
      <w:r>
        <w:rPr>
          <w:rFonts w:ascii="Century Gothic" w:hAnsi="Century Gothic" w:cs="Arial"/>
          <w:sz w:val="20"/>
          <w:szCs w:val="20"/>
        </w:rPr>
        <w:t xml:space="preserve">    </w:t>
      </w:r>
      <w:r w:rsidRPr="00206CA2">
        <w:rPr>
          <w:rFonts w:ascii="Century Gothic" w:hAnsi="Century Gothic" w:cs="Arial"/>
          <w:sz w:val="20"/>
          <w:szCs w:val="20"/>
        </w:rPr>
        <w:t>Monto Máximo a conceder</w:t>
      </w:r>
      <w:r w:rsidRPr="00206CA2">
        <w:rPr>
          <w:rFonts w:ascii="Century Gothic" w:hAnsi="Century Gothic" w:cs="Arial"/>
          <w:sz w:val="20"/>
          <w:szCs w:val="20"/>
        </w:rPr>
        <w:tab/>
      </w:r>
      <w:r w:rsidRPr="00206CA2">
        <w:rPr>
          <w:rFonts w:ascii="Century Gothic" w:hAnsi="Century Gothic" w:cs="Arial"/>
          <w:sz w:val="20"/>
          <w:szCs w:val="20"/>
        </w:rPr>
        <w:tab/>
        <w:t>US $</w:t>
      </w:r>
      <w:r>
        <w:rPr>
          <w:rFonts w:ascii="Century Gothic" w:hAnsi="Century Gothic" w:cs="Arial"/>
          <w:sz w:val="20"/>
          <w:szCs w:val="20"/>
        </w:rPr>
        <w:t>_______________</w:t>
      </w:r>
    </w:p>
    <w:p w14:paraId="34D3EDB6" w14:textId="77777777" w:rsidR="00177EFC" w:rsidRPr="00206CA2" w:rsidRDefault="00177EFC" w:rsidP="00177EFC">
      <w:pPr>
        <w:pBdr>
          <w:top w:val="single" w:sz="4" w:space="1" w:color="auto"/>
          <w:left w:val="single" w:sz="4" w:space="4" w:color="auto"/>
          <w:bottom w:val="single" w:sz="4" w:space="1" w:color="auto"/>
          <w:right w:val="single" w:sz="4" w:space="1" w:color="auto"/>
        </w:pBdr>
        <w:rPr>
          <w:rFonts w:ascii="Century Gothic" w:hAnsi="Century Gothic" w:cs="Arial"/>
          <w:sz w:val="20"/>
          <w:szCs w:val="20"/>
        </w:rPr>
      </w:pPr>
      <w:r>
        <w:rPr>
          <w:rFonts w:ascii="Century Gothic" w:hAnsi="Century Gothic" w:cs="Arial"/>
          <w:sz w:val="20"/>
          <w:szCs w:val="20"/>
        </w:rPr>
        <w:t xml:space="preserve">     </w:t>
      </w:r>
      <w:r w:rsidRPr="00206CA2">
        <w:rPr>
          <w:rFonts w:ascii="Century Gothic" w:hAnsi="Century Gothic" w:cs="Arial"/>
          <w:sz w:val="20"/>
          <w:szCs w:val="20"/>
        </w:rPr>
        <w:t xml:space="preserve">Capacidad de </w:t>
      </w:r>
      <w:r>
        <w:rPr>
          <w:rFonts w:ascii="Century Gothic" w:hAnsi="Century Gothic" w:cs="Arial"/>
          <w:sz w:val="20"/>
          <w:szCs w:val="20"/>
        </w:rPr>
        <w:t>p</w:t>
      </w:r>
      <w:r w:rsidRPr="00206CA2">
        <w:rPr>
          <w:rFonts w:ascii="Century Gothic" w:hAnsi="Century Gothic" w:cs="Arial"/>
          <w:sz w:val="20"/>
          <w:szCs w:val="20"/>
        </w:rPr>
        <w:t xml:space="preserve">ago </w:t>
      </w:r>
      <w:r>
        <w:rPr>
          <w:rFonts w:ascii="Century Gothic" w:hAnsi="Century Gothic" w:cs="Arial"/>
          <w:sz w:val="20"/>
          <w:szCs w:val="20"/>
        </w:rPr>
        <w:t>m</w:t>
      </w:r>
      <w:r w:rsidRPr="00206CA2">
        <w:rPr>
          <w:rFonts w:ascii="Century Gothic" w:hAnsi="Century Gothic" w:cs="Arial"/>
          <w:sz w:val="20"/>
          <w:szCs w:val="20"/>
        </w:rPr>
        <w:t>ensual</w:t>
      </w:r>
      <w:r w:rsidRPr="00206CA2">
        <w:rPr>
          <w:rFonts w:ascii="Century Gothic" w:hAnsi="Century Gothic" w:cs="Arial"/>
          <w:sz w:val="20"/>
          <w:szCs w:val="20"/>
        </w:rPr>
        <w:tab/>
      </w:r>
      <w:r w:rsidRPr="00206CA2">
        <w:rPr>
          <w:rFonts w:ascii="Century Gothic" w:hAnsi="Century Gothic" w:cs="Arial"/>
          <w:sz w:val="20"/>
          <w:szCs w:val="20"/>
        </w:rPr>
        <w:tab/>
        <w:t xml:space="preserve">US $ </w:t>
      </w:r>
      <w:r>
        <w:rPr>
          <w:rFonts w:ascii="Century Gothic" w:hAnsi="Century Gothic" w:cs="Arial"/>
          <w:sz w:val="20"/>
          <w:szCs w:val="20"/>
        </w:rPr>
        <w:t>______________</w:t>
      </w:r>
      <w:r w:rsidRPr="00206CA2">
        <w:rPr>
          <w:rFonts w:ascii="Century Gothic" w:hAnsi="Century Gothic" w:cs="Arial"/>
          <w:sz w:val="20"/>
          <w:szCs w:val="20"/>
        </w:rPr>
        <w:tab/>
        <w:t>Fecha:</w:t>
      </w:r>
      <w:r>
        <w:rPr>
          <w:rFonts w:ascii="Century Gothic" w:hAnsi="Century Gothic" w:cs="Arial"/>
          <w:sz w:val="20"/>
          <w:szCs w:val="20"/>
        </w:rPr>
        <w:t xml:space="preserve"> ________________</w:t>
      </w:r>
    </w:p>
    <w:p w14:paraId="41531D4F" w14:textId="77777777" w:rsidR="00177EFC" w:rsidRPr="00206CA2" w:rsidRDefault="00177EFC" w:rsidP="00177EFC">
      <w:pPr>
        <w:pBdr>
          <w:top w:val="single" w:sz="4" w:space="1" w:color="auto"/>
          <w:left w:val="single" w:sz="4" w:space="4" w:color="auto"/>
          <w:bottom w:val="single" w:sz="4" w:space="1" w:color="auto"/>
          <w:right w:val="single" w:sz="4" w:space="1" w:color="auto"/>
        </w:pBdr>
        <w:rPr>
          <w:rFonts w:ascii="Century Gothic" w:hAnsi="Century Gothic" w:cs="Arial"/>
          <w:sz w:val="20"/>
          <w:szCs w:val="20"/>
        </w:rPr>
      </w:pPr>
      <w:r>
        <w:rPr>
          <w:rFonts w:ascii="Century Gothic" w:hAnsi="Century Gothic" w:cs="Arial"/>
          <w:sz w:val="20"/>
          <w:szCs w:val="20"/>
        </w:rPr>
        <w:t xml:space="preserve">    Capacidad de pago décimo</w:t>
      </w:r>
      <w:r w:rsidRPr="00206CA2">
        <w:rPr>
          <w:rFonts w:ascii="Century Gothic" w:hAnsi="Century Gothic" w:cs="Arial"/>
          <w:sz w:val="20"/>
          <w:szCs w:val="20"/>
        </w:rPr>
        <w:t xml:space="preserve"> </w:t>
      </w:r>
      <w:r>
        <w:rPr>
          <w:rFonts w:ascii="Century Gothic" w:hAnsi="Century Gothic" w:cs="Arial"/>
          <w:sz w:val="20"/>
          <w:szCs w:val="20"/>
        </w:rPr>
        <w:t>t</w:t>
      </w:r>
      <w:r w:rsidRPr="00206CA2">
        <w:rPr>
          <w:rFonts w:ascii="Century Gothic" w:hAnsi="Century Gothic" w:cs="Arial"/>
          <w:sz w:val="20"/>
          <w:szCs w:val="20"/>
        </w:rPr>
        <w:t>ercero.</w:t>
      </w:r>
      <w:r w:rsidRPr="00206CA2">
        <w:rPr>
          <w:rFonts w:ascii="Century Gothic" w:hAnsi="Century Gothic" w:cs="Arial"/>
          <w:sz w:val="20"/>
          <w:szCs w:val="20"/>
        </w:rPr>
        <w:tab/>
        <w:t>US $</w:t>
      </w:r>
      <w:r>
        <w:rPr>
          <w:rFonts w:ascii="Century Gothic" w:hAnsi="Century Gothic" w:cs="Arial"/>
          <w:sz w:val="20"/>
          <w:szCs w:val="20"/>
        </w:rPr>
        <w:t>_______________</w:t>
      </w:r>
    </w:p>
    <w:p w14:paraId="2C983066" w14:textId="77777777" w:rsidR="00177EFC" w:rsidRDefault="00177EFC" w:rsidP="00177EFC">
      <w:pPr>
        <w:pStyle w:val="Sinespaciado"/>
        <w:pBdr>
          <w:top w:val="single" w:sz="4" w:space="1" w:color="auto"/>
          <w:left w:val="single" w:sz="4" w:space="4" w:color="auto"/>
          <w:bottom w:val="single" w:sz="4" w:space="1" w:color="auto"/>
          <w:right w:val="single" w:sz="4" w:space="1" w:color="auto"/>
        </w:pBdr>
      </w:pPr>
      <w:r>
        <w:t xml:space="preserve">                                                                                </w:t>
      </w:r>
    </w:p>
    <w:p w14:paraId="65858495" w14:textId="77777777" w:rsidR="00177EFC" w:rsidRPr="00206CA2" w:rsidRDefault="00177EFC" w:rsidP="00177EFC">
      <w:pPr>
        <w:pStyle w:val="Sinespaciado"/>
        <w:pBdr>
          <w:top w:val="single" w:sz="4" w:space="1" w:color="auto"/>
          <w:left w:val="single" w:sz="4" w:space="4" w:color="auto"/>
          <w:bottom w:val="single" w:sz="4" w:space="1" w:color="auto"/>
          <w:right w:val="single" w:sz="4" w:space="1" w:color="auto"/>
        </w:pBdr>
      </w:pPr>
      <w:r>
        <w:t xml:space="preserve">                                                                          ______________________</w:t>
      </w:r>
    </w:p>
    <w:p w14:paraId="4E3C2590" w14:textId="77777777" w:rsidR="00177EFC" w:rsidRPr="002F6300" w:rsidRDefault="00177EFC" w:rsidP="00177EFC">
      <w:pPr>
        <w:pStyle w:val="Sinespaciado"/>
        <w:pBdr>
          <w:top w:val="single" w:sz="4" w:space="1" w:color="auto"/>
          <w:left w:val="single" w:sz="4" w:space="4" w:color="auto"/>
          <w:bottom w:val="single" w:sz="4" w:space="1" w:color="auto"/>
          <w:right w:val="single" w:sz="4" w:space="1" w:color="auto"/>
        </w:pBdr>
        <w:jc w:val="center"/>
        <w:rPr>
          <w:b/>
        </w:rPr>
      </w:pPr>
      <w:r w:rsidRPr="002F6300">
        <w:rPr>
          <w:b/>
        </w:rPr>
        <w:t>CONTABILIDAD</w:t>
      </w:r>
    </w:p>
    <w:p w14:paraId="7479F28E" w14:textId="77777777" w:rsidR="00177EFC" w:rsidRDefault="00177EFC" w:rsidP="00177EFC">
      <w:pPr>
        <w:pStyle w:val="Sinespaciado"/>
      </w:pPr>
    </w:p>
    <w:p w14:paraId="055B2B59" w14:textId="77777777" w:rsidR="00177EFC" w:rsidRDefault="00177EFC" w:rsidP="00177EFC">
      <w:pPr>
        <w:pBdr>
          <w:top w:val="single" w:sz="4" w:space="1" w:color="auto"/>
          <w:left w:val="single" w:sz="4" w:space="4" w:color="auto"/>
          <w:bottom w:val="single" w:sz="4" w:space="1" w:color="auto"/>
          <w:right w:val="single" w:sz="4" w:space="1" w:color="auto"/>
        </w:pBdr>
        <w:rPr>
          <w:rFonts w:ascii="Century Gothic" w:hAnsi="Century Gothic" w:cs="Arial"/>
          <w:sz w:val="20"/>
          <w:szCs w:val="20"/>
        </w:rPr>
      </w:pPr>
      <w:r w:rsidRPr="00206CA2">
        <w:rPr>
          <w:rFonts w:ascii="Century Gothic" w:hAnsi="Century Gothic" w:cs="Arial"/>
          <w:sz w:val="20"/>
          <w:szCs w:val="20"/>
        </w:rPr>
        <w:tab/>
      </w:r>
    </w:p>
    <w:p w14:paraId="159AAF41" w14:textId="77777777" w:rsidR="00177EFC" w:rsidRPr="00206CA2" w:rsidRDefault="00177EFC" w:rsidP="00177EFC">
      <w:pPr>
        <w:pBdr>
          <w:top w:val="single" w:sz="4" w:space="1" w:color="auto"/>
          <w:left w:val="single" w:sz="4" w:space="4" w:color="auto"/>
          <w:bottom w:val="single" w:sz="4" w:space="1" w:color="auto"/>
          <w:right w:val="single" w:sz="4" w:space="1" w:color="auto"/>
        </w:pBdr>
        <w:rPr>
          <w:rFonts w:ascii="Century Gothic" w:hAnsi="Century Gothic" w:cs="Arial"/>
          <w:sz w:val="20"/>
          <w:szCs w:val="20"/>
        </w:rPr>
      </w:pPr>
      <w:r w:rsidRPr="00206CA2">
        <w:rPr>
          <w:rFonts w:ascii="Century Gothic" w:hAnsi="Century Gothic" w:cs="Arial"/>
          <w:sz w:val="20"/>
          <w:szCs w:val="20"/>
        </w:rPr>
        <w:t xml:space="preserve">Monto Aprobado US $ </w:t>
      </w:r>
      <w:r w:rsidRPr="00206CA2">
        <w:rPr>
          <w:rFonts w:ascii="Century Gothic" w:hAnsi="Century Gothic" w:cs="Arial"/>
          <w:sz w:val="20"/>
          <w:szCs w:val="20"/>
        </w:rPr>
        <w:tab/>
      </w:r>
      <w:r w:rsidRPr="002F6300">
        <w:rPr>
          <w:rFonts w:ascii="Century Gothic" w:hAnsi="Century Gothic" w:cs="Arial"/>
          <w:sz w:val="20"/>
          <w:szCs w:val="20"/>
          <w:u w:val="single"/>
        </w:rPr>
        <w:t>1500.00</w:t>
      </w:r>
      <w:r w:rsidRPr="00206CA2">
        <w:rPr>
          <w:rFonts w:ascii="Century Gothic" w:hAnsi="Century Gothic" w:cs="Arial"/>
          <w:sz w:val="20"/>
          <w:szCs w:val="20"/>
        </w:rPr>
        <w:tab/>
      </w:r>
      <w:r w:rsidRPr="00206CA2">
        <w:rPr>
          <w:rFonts w:ascii="Century Gothic" w:hAnsi="Century Gothic" w:cs="Arial"/>
          <w:sz w:val="20"/>
          <w:szCs w:val="20"/>
        </w:rPr>
        <w:tab/>
      </w:r>
      <w:r>
        <w:rPr>
          <w:rFonts w:ascii="Century Gothic" w:hAnsi="Century Gothic" w:cs="Arial"/>
          <w:sz w:val="20"/>
          <w:szCs w:val="20"/>
        </w:rPr>
        <w:t xml:space="preserve">               </w:t>
      </w:r>
      <w:r w:rsidRPr="00206CA2">
        <w:rPr>
          <w:rFonts w:ascii="Century Gothic" w:hAnsi="Century Gothic" w:cs="Arial"/>
          <w:sz w:val="20"/>
          <w:szCs w:val="20"/>
        </w:rPr>
        <w:t>Fecha:</w:t>
      </w:r>
      <w:r>
        <w:rPr>
          <w:rFonts w:ascii="Century Gothic" w:hAnsi="Century Gothic" w:cs="Arial"/>
          <w:sz w:val="20"/>
          <w:szCs w:val="20"/>
        </w:rPr>
        <w:t xml:space="preserve"> __________________</w:t>
      </w:r>
    </w:p>
    <w:p w14:paraId="6A4213BF" w14:textId="77777777" w:rsidR="00177EFC" w:rsidRDefault="00177EFC" w:rsidP="00177EFC">
      <w:pPr>
        <w:pStyle w:val="Sinespaciado"/>
        <w:pBdr>
          <w:top w:val="single" w:sz="4" w:space="1" w:color="auto"/>
          <w:left w:val="single" w:sz="4" w:space="4" w:color="auto"/>
          <w:bottom w:val="single" w:sz="4" w:space="1" w:color="auto"/>
          <w:right w:val="single" w:sz="4" w:space="1" w:color="auto"/>
        </w:pBdr>
        <w:jc w:val="center"/>
        <w:rPr>
          <w:rStyle w:val="SinespaciadoCar"/>
        </w:rPr>
      </w:pPr>
    </w:p>
    <w:p w14:paraId="03FC7D01" w14:textId="77777777" w:rsidR="00177EFC" w:rsidRPr="00206CA2" w:rsidRDefault="00177EFC" w:rsidP="00177EFC">
      <w:pPr>
        <w:pStyle w:val="Sinespaciado"/>
        <w:pBdr>
          <w:top w:val="single" w:sz="4" w:space="1" w:color="auto"/>
          <w:left w:val="single" w:sz="4" w:space="4" w:color="auto"/>
          <w:bottom w:val="single" w:sz="4" w:space="1" w:color="auto"/>
          <w:right w:val="single" w:sz="4" w:space="1" w:color="auto"/>
        </w:pBdr>
        <w:jc w:val="center"/>
        <w:rPr>
          <w:rFonts w:ascii="Century Gothic" w:hAnsi="Century Gothic" w:cs="Arial"/>
          <w:b/>
          <w:sz w:val="20"/>
          <w:szCs w:val="20"/>
        </w:rPr>
      </w:pPr>
      <w:r w:rsidRPr="002F6300">
        <w:rPr>
          <w:rStyle w:val="SinespaciadoCar"/>
        </w:rPr>
        <w:t>_____________</w:t>
      </w:r>
      <w:r>
        <w:rPr>
          <w:rStyle w:val="SinespaciadoCar"/>
        </w:rPr>
        <w:t>_</w:t>
      </w:r>
    </w:p>
    <w:p w14:paraId="08543116" w14:textId="77777777" w:rsidR="00177EFC" w:rsidRDefault="00177EFC" w:rsidP="00177EFC">
      <w:pPr>
        <w:pStyle w:val="Sinespaciado"/>
        <w:pBdr>
          <w:top w:val="single" w:sz="4" w:space="1" w:color="auto"/>
          <w:left w:val="single" w:sz="4" w:space="4" w:color="auto"/>
          <w:bottom w:val="single" w:sz="4" w:space="1" w:color="auto"/>
          <w:right w:val="single" w:sz="4" w:space="1" w:color="auto"/>
        </w:pBdr>
        <w:jc w:val="center"/>
        <w:rPr>
          <w:rFonts w:ascii="Century Gothic" w:hAnsi="Century Gothic" w:cs="Arial"/>
          <w:b/>
          <w:sz w:val="20"/>
          <w:szCs w:val="20"/>
        </w:rPr>
      </w:pPr>
      <w:r w:rsidRPr="00206CA2">
        <w:rPr>
          <w:rFonts w:ascii="Century Gothic" w:hAnsi="Century Gothic" w:cs="Arial"/>
          <w:b/>
          <w:sz w:val="20"/>
          <w:szCs w:val="20"/>
        </w:rPr>
        <w:t>DIRECCIÓN FINANCIERA</w:t>
      </w:r>
    </w:p>
    <w:p w14:paraId="20EBC26E" w14:textId="77777777" w:rsidR="00177EFC" w:rsidRDefault="00177EFC" w:rsidP="00177EFC">
      <w:pPr>
        <w:pStyle w:val="Sinespaciado"/>
        <w:jc w:val="center"/>
        <w:rPr>
          <w:rFonts w:ascii="Century Gothic" w:hAnsi="Century Gothic" w:cs="Arial"/>
          <w:b/>
          <w:sz w:val="20"/>
          <w:szCs w:val="20"/>
        </w:rPr>
      </w:pPr>
    </w:p>
    <w:p w14:paraId="0F8EBA99" w14:textId="77777777" w:rsidR="00177EFC" w:rsidRDefault="00177EFC" w:rsidP="00177EFC">
      <w:pPr>
        <w:pStyle w:val="Sinespaciado"/>
        <w:jc w:val="center"/>
        <w:rPr>
          <w:rFonts w:ascii="Century Gothic" w:hAnsi="Century Gothic" w:cs="Arial"/>
          <w:b/>
          <w:sz w:val="20"/>
          <w:szCs w:val="20"/>
        </w:rPr>
      </w:pPr>
    </w:p>
    <w:p w14:paraId="719941BE" w14:textId="64E2DEA3" w:rsidR="00177EFC" w:rsidRDefault="00177EFC" w:rsidP="00177EFC">
      <w:pPr>
        <w:pStyle w:val="Sinespaciado"/>
        <w:jc w:val="center"/>
        <w:rPr>
          <w:rFonts w:ascii="Century Gothic" w:hAnsi="Century Gothic" w:cs="Arial"/>
          <w:b/>
          <w:sz w:val="20"/>
          <w:szCs w:val="20"/>
        </w:rPr>
      </w:pPr>
    </w:p>
    <w:p w14:paraId="6E8405A1" w14:textId="59D8D956" w:rsidR="00C52E37" w:rsidRDefault="00C52E37" w:rsidP="00177EFC">
      <w:pPr>
        <w:pStyle w:val="Sinespaciado"/>
        <w:jc w:val="center"/>
        <w:rPr>
          <w:rFonts w:ascii="Century Gothic" w:hAnsi="Century Gothic" w:cs="Arial"/>
          <w:b/>
          <w:sz w:val="20"/>
          <w:szCs w:val="20"/>
        </w:rPr>
      </w:pPr>
    </w:p>
    <w:p w14:paraId="6F16AF27" w14:textId="544A4F1F" w:rsidR="00C52E37" w:rsidRDefault="00C52E37" w:rsidP="00177EFC">
      <w:pPr>
        <w:pStyle w:val="Sinespaciado"/>
        <w:jc w:val="center"/>
        <w:rPr>
          <w:rFonts w:ascii="Century Gothic" w:hAnsi="Century Gothic" w:cs="Arial"/>
          <w:b/>
          <w:sz w:val="20"/>
          <w:szCs w:val="20"/>
        </w:rPr>
      </w:pPr>
    </w:p>
    <w:p w14:paraId="41CA3E17" w14:textId="06BCCC6E" w:rsidR="00C52E37" w:rsidRDefault="00C52E37" w:rsidP="00177EFC">
      <w:pPr>
        <w:pStyle w:val="Sinespaciado"/>
        <w:jc w:val="center"/>
        <w:rPr>
          <w:rFonts w:ascii="Century Gothic" w:hAnsi="Century Gothic" w:cs="Arial"/>
          <w:b/>
          <w:sz w:val="20"/>
          <w:szCs w:val="20"/>
        </w:rPr>
      </w:pPr>
    </w:p>
    <w:p w14:paraId="13FB43CC" w14:textId="2964A68D" w:rsidR="00C52E37" w:rsidRDefault="00C52E37" w:rsidP="00177EFC">
      <w:pPr>
        <w:pStyle w:val="Sinespaciado"/>
        <w:jc w:val="center"/>
        <w:rPr>
          <w:rFonts w:ascii="Century Gothic" w:hAnsi="Century Gothic" w:cs="Arial"/>
          <w:b/>
          <w:sz w:val="20"/>
          <w:szCs w:val="20"/>
        </w:rPr>
      </w:pPr>
    </w:p>
    <w:p w14:paraId="155646F7" w14:textId="77777777" w:rsidR="00C52E37" w:rsidRDefault="00C52E37" w:rsidP="00177EFC">
      <w:pPr>
        <w:pStyle w:val="Sinespaciado"/>
        <w:jc w:val="center"/>
        <w:rPr>
          <w:rFonts w:ascii="Century Gothic" w:hAnsi="Century Gothic" w:cs="Arial"/>
          <w:b/>
          <w:sz w:val="20"/>
          <w:szCs w:val="20"/>
        </w:rPr>
      </w:pPr>
    </w:p>
    <w:p w14:paraId="1F7BFEC7" w14:textId="77777777" w:rsidR="00177EFC" w:rsidRPr="00B22AF6" w:rsidRDefault="00177EFC" w:rsidP="00177EFC">
      <w:pPr>
        <w:pStyle w:val="Sinespaciado"/>
        <w:pBdr>
          <w:top w:val="single" w:sz="4" w:space="1" w:color="auto"/>
          <w:left w:val="single" w:sz="4" w:space="4" w:color="auto"/>
          <w:bottom w:val="single" w:sz="4" w:space="1" w:color="auto"/>
          <w:right w:val="single" w:sz="4" w:space="4" w:color="auto"/>
        </w:pBdr>
        <w:jc w:val="center"/>
        <w:rPr>
          <w:rFonts w:ascii="Century Gothic" w:hAnsi="Century Gothic"/>
          <w:b/>
        </w:rPr>
      </w:pPr>
      <w:r w:rsidRPr="00B22AF6">
        <w:rPr>
          <w:rFonts w:ascii="Century Gothic" w:hAnsi="Century Gothic"/>
          <w:b/>
        </w:rPr>
        <w:lastRenderedPageBreak/>
        <w:t>DOCUMENTOS QUE SE DEBEN ADJUNTAR</w:t>
      </w:r>
    </w:p>
    <w:p w14:paraId="72E9C938" w14:textId="77777777" w:rsidR="00177EFC" w:rsidRPr="00B22AF6" w:rsidRDefault="00177EFC" w:rsidP="00177EFC">
      <w:pPr>
        <w:pStyle w:val="Sinespaciado"/>
        <w:rPr>
          <w:rFonts w:ascii="Century Gothic" w:hAnsi="Century Gothic"/>
        </w:rPr>
      </w:pPr>
      <w:r w:rsidRPr="00B22AF6">
        <w:rPr>
          <w:rFonts w:ascii="Century Gothic" w:hAnsi="Century Gothic"/>
        </w:rPr>
        <w:t>Solicitud de anticipo (detallar plan de descuento al reverso)</w:t>
      </w:r>
    </w:p>
    <w:p w14:paraId="0DD95AA4" w14:textId="77777777" w:rsidR="00177EFC" w:rsidRPr="00B22AF6" w:rsidRDefault="00177EFC" w:rsidP="00177EFC">
      <w:pPr>
        <w:pStyle w:val="Sinespaciado"/>
        <w:rPr>
          <w:rFonts w:ascii="Century Gothic" w:hAnsi="Century Gothic"/>
        </w:rPr>
      </w:pPr>
      <w:r w:rsidRPr="00B22AF6">
        <w:rPr>
          <w:rFonts w:ascii="Century Gothic" w:hAnsi="Century Gothic"/>
        </w:rPr>
        <w:t>Copia de la cédula del garante</w:t>
      </w:r>
    </w:p>
    <w:tbl>
      <w:tblPr>
        <w:tblW w:w="9120" w:type="dxa"/>
        <w:tblInd w:w="516" w:type="dxa"/>
        <w:tblCellMar>
          <w:left w:w="70" w:type="dxa"/>
          <w:right w:w="70" w:type="dxa"/>
        </w:tblCellMar>
        <w:tblLook w:val="0000" w:firstRow="0" w:lastRow="0" w:firstColumn="0" w:lastColumn="0" w:noHBand="0" w:noVBand="0"/>
      </w:tblPr>
      <w:tblGrid>
        <w:gridCol w:w="992"/>
        <w:gridCol w:w="1397"/>
        <w:gridCol w:w="1307"/>
        <w:gridCol w:w="2769"/>
        <w:gridCol w:w="2657"/>
      </w:tblGrid>
      <w:tr w:rsidR="00177EFC" w:rsidRPr="00601133" w14:paraId="7B2C778D" w14:textId="77777777" w:rsidTr="00FF703A">
        <w:trPr>
          <w:trHeight w:val="251"/>
        </w:trPr>
        <w:tc>
          <w:tcPr>
            <w:tcW w:w="9120" w:type="dxa"/>
            <w:gridSpan w:val="5"/>
            <w:tcBorders>
              <w:top w:val="single" w:sz="4" w:space="0" w:color="auto"/>
              <w:left w:val="single" w:sz="4" w:space="0" w:color="auto"/>
              <w:bottom w:val="nil"/>
              <w:right w:val="single" w:sz="4" w:space="0" w:color="auto"/>
            </w:tcBorders>
            <w:shd w:val="clear" w:color="auto" w:fill="auto"/>
            <w:noWrap/>
            <w:vAlign w:val="bottom"/>
          </w:tcPr>
          <w:p w14:paraId="6676EB44" w14:textId="77777777" w:rsidR="00177EFC" w:rsidRPr="007404CA" w:rsidRDefault="00177EFC" w:rsidP="00FF703A">
            <w:pPr>
              <w:pStyle w:val="Sinespaciado"/>
              <w:jc w:val="center"/>
              <w:rPr>
                <w:rFonts w:ascii="Century Gothic" w:hAnsi="Century Gothic"/>
                <w:b/>
              </w:rPr>
            </w:pPr>
            <w:r w:rsidRPr="007404CA">
              <w:rPr>
                <w:rFonts w:ascii="Century Gothic" w:hAnsi="Century Gothic"/>
                <w:b/>
              </w:rPr>
              <w:t>GOBIERNO AUTONOMO DESCENTRALIZADO MUNICIPAL DE SUCUMBIOS</w:t>
            </w:r>
          </w:p>
        </w:tc>
      </w:tr>
      <w:tr w:rsidR="00177EFC" w:rsidRPr="00601133" w14:paraId="58C363A3" w14:textId="77777777" w:rsidTr="00FF703A">
        <w:trPr>
          <w:trHeight w:val="251"/>
        </w:trPr>
        <w:tc>
          <w:tcPr>
            <w:tcW w:w="9120" w:type="dxa"/>
            <w:gridSpan w:val="5"/>
            <w:tcBorders>
              <w:top w:val="nil"/>
              <w:left w:val="single" w:sz="4" w:space="0" w:color="auto"/>
              <w:bottom w:val="nil"/>
              <w:right w:val="single" w:sz="4" w:space="0" w:color="auto"/>
            </w:tcBorders>
            <w:shd w:val="clear" w:color="auto" w:fill="auto"/>
            <w:noWrap/>
            <w:vAlign w:val="bottom"/>
          </w:tcPr>
          <w:p w14:paraId="73F352FB" w14:textId="77777777" w:rsidR="00177EFC" w:rsidRPr="007404CA" w:rsidRDefault="00177EFC" w:rsidP="00FF703A">
            <w:pPr>
              <w:pStyle w:val="Sinespaciado"/>
              <w:jc w:val="center"/>
              <w:rPr>
                <w:rFonts w:ascii="Century Gothic" w:hAnsi="Century Gothic"/>
                <w:b/>
              </w:rPr>
            </w:pPr>
            <w:r w:rsidRPr="007404CA">
              <w:rPr>
                <w:rFonts w:ascii="Century Gothic" w:hAnsi="Century Gothic"/>
                <w:b/>
              </w:rPr>
              <w:t>DIRECCIÓN FINANCIERA</w:t>
            </w:r>
          </w:p>
        </w:tc>
      </w:tr>
      <w:tr w:rsidR="00177EFC" w:rsidRPr="00601133" w14:paraId="52B401F1" w14:textId="77777777" w:rsidTr="00FF703A">
        <w:trPr>
          <w:trHeight w:val="251"/>
        </w:trPr>
        <w:tc>
          <w:tcPr>
            <w:tcW w:w="9120" w:type="dxa"/>
            <w:gridSpan w:val="5"/>
            <w:tcBorders>
              <w:top w:val="nil"/>
              <w:left w:val="single" w:sz="4" w:space="0" w:color="auto"/>
              <w:bottom w:val="nil"/>
              <w:right w:val="single" w:sz="4" w:space="0" w:color="auto"/>
            </w:tcBorders>
            <w:shd w:val="clear" w:color="auto" w:fill="auto"/>
            <w:noWrap/>
            <w:vAlign w:val="bottom"/>
          </w:tcPr>
          <w:p w14:paraId="5AD2592D" w14:textId="77777777" w:rsidR="00177EFC" w:rsidRPr="007404CA" w:rsidRDefault="00177EFC" w:rsidP="00FF703A">
            <w:pPr>
              <w:pStyle w:val="Sinespaciado"/>
              <w:jc w:val="center"/>
              <w:rPr>
                <w:rFonts w:ascii="Century Gothic" w:hAnsi="Century Gothic"/>
                <w:b/>
              </w:rPr>
            </w:pPr>
            <w:r w:rsidRPr="007404CA">
              <w:rPr>
                <w:rFonts w:ascii="Century Gothic" w:hAnsi="Century Gothic"/>
                <w:b/>
              </w:rPr>
              <w:t>AUTORIZACIÓN EXPRESA DEL PLAN DE DESCUENTO</w:t>
            </w:r>
          </w:p>
        </w:tc>
      </w:tr>
      <w:tr w:rsidR="00177EFC" w:rsidRPr="007404CA" w14:paraId="4D642F87"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5EBB5849" w14:textId="77777777" w:rsidR="00177EFC" w:rsidRPr="007404CA" w:rsidRDefault="00177EFC" w:rsidP="00FF703A">
            <w:pPr>
              <w:rPr>
                <w:rFonts w:ascii="Century Gothic" w:hAnsi="Century Gothic" w:cs="Arial"/>
                <w:sz w:val="22"/>
                <w:szCs w:val="20"/>
              </w:rPr>
            </w:pPr>
            <w:r w:rsidRPr="007404CA">
              <w:rPr>
                <w:rFonts w:ascii="Century Gothic" w:hAnsi="Century Gothic" w:cs="Arial"/>
                <w:sz w:val="22"/>
                <w:szCs w:val="20"/>
              </w:rPr>
              <w:t> </w:t>
            </w:r>
          </w:p>
        </w:tc>
        <w:tc>
          <w:tcPr>
            <w:tcW w:w="27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436CB46" w14:textId="77777777" w:rsidR="00177EFC" w:rsidRPr="007404CA" w:rsidRDefault="00177EFC" w:rsidP="00FF703A">
            <w:pPr>
              <w:jc w:val="center"/>
              <w:rPr>
                <w:rFonts w:ascii="Century Gothic" w:hAnsi="Century Gothic" w:cs="Arial"/>
                <w:b/>
                <w:bCs/>
                <w:sz w:val="22"/>
                <w:szCs w:val="20"/>
              </w:rPr>
            </w:pPr>
            <w:r w:rsidRPr="007404CA">
              <w:rPr>
                <w:rFonts w:ascii="Century Gothic" w:hAnsi="Century Gothic" w:cs="Arial"/>
                <w:b/>
                <w:bCs/>
                <w:sz w:val="22"/>
                <w:szCs w:val="20"/>
              </w:rPr>
              <w:t>PERIODOS</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2125B4" w14:textId="77777777" w:rsidR="00177EFC" w:rsidRPr="007404CA" w:rsidRDefault="00177EFC" w:rsidP="00FF703A">
            <w:pPr>
              <w:jc w:val="center"/>
              <w:rPr>
                <w:rFonts w:ascii="Century Gothic" w:hAnsi="Century Gothic" w:cs="Arial"/>
                <w:b/>
                <w:bCs/>
                <w:sz w:val="22"/>
                <w:szCs w:val="20"/>
              </w:rPr>
            </w:pPr>
            <w:r w:rsidRPr="007404CA">
              <w:rPr>
                <w:rFonts w:ascii="Century Gothic" w:hAnsi="Century Gothic" w:cs="Arial"/>
                <w:b/>
                <w:bCs/>
                <w:sz w:val="22"/>
                <w:szCs w:val="20"/>
              </w:rPr>
              <w:t>PROPUESTA SERVIDOR</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B04C18" w14:textId="77777777" w:rsidR="00177EFC" w:rsidRPr="007404CA" w:rsidRDefault="00177EFC" w:rsidP="00FF703A">
            <w:pPr>
              <w:jc w:val="center"/>
              <w:rPr>
                <w:rFonts w:ascii="Century Gothic" w:hAnsi="Century Gothic" w:cs="Arial"/>
                <w:b/>
                <w:bCs/>
                <w:sz w:val="22"/>
                <w:szCs w:val="20"/>
              </w:rPr>
            </w:pPr>
            <w:r w:rsidRPr="007404CA">
              <w:rPr>
                <w:rFonts w:ascii="Century Gothic" w:hAnsi="Century Gothic" w:cs="Arial"/>
                <w:b/>
                <w:bCs/>
                <w:sz w:val="22"/>
                <w:szCs w:val="20"/>
              </w:rPr>
              <w:t>PARA USO DE LA DIRECCIÓN FINANCIERA</w:t>
            </w:r>
          </w:p>
        </w:tc>
      </w:tr>
      <w:tr w:rsidR="00177EFC" w:rsidRPr="007404CA" w14:paraId="5EC82B27" w14:textId="77777777" w:rsidTr="00FF703A">
        <w:trPr>
          <w:trHeight w:val="687"/>
        </w:trPr>
        <w:tc>
          <w:tcPr>
            <w:tcW w:w="992" w:type="dxa"/>
            <w:tcBorders>
              <w:top w:val="single" w:sz="4" w:space="0" w:color="auto"/>
              <w:left w:val="single" w:sz="4" w:space="0" w:color="auto"/>
              <w:bottom w:val="single" w:sz="4" w:space="0" w:color="auto"/>
              <w:right w:val="nil"/>
            </w:tcBorders>
            <w:shd w:val="clear" w:color="auto" w:fill="auto"/>
            <w:noWrap/>
            <w:vAlign w:val="bottom"/>
          </w:tcPr>
          <w:p w14:paraId="17801CCC" w14:textId="77777777" w:rsidR="00177EFC" w:rsidRPr="007404CA" w:rsidRDefault="00177EFC" w:rsidP="00FF703A">
            <w:pPr>
              <w:jc w:val="center"/>
              <w:rPr>
                <w:rFonts w:ascii="Century Gothic" w:hAnsi="Century Gothic" w:cs="Arial"/>
                <w:b/>
                <w:sz w:val="22"/>
                <w:szCs w:val="16"/>
              </w:rPr>
            </w:pPr>
            <w:r w:rsidRPr="007404CA">
              <w:rPr>
                <w:rFonts w:ascii="Century Gothic" w:hAnsi="Century Gothic" w:cs="Arial"/>
                <w:b/>
                <w:sz w:val="22"/>
                <w:szCs w:val="16"/>
              </w:rPr>
              <w:t>No Cuotas</w:t>
            </w:r>
          </w:p>
        </w:tc>
        <w:tc>
          <w:tcPr>
            <w:tcW w:w="1395" w:type="dxa"/>
            <w:tcBorders>
              <w:top w:val="single" w:sz="4" w:space="0" w:color="auto"/>
              <w:left w:val="single" w:sz="4" w:space="0" w:color="auto"/>
              <w:bottom w:val="single" w:sz="4" w:space="0" w:color="auto"/>
              <w:right w:val="nil"/>
            </w:tcBorders>
            <w:shd w:val="clear" w:color="auto" w:fill="auto"/>
            <w:noWrap/>
            <w:vAlign w:val="bottom"/>
          </w:tcPr>
          <w:p w14:paraId="28DD6DEA" w14:textId="77777777" w:rsidR="00177EFC" w:rsidRPr="007404CA" w:rsidRDefault="00177EFC" w:rsidP="00FF703A">
            <w:pPr>
              <w:jc w:val="center"/>
              <w:rPr>
                <w:rFonts w:ascii="Century Gothic" w:hAnsi="Century Gothic" w:cs="Arial"/>
                <w:b/>
                <w:bCs/>
                <w:sz w:val="22"/>
                <w:szCs w:val="20"/>
              </w:rPr>
            </w:pPr>
            <w:r w:rsidRPr="007404CA">
              <w:rPr>
                <w:rFonts w:ascii="Century Gothic" w:hAnsi="Century Gothic" w:cs="Arial"/>
                <w:b/>
                <w:bCs/>
                <w:sz w:val="22"/>
                <w:szCs w:val="20"/>
              </w:rPr>
              <w:t>MESES</w:t>
            </w:r>
          </w:p>
        </w:tc>
        <w:tc>
          <w:tcPr>
            <w:tcW w:w="1307" w:type="dxa"/>
            <w:tcBorders>
              <w:top w:val="single" w:sz="4" w:space="0" w:color="auto"/>
              <w:left w:val="nil"/>
              <w:bottom w:val="single" w:sz="4" w:space="0" w:color="auto"/>
              <w:right w:val="single" w:sz="4" w:space="0" w:color="auto"/>
            </w:tcBorders>
            <w:shd w:val="clear" w:color="auto" w:fill="auto"/>
            <w:vAlign w:val="bottom"/>
          </w:tcPr>
          <w:p w14:paraId="51CE7F80" w14:textId="77777777" w:rsidR="00177EFC" w:rsidRPr="007404CA" w:rsidRDefault="00177EFC" w:rsidP="00FF703A">
            <w:pPr>
              <w:jc w:val="center"/>
              <w:rPr>
                <w:rFonts w:ascii="Century Gothic" w:hAnsi="Century Gothic" w:cs="Arial"/>
                <w:b/>
                <w:bCs/>
                <w:sz w:val="22"/>
                <w:szCs w:val="20"/>
              </w:rPr>
            </w:pPr>
            <w:r w:rsidRPr="007404CA">
              <w:rPr>
                <w:rFonts w:ascii="Century Gothic" w:hAnsi="Century Gothic" w:cs="Arial"/>
                <w:b/>
                <w:bCs/>
                <w:sz w:val="22"/>
                <w:szCs w:val="20"/>
              </w:rPr>
              <w:t xml:space="preserve">AÑO </w:t>
            </w:r>
          </w:p>
        </w:tc>
        <w:tc>
          <w:tcPr>
            <w:tcW w:w="2769" w:type="dxa"/>
            <w:vMerge/>
            <w:tcBorders>
              <w:top w:val="single" w:sz="4" w:space="0" w:color="auto"/>
              <w:left w:val="single" w:sz="4" w:space="0" w:color="auto"/>
              <w:bottom w:val="single" w:sz="4" w:space="0" w:color="000000"/>
              <w:right w:val="single" w:sz="4" w:space="0" w:color="auto"/>
            </w:tcBorders>
            <w:vAlign w:val="center"/>
          </w:tcPr>
          <w:p w14:paraId="79FE3500" w14:textId="77777777" w:rsidR="00177EFC" w:rsidRPr="007404CA" w:rsidRDefault="00177EFC" w:rsidP="00FF703A">
            <w:pPr>
              <w:rPr>
                <w:rFonts w:ascii="Century Gothic" w:hAnsi="Century Gothic" w:cs="Arial"/>
                <w:b/>
                <w:bCs/>
                <w:sz w:val="22"/>
                <w:szCs w:val="20"/>
              </w:rPr>
            </w:pPr>
          </w:p>
        </w:tc>
        <w:tc>
          <w:tcPr>
            <w:tcW w:w="2657" w:type="dxa"/>
            <w:vMerge/>
            <w:tcBorders>
              <w:top w:val="single" w:sz="4" w:space="0" w:color="auto"/>
              <w:left w:val="single" w:sz="4" w:space="0" w:color="auto"/>
              <w:bottom w:val="single" w:sz="4" w:space="0" w:color="auto"/>
              <w:right w:val="single" w:sz="4" w:space="0" w:color="auto"/>
            </w:tcBorders>
            <w:vAlign w:val="center"/>
          </w:tcPr>
          <w:p w14:paraId="28444999" w14:textId="77777777" w:rsidR="00177EFC" w:rsidRPr="007404CA" w:rsidRDefault="00177EFC" w:rsidP="00FF703A">
            <w:pPr>
              <w:rPr>
                <w:rFonts w:ascii="Century Gothic" w:hAnsi="Century Gothic" w:cs="Arial"/>
                <w:b/>
                <w:bCs/>
                <w:sz w:val="22"/>
                <w:szCs w:val="20"/>
              </w:rPr>
            </w:pPr>
          </w:p>
        </w:tc>
      </w:tr>
      <w:tr w:rsidR="00177EFC" w:rsidRPr="007404CA" w14:paraId="779905C0" w14:textId="77777777" w:rsidTr="00FF703A">
        <w:trPr>
          <w:trHeight w:val="418"/>
        </w:trPr>
        <w:tc>
          <w:tcPr>
            <w:tcW w:w="992" w:type="dxa"/>
            <w:tcBorders>
              <w:top w:val="single" w:sz="4" w:space="0" w:color="auto"/>
              <w:left w:val="single" w:sz="4" w:space="0" w:color="auto"/>
              <w:bottom w:val="single" w:sz="4" w:space="0" w:color="auto"/>
              <w:right w:val="nil"/>
            </w:tcBorders>
            <w:shd w:val="clear" w:color="auto" w:fill="auto"/>
            <w:noWrap/>
            <w:vAlign w:val="bottom"/>
          </w:tcPr>
          <w:p w14:paraId="402C5654" w14:textId="77777777" w:rsidR="00177EFC" w:rsidRPr="007404CA" w:rsidRDefault="00177EFC" w:rsidP="00FF703A">
            <w:pPr>
              <w:rPr>
                <w:rFonts w:ascii="Century Gothic" w:hAnsi="Century Gothic" w:cs="Arial"/>
                <w:sz w:val="22"/>
                <w:szCs w:val="22"/>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7FF8A236" w14:textId="77777777" w:rsidR="00177EFC" w:rsidRPr="007404CA" w:rsidRDefault="00177EFC" w:rsidP="00FF703A">
            <w:pPr>
              <w:rPr>
                <w:rFonts w:ascii="Century Gothic" w:hAnsi="Century Gothic" w:cs="Arial"/>
                <w:sz w:val="22"/>
                <w:szCs w:val="22"/>
              </w:rPr>
            </w:pPr>
            <w:r w:rsidRPr="007404CA">
              <w:rPr>
                <w:rFonts w:ascii="Century Gothic" w:hAnsi="Century Gothic" w:cs="Arial"/>
                <w:sz w:val="22"/>
                <w:szCs w:val="22"/>
              </w:rPr>
              <w:t>ENERO</w:t>
            </w:r>
          </w:p>
        </w:tc>
        <w:tc>
          <w:tcPr>
            <w:tcW w:w="1307" w:type="dxa"/>
            <w:tcBorders>
              <w:top w:val="nil"/>
              <w:left w:val="nil"/>
              <w:bottom w:val="single" w:sz="4" w:space="0" w:color="auto"/>
              <w:right w:val="single" w:sz="4" w:space="0" w:color="auto"/>
            </w:tcBorders>
            <w:shd w:val="clear" w:color="auto" w:fill="auto"/>
            <w:noWrap/>
            <w:vAlign w:val="bottom"/>
          </w:tcPr>
          <w:p w14:paraId="0073FFAF" w14:textId="5648F37F" w:rsidR="00177EFC" w:rsidRPr="007404CA" w:rsidRDefault="00177EFC" w:rsidP="00FF703A">
            <w:pPr>
              <w:rPr>
                <w:rFonts w:ascii="Century Gothic" w:hAnsi="Century Gothic" w:cs="Arial"/>
                <w:sz w:val="22"/>
                <w:szCs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vAlign w:val="bottom"/>
          </w:tcPr>
          <w:p w14:paraId="7D249F08"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   0.00</w:t>
            </w:r>
          </w:p>
        </w:tc>
        <w:tc>
          <w:tcPr>
            <w:tcW w:w="2657" w:type="dxa"/>
            <w:tcBorders>
              <w:top w:val="nil"/>
              <w:left w:val="nil"/>
              <w:bottom w:val="single" w:sz="4" w:space="0" w:color="auto"/>
              <w:right w:val="single" w:sz="4" w:space="0" w:color="auto"/>
            </w:tcBorders>
            <w:shd w:val="clear" w:color="auto" w:fill="auto"/>
            <w:noWrap/>
            <w:vAlign w:val="bottom"/>
          </w:tcPr>
          <w:p w14:paraId="00F5FA89" w14:textId="77777777" w:rsidR="00177EFC" w:rsidRPr="007404CA" w:rsidRDefault="00177EFC" w:rsidP="00FF703A">
            <w:pPr>
              <w:jc w:val="center"/>
              <w:rPr>
                <w:rFonts w:ascii="Century Gothic" w:hAnsi="Century Gothic" w:cs="Arial"/>
                <w:sz w:val="22"/>
                <w:szCs w:val="22"/>
                <w:lang w:val="en-US"/>
              </w:rPr>
            </w:pPr>
          </w:p>
        </w:tc>
      </w:tr>
      <w:tr w:rsidR="00177EFC" w:rsidRPr="007404CA" w14:paraId="32EA02C7"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447E887E"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454724D0"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FEBRERO</w:t>
            </w:r>
          </w:p>
        </w:tc>
        <w:tc>
          <w:tcPr>
            <w:tcW w:w="1307" w:type="dxa"/>
            <w:tcBorders>
              <w:top w:val="nil"/>
              <w:left w:val="nil"/>
              <w:bottom w:val="single" w:sz="4" w:space="0" w:color="auto"/>
              <w:right w:val="single" w:sz="4" w:space="0" w:color="auto"/>
            </w:tcBorders>
            <w:shd w:val="clear" w:color="auto" w:fill="auto"/>
            <w:noWrap/>
          </w:tcPr>
          <w:p w14:paraId="555C0DA3" w14:textId="1D31CE79"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47840A65"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2F8F98EA"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210C7D55"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567967DB"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0A92150D"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MARZO</w:t>
            </w:r>
          </w:p>
        </w:tc>
        <w:tc>
          <w:tcPr>
            <w:tcW w:w="1307" w:type="dxa"/>
            <w:tcBorders>
              <w:top w:val="nil"/>
              <w:left w:val="nil"/>
              <w:bottom w:val="single" w:sz="4" w:space="0" w:color="auto"/>
              <w:right w:val="single" w:sz="4" w:space="0" w:color="auto"/>
            </w:tcBorders>
            <w:shd w:val="clear" w:color="auto" w:fill="auto"/>
            <w:noWrap/>
          </w:tcPr>
          <w:p w14:paraId="213E5B0E" w14:textId="6E4D39E8"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7037FEED"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2F3BB7F2"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56115AC3"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7730E51E"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29D2956E"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ABRIL</w:t>
            </w:r>
          </w:p>
        </w:tc>
        <w:tc>
          <w:tcPr>
            <w:tcW w:w="1307" w:type="dxa"/>
            <w:tcBorders>
              <w:top w:val="nil"/>
              <w:left w:val="nil"/>
              <w:bottom w:val="single" w:sz="4" w:space="0" w:color="auto"/>
              <w:right w:val="single" w:sz="4" w:space="0" w:color="auto"/>
            </w:tcBorders>
            <w:shd w:val="clear" w:color="auto" w:fill="auto"/>
            <w:noWrap/>
          </w:tcPr>
          <w:p w14:paraId="0EBB553C" w14:textId="3263142E"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43C1A215"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7673DDD0"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471A39CA"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72D3E1C0"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458866B4"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MAYO</w:t>
            </w:r>
          </w:p>
        </w:tc>
        <w:tc>
          <w:tcPr>
            <w:tcW w:w="1307" w:type="dxa"/>
            <w:tcBorders>
              <w:top w:val="nil"/>
              <w:left w:val="nil"/>
              <w:bottom w:val="single" w:sz="4" w:space="0" w:color="auto"/>
              <w:right w:val="single" w:sz="4" w:space="0" w:color="auto"/>
            </w:tcBorders>
            <w:shd w:val="clear" w:color="auto" w:fill="auto"/>
            <w:noWrap/>
          </w:tcPr>
          <w:p w14:paraId="1CD8ED12" w14:textId="01194C83"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490B91AC"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5BE04DEC"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68308999"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5427D92B"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17C317D9"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JUNIO</w:t>
            </w:r>
          </w:p>
        </w:tc>
        <w:tc>
          <w:tcPr>
            <w:tcW w:w="1307" w:type="dxa"/>
            <w:tcBorders>
              <w:top w:val="nil"/>
              <w:left w:val="nil"/>
              <w:bottom w:val="single" w:sz="4" w:space="0" w:color="auto"/>
              <w:right w:val="single" w:sz="4" w:space="0" w:color="auto"/>
            </w:tcBorders>
            <w:shd w:val="clear" w:color="auto" w:fill="auto"/>
            <w:noWrap/>
          </w:tcPr>
          <w:p w14:paraId="32768F6A" w14:textId="7E7960F6"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0968961A"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0C530697" w14:textId="77777777" w:rsidR="00177EFC" w:rsidRPr="007404CA" w:rsidRDefault="00177EFC" w:rsidP="00FF703A">
            <w:pPr>
              <w:jc w:val="center"/>
              <w:rPr>
                <w:rFonts w:ascii="Century Gothic" w:hAnsi="Century Gothic" w:cs="Arial"/>
                <w:sz w:val="22"/>
                <w:szCs w:val="22"/>
              </w:rPr>
            </w:pPr>
            <w:r w:rsidRPr="007404CA">
              <w:rPr>
                <w:rFonts w:ascii="Century Gothic" w:hAnsi="Century Gothic" w:cs="Arial"/>
                <w:sz w:val="22"/>
                <w:szCs w:val="22"/>
              </w:rPr>
              <w:t>US $.</w:t>
            </w:r>
          </w:p>
        </w:tc>
      </w:tr>
      <w:tr w:rsidR="00177EFC" w:rsidRPr="007404CA" w14:paraId="577AA187"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291B9C02" w14:textId="77777777" w:rsidR="00177EFC" w:rsidRPr="007404CA" w:rsidRDefault="00177EFC" w:rsidP="00FF703A">
            <w:pPr>
              <w:rPr>
                <w:rFonts w:ascii="Century Gothic" w:hAnsi="Century Gothic" w:cs="Arial"/>
                <w:sz w:val="22"/>
                <w:szCs w:val="22"/>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233CC202" w14:textId="77777777" w:rsidR="00177EFC" w:rsidRPr="007404CA" w:rsidRDefault="00177EFC" w:rsidP="00FF703A">
            <w:pPr>
              <w:rPr>
                <w:rFonts w:ascii="Century Gothic" w:hAnsi="Century Gothic" w:cs="Arial"/>
                <w:sz w:val="22"/>
                <w:szCs w:val="22"/>
              </w:rPr>
            </w:pPr>
            <w:r w:rsidRPr="007404CA">
              <w:rPr>
                <w:rFonts w:ascii="Century Gothic" w:hAnsi="Century Gothic" w:cs="Arial"/>
                <w:sz w:val="22"/>
                <w:szCs w:val="22"/>
              </w:rPr>
              <w:t>JULIO</w:t>
            </w:r>
          </w:p>
        </w:tc>
        <w:tc>
          <w:tcPr>
            <w:tcW w:w="1307" w:type="dxa"/>
            <w:tcBorders>
              <w:top w:val="nil"/>
              <w:left w:val="nil"/>
              <w:bottom w:val="single" w:sz="4" w:space="0" w:color="auto"/>
              <w:right w:val="single" w:sz="4" w:space="0" w:color="auto"/>
            </w:tcBorders>
            <w:shd w:val="clear" w:color="auto" w:fill="auto"/>
            <w:noWrap/>
          </w:tcPr>
          <w:p w14:paraId="6CEB92ED" w14:textId="6A40728C"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247083E3"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0B8063A0" w14:textId="77777777" w:rsidR="00177EFC" w:rsidRPr="007404CA" w:rsidRDefault="00177EFC" w:rsidP="00FF703A">
            <w:pPr>
              <w:jc w:val="center"/>
              <w:rPr>
                <w:rFonts w:ascii="Century Gothic" w:hAnsi="Century Gothic" w:cs="Arial"/>
                <w:sz w:val="22"/>
                <w:szCs w:val="22"/>
              </w:rPr>
            </w:pPr>
            <w:r w:rsidRPr="007404CA">
              <w:rPr>
                <w:rFonts w:ascii="Century Gothic" w:hAnsi="Century Gothic" w:cs="Arial"/>
                <w:sz w:val="22"/>
                <w:szCs w:val="22"/>
              </w:rPr>
              <w:t>US $.</w:t>
            </w:r>
          </w:p>
        </w:tc>
      </w:tr>
      <w:tr w:rsidR="00177EFC" w:rsidRPr="007404CA" w14:paraId="623974F3"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16939EEC" w14:textId="77777777" w:rsidR="00177EFC" w:rsidRPr="007404CA" w:rsidRDefault="00177EFC" w:rsidP="00FF703A">
            <w:pPr>
              <w:rPr>
                <w:rFonts w:ascii="Century Gothic" w:hAnsi="Century Gothic" w:cs="Arial"/>
                <w:sz w:val="22"/>
                <w:szCs w:val="22"/>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38448646" w14:textId="77777777" w:rsidR="00177EFC" w:rsidRPr="007404CA" w:rsidRDefault="00177EFC" w:rsidP="00FF703A">
            <w:pPr>
              <w:rPr>
                <w:rFonts w:ascii="Century Gothic" w:hAnsi="Century Gothic" w:cs="Arial"/>
                <w:sz w:val="22"/>
                <w:szCs w:val="22"/>
              </w:rPr>
            </w:pPr>
            <w:r w:rsidRPr="007404CA">
              <w:rPr>
                <w:rFonts w:ascii="Century Gothic" w:hAnsi="Century Gothic" w:cs="Arial"/>
                <w:sz w:val="22"/>
                <w:szCs w:val="22"/>
              </w:rPr>
              <w:t>AGOSTO</w:t>
            </w:r>
          </w:p>
        </w:tc>
        <w:tc>
          <w:tcPr>
            <w:tcW w:w="1307" w:type="dxa"/>
            <w:tcBorders>
              <w:top w:val="nil"/>
              <w:left w:val="nil"/>
              <w:bottom w:val="single" w:sz="4" w:space="0" w:color="auto"/>
              <w:right w:val="single" w:sz="4" w:space="0" w:color="auto"/>
            </w:tcBorders>
            <w:shd w:val="clear" w:color="auto" w:fill="auto"/>
            <w:noWrap/>
          </w:tcPr>
          <w:p w14:paraId="37DFEA4C" w14:textId="0B1D45A9"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242C284C"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4D12B869" w14:textId="77777777" w:rsidR="00177EFC" w:rsidRPr="007404CA" w:rsidRDefault="00177EFC" w:rsidP="00FF703A">
            <w:pPr>
              <w:jc w:val="center"/>
              <w:rPr>
                <w:rFonts w:ascii="Century Gothic" w:hAnsi="Century Gothic" w:cs="Arial"/>
                <w:sz w:val="22"/>
                <w:szCs w:val="22"/>
              </w:rPr>
            </w:pPr>
            <w:r w:rsidRPr="007404CA">
              <w:rPr>
                <w:rFonts w:ascii="Century Gothic" w:hAnsi="Century Gothic" w:cs="Arial"/>
                <w:sz w:val="22"/>
                <w:szCs w:val="22"/>
              </w:rPr>
              <w:t>US $.</w:t>
            </w:r>
          </w:p>
        </w:tc>
      </w:tr>
      <w:tr w:rsidR="00177EFC" w:rsidRPr="007404CA" w14:paraId="17415439"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51488231" w14:textId="77777777" w:rsidR="00177EFC" w:rsidRPr="007404CA" w:rsidRDefault="00177EFC" w:rsidP="00FF703A">
            <w:pPr>
              <w:rPr>
                <w:rFonts w:ascii="Century Gothic" w:hAnsi="Century Gothic" w:cs="Arial"/>
                <w:sz w:val="22"/>
                <w:szCs w:val="22"/>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65B76B90" w14:textId="77777777" w:rsidR="00177EFC" w:rsidRPr="007404CA" w:rsidRDefault="00177EFC" w:rsidP="00FF703A">
            <w:pPr>
              <w:rPr>
                <w:rFonts w:ascii="Century Gothic" w:hAnsi="Century Gothic" w:cs="Arial"/>
                <w:sz w:val="22"/>
                <w:szCs w:val="22"/>
              </w:rPr>
            </w:pPr>
            <w:r w:rsidRPr="007404CA">
              <w:rPr>
                <w:rFonts w:ascii="Century Gothic" w:hAnsi="Century Gothic" w:cs="Arial"/>
                <w:sz w:val="22"/>
                <w:szCs w:val="22"/>
              </w:rPr>
              <w:t>SEPTIEMBRE</w:t>
            </w:r>
          </w:p>
        </w:tc>
        <w:tc>
          <w:tcPr>
            <w:tcW w:w="1307" w:type="dxa"/>
            <w:tcBorders>
              <w:top w:val="nil"/>
              <w:left w:val="nil"/>
              <w:bottom w:val="single" w:sz="4" w:space="0" w:color="auto"/>
              <w:right w:val="single" w:sz="4" w:space="0" w:color="auto"/>
            </w:tcBorders>
            <w:shd w:val="clear" w:color="auto" w:fill="auto"/>
            <w:noWrap/>
          </w:tcPr>
          <w:p w14:paraId="48A66461" w14:textId="6CA68500"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3265BAC0"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03BA259B"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2E37C419"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4048C8ED"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43510B1B"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OCTUBRE</w:t>
            </w:r>
          </w:p>
        </w:tc>
        <w:tc>
          <w:tcPr>
            <w:tcW w:w="1307" w:type="dxa"/>
            <w:tcBorders>
              <w:top w:val="nil"/>
              <w:left w:val="nil"/>
              <w:bottom w:val="single" w:sz="4" w:space="0" w:color="auto"/>
              <w:right w:val="single" w:sz="4" w:space="0" w:color="auto"/>
            </w:tcBorders>
            <w:shd w:val="clear" w:color="auto" w:fill="auto"/>
            <w:noWrap/>
          </w:tcPr>
          <w:p w14:paraId="1723F0F0" w14:textId="570D8604"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58DEF0C4"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7BC77746"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08D887B4"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2C6ABCBD"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15D76758"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NOVIEMBRE</w:t>
            </w:r>
          </w:p>
        </w:tc>
        <w:tc>
          <w:tcPr>
            <w:tcW w:w="1307" w:type="dxa"/>
            <w:tcBorders>
              <w:top w:val="nil"/>
              <w:left w:val="nil"/>
              <w:bottom w:val="single" w:sz="4" w:space="0" w:color="auto"/>
              <w:right w:val="single" w:sz="4" w:space="0" w:color="auto"/>
            </w:tcBorders>
            <w:shd w:val="clear" w:color="auto" w:fill="auto"/>
            <w:noWrap/>
          </w:tcPr>
          <w:p w14:paraId="03A455CB" w14:textId="3E87A12F"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527BF069"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136.36</w:t>
            </w:r>
          </w:p>
        </w:tc>
        <w:tc>
          <w:tcPr>
            <w:tcW w:w="2657" w:type="dxa"/>
            <w:tcBorders>
              <w:top w:val="nil"/>
              <w:left w:val="nil"/>
              <w:bottom w:val="single" w:sz="4" w:space="0" w:color="auto"/>
              <w:right w:val="single" w:sz="4" w:space="0" w:color="auto"/>
            </w:tcBorders>
            <w:shd w:val="clear" w:color="auto" w:fill="auto"/>
            <w:noWrap/>
            <w:vAlign w:val="bottom"/>
          </w:tcPr>
          <w:p w14:paraId="77C2D7AA"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547698EE" w14:textId="77777777" w:rsidTr="00FF703A">
        <w:trPr>
          <w:trHeight w:val="251"/>
        </w:trPr>
        <w:tc>
          <w:tcPr>
            <w:tcW w:w="992" w:type="dxa"/>
            <w:tcBorders>
              <w:top w:val="single" w:sz="4" w:space="0" w:color="auto"/>
              <w:left w:val="single" w:sz="4" w:space="0" w:color="auto"/>
              <w:bottom w:val="single" w:sz="4" w:space="0" w:color="auto"/>
              <w:right w:val="nil"/>
            </w:tcBorders>
            <w:shd w:val="clear" w:color="auto" w:fill="auto"/>
            <w:noWrap/>
            <w:vAlign w:val="bottom"/>
          </w:tcPr>
          <w:p w14:paraId="75DAA9ED" w14:textId="77777777" w:rsidR="00177EFC" w:rsidRPr="007404CA" w:rsidRDefault="00177EFC" w:rsidP="00FF703A">
            <w:pPr>
              <w:rPr>
                <w:rFonts w:ascii="Century Gothic" w:hAnsi="Century Gothic" w:cs="Arial"/>
                <w:sz w:val="22"/>
                <w:szCs w:val="22"/>
                <w:lang w:val="en-US"/>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60B5E960" w14:textId="77777777" w:rsidR="00177EFC" w:rsidRPr="007404CA" w:rsidRDefault="00177EFC" w:rsidP="00FF703A">
            <w:pPr>
              <w:rPr>
                <w:rFonts w:ascii="Century Gothic" w:hAnsi="Century Gothic" w:cs="Arial"/>
                <w:sz w:val="22"/>
                <w:szCs w:val="22"/>
                <w:lang w:val="en-US"/>
              </w:rPr>
            </w:pPr>
            <w:r w:rsidRPr="007404CA">
              <w:rPr>
                <w:rFonts w:ascii="Century Gothic" w:hAnsi="Century Gothic" w:cs="Arial"/>
                <w:sz w:val="22"/>
                <w:szCs w:val="22"/>
                <w:lang w:val="en-US"/>
              </w:rPr>
              <w:t>DICIEMBRE</w:t>
            </w:r>
          </w:p>
        </w:tc>
        <w:tc>
          <w:tcPr>
            <w:tcW w:w="1307" w:type="dxa"/>
            <w:tcBorders>
              <w:top w:val="nil"/>
              <w:left w:val="nil"/>
              <w:bottom w:val="single" w:sz="4" w:space="0" w:color="auto"/>
              <w:right w:val="single" w:sz="4" w:space="0" w:color="auto"/>
            </w:tcBorders>
            <w:shd w:val="clear" w:color="auto" w:fill="auto"/>
            <w:noWrap/>
          </w:tcPr>
          <w:p w14:paraId="3DC6E084" w14:textId="3F067AE5" w:rsidR="00177EFC" w:rsidRPr="007404CA" w:rsidRDefault="00177EFC" w:rsidP="00FF703A">
            <w:pPr>
              <w:rPr>
                <w:rFonts w:ascii="Century Gothic" w:hAnsi="Century Gothic"/>
                <w:sz w:val="22"/>
              </w:rPr>
            </w:pPr>
            <w:r w:rsidRPr="007404CA">
              <w:rPr>
                <w:rFonts w:ascii="Century Gothic" w:hAnsi="Century Gothic" w:cs="Arial"/>
                <w:sz w:val="22"/>
                <w:szCs w:val="22"/>
              </w:rPr>
              <w:t>202</w:t>
            </w:r>
            <w:r w:rsidR="00B72111">
              <w:rPr>
                <w:rFonts w:ascii="Century Gothic" w:hAnsi="Century Gothic" w:cs="Arial"/>
                <w:sz w:val="22"/>
                <w:szCs w:val="22"/>
              </w:rPr>
              <w:t>4</w:t>
            </w:r>
          </w:p>
        </w:tc>
        <w:tc>
          <w:tcPr>
            <w:tcW w:w="2769" w:type="dxa"/>
            <w:tcBorders>
              <w:top w:val="nil"/>
              <w:left w:val="nil"/>
              <w:bottom w:val="single" w:sz="4" w:space="0" w:color="auto"/>
              <w:right w:val="single" w:sz="4" w:space="0" w:color="auto"/>
            </w:tcBorders>
            <w:shd w:val="clear" w:color="auto" w:fill="auto"/>
            <w:noWrap/>
          </w:tcPr>
          <w:p w14:paraId="119FFD3A" w14:textId="77777777" w:rsidR="00177EFC" w:rsidRPr="007404CA" w:rsidRDefault="00177EFC" w:rsidP="00FF703A">
            <w:pPr>
              <w:jc w:val="center"/>
              <w:rPr>
                <w:rFonts w:ascii="Century Gothic" w:hAnsi="Century Gothic"/>
                <w:sz w:val="22"/>
                <w:szCs w:val="22"/>
              </w:rPr>
            </w:pPr>
            <w:r w:rsidRPr="007404CA">
              <w:rPr>
                <w:rFonts w:ascii="Century Gothic" w:hAnsi="Century Gothic"/>
                <w:sz w:val="22"/>
                <w:szCs w:val="22"/>
              </w:rPr>
              <w:t>US $.  136.40</w:t>
            </w:r>
          </w:p>
        </w:tc>
        <w:tc>
          <w:tcPr>
            <w:tcW w:w="2657" w:type="dxa"/>
            <w:tcBorders>
              <w:top w:val="nil"/>
              <w:left w:val="nil"/>
              <w:bottom w:val="single" w:sz="4" w:space="0" w:color="auto"/>
              <w:right w:val="single" w:sz="4" w:space="0" w:color="auto"/>
            </w:tcBorders>
            <w:shd w:val="clear" w:color="auto" w:fill="auto"/>
            <w:noWrap/>
            <w:vAlign w:val="bottom"/>
          </w:tcPr>
          <w:p w14:paraId="41C2424F" w14:textId="77777777" w:rsidR="00177EFC" w:rsidRPr="007404CA" w:rsidRDefault="00177EFC" w:rsidP="00FF703A">
            <w:pPr>
              <w:jc w:val="center"/>
              <w:rPr>
                <w:rFonts w:ascii="Century Gothic" w:hAnsi="Century Gothic" w:cs="Arial"/>
                <w:sz w:val="22"/>
                <w:szCs w:val="22"/>
                <w:lang w:val="en-US"/>
              </w:rPr>
            </w:pPr>
            <w:r w:rsidRPr="007404CA">
              <w:rPr>
                <w:rFonts w:ascii="Century Gothic" w:hAnsi="Century Gothic" w:cs="Arial"/>
                <w:sz w:val="22"/>
                <w:szCs w:val="22"/>
                <w:lang w:val="en-US"/>
              </w:rPr>
              <w:t>US $.</w:t>
            </w:r>
          </w:p>
        </w:tc>
      </w:tr>
      <w:tr w:rsidR="00177EFC" w:rsidRPr="007404CA" w14:paraId="59E5D550" w14:textId="77777777" w:rsidTr="00FF703A">
        <w:trPr>
          <w:trHeight w:val="69"/>
        </w:trPr>
        <w:tc>
          <w:tcPr>
            <w:tcW w:w="992" w:type="dxa"/>
            <w:tcBorders>
              <w:top w:val="single" w:sz="4" w:space="0" w:color="auto"/>
              <w:left w:val="single" w:sz="4" w:space="0" w:color="auto"/>
              <w:bottom w:val="single" w:sz="4" w:space="0" w:color="auto"/>
              <w:right w:val="nil"/>
            </w:tcBorders>
            <w:shd w:val="clear" w:color="auto" w:fill="auto"/>
            <w:noWrap/>
            <w:vAlign w:val="bottom"/>
          </w:tcPr>
          <w:p w14:paraId="64D5C032" w14:textId="77777777" w:rsidR="00177EFC" w:rsidRPr="007404CA" w:rsidRDefault="00177EFC" w:rsidP="00FF703A">
            <w:pPr>
              <w:rPr>
                <w:rFonts w:ascii="Century Gothic" w:hAnsi="Century Gothic" w:cs="Arial"/>
                <w:sz w:val="22"/>
                <w:szCs w:val="22"/>
              </w:rPr>
            </w:pPr>
            <w:r w:rsidRPr="007404CA">
              <w:rPr>
                <w:rFonts w:ascii="Century Gothic" w:hAnsi="Century Gothic" w:cs="Arial"/>
                <w:sz w:val="22"/>
                <w:szCs w:val="22"/>
              </w:rPr>
              <w:t> </w:t>
            </w:r>
          </w:p>
        </w:tc>
        <w:tc>
          <w:tcPr>
            <w:tcW w:w="1395" w:type="dxa"/>
            <w:tcBorders>
              <w:top w:val="single" w:sz="4" w:space="0" w:color="auto"/>
              <w:left w:val="nil"/>
              <w:bottom w:val="single" w:sz="4" w:space="0" w:color="auto"/>
              <w:right w:val="nil"/>
            </w:tcBorders>
            <w:shd w:val="clear" w:color="auto" w:fill="auto"/>
            <w:noWrap/>
            <w:vAlign w:val="bottom"/>
          </w:tcPr>
          <w:p w14:paraId="773B20EB" w14:textId="77777777" w:rsidR="00177EFC" w:rsidRPr="007404CA" w:rsidRDefault="00177EFC" w:rsidP="00FF703A">
            <w:pPr>
              <w:rPr>
                <w:rFonts w:ascii="Century Gothic" w:hAnsi="Century Gothic" w:cs="Arial"/>
                <w:b/>
                <w:sz w:val="22"/>
                <w:szCs w:val="22"/>
              </w:rPr>
            </w:pPr>
            <w:r w:rsidRPr="007404CA">
              <w:rPr>
                <w:rFonts w:ascii="Century Gothic" w:hAnsi="Century Gothic" w:cs="Arial"/>
                <w:sz w:val="22"/>
                <w:szCs w:val="22"/>
              </w:rPr>
              <w:t> </w:t>
            </w:r>
            <w:r w:rsidRPr="007404CA">
              <w:rPr>
                <w:rFonts w:ascii="Century Gothic" w:hAnsi="Century Gothic" w:cs="Arial"/>
                <w:b/>
                <w:sz w:val="22"/>
                <w:szCs w:val="22"/>
              </w:rPr>
              <w:t>TOTAL</w:t>
            </w:r>
          </w:p>
        </w:tc>
        <w:tc>
          <w:tcPr>
            <w:tcW w:w="1307" w:type="dxa"/>
            <w:tcBorders>
              <w:top w:val="single" w:sz="4" w:space="0" w:color="auto"/>
              <w:left w:val="nil"/>
              <w:bottom w:val="single" w:sz="4" w:space="0" w:color="auto"/>
              <w:right w:val="nil"/>
            </w:tcBorders>
            <w:shd w:val="clear" w:color="auto" w:fill="auto"/>
            <w:noWrap/>
            <w:vAlign w:val="bottom"/>
          </w:tcPr>
          <w:p w14:paraId="326AC0A6" w14:textId="77777777" w:rsidR="00177EFC" w:rsidRPr="007404CA" w:rsidRDefault="00177EFC" w:rsidP="00FF703A">
            <w:pPr>
              <w:rPr>
                <w:rFonts w:ascii="Century Gothic" w:hAnsi="Century Gothic" w:cs="Arial"/>
                <w:sz w:val="22"/>
                <w:szCs w:val="22"/>
              </w:rPr>
            </w:pPr>
            <w:r w:rsidRPr="007404CA">
              <w:rPr>
                <w:rFonts w:ascii="Century Gothic" w:hAnsi="Century Gothic" w:cs="Arial"/>
                <w:sz w:val="22"/>
                <w:szCs w:val="22"/>
              </w:rPr>
              <w:t> </w:t>
            </w:r>
          </w:p>
        </w:tc>
        <w:tc>
          <w:tcPr>
            <w:tcW w:w="2769" w:type="dxa"/>
            <w:tcBorders>
              <w:top w:val="single" w:sz="4" w:space="0" w:color="auto"/>
              <w:left w:val="nil"/>
              <w:bottom w:val="single" w:sz="4" w:space="0" w:color="auto"/>
              <w:right w:val="nil"/>
            </w:tcBorders>
            <w:shd w:val="clear" w:color="auto" w:fill="auto"/>
            <w:noWrap/>
            <w:vAlign w:val="bottom"/>
          </w:tcPr>
          <w:p w14:paraId="446D5BB9" w14:textId="77777777" w:rsidR="00177EFC" w:rsidRPr="007404CA" w:rsidRDefault="00177EFC" w:rsidP="00FF703A">
            <w:pPr>
              <w:jc w:val="center"/>
              <w:rPr>
                <w:rFonts w:ascii="Century Gothic" w:hAnsi="Century Gothic" w:cs="Arial"/>
                <w:sz w:val="22"/>
                <w:szCs w:val="22"/>
              </w:rPr>
            </w:pPr>
            <w:r w:rsidRPr="007404CA">
              <w:rPr>
                <w:rFonts w:ascii="Century Gothic" w:hAnsi="Century Gothic" w:cs="Arial"/>
                <w:sz w:val="22"/>
                <w:szCs w:val="22"/>
              </w:rPr>
              <w:t xml:space="preserve">US $   </w:t>
            </w:r>
            <w:r w:rsidRPr="007404CA">
              <w:rPr>
                <w:rFonts w:ascii="Century Gothic" w:hAnsi="Century Gothic"/>
                <w:b/>
                <w:sz w:val="22"/>
                <w:szCs w:val="22"/>
              </w:rPr>
              <w:t>1500.00</w:t>
            </w:r>
          </w:p>
        </w:tc>
        <w:tc>
          <w:tcPr>
            <w:tcW w:w="2657" w:type="dxa"/>
            <w:tcBorders>
              <w:top w:val="single" w:sz="4" w:space="0" w:color="auto"/>
              <w:left w:val="nil"/>
              <w:bottom w:val="single" w:sz="4" w:space="0" w:color="auto"/>
              <w:right w:val="single" w:sz="4" w:space="0" w:color="auto"/>
            </w:tcBorders>
            <w:shd w:val="clear" w:color="auto" w:fill="auto"/>
            <w:noWrap/>
            <w:vAlign w:val="bottom"/>
          </w:tcPr>
          <w:p w14:paraId="3264A39F" w14:textId="77777777" w:rsidR="00177EFC" w:rsidRPr="007404CA" w:rsidRDefault="00177EFC" w:rsidP="00FF703A">
            <w:pPr>
              <w:jc w:val="center"/>
              <w:rPr>
                <w:rFonts w:ascii="Century Gothic" w:hAnsi="Century Gothic" w:cs="Arial"/>
                <w:sz w:val="22"/>
                <w:szCs w:val="22"/>
              </w:rPr>
            </w:pPr>
            <w:r w:rsidRPr="007404CA">
              <w:rPr>
                <w:rFonts w:ascii="Century Gothic" w:hAnsi="Century Gothic" w:cs="Arial"/>
                <w:sz w:val="22"/>
                <w:szCs w:val="22"/>
              </w:rPr>
              <w:t>US $</w:t>
            </w:r>
          </w:p>
        </w:tc>
      </w:tr>
    </w:tbl>
    <w:p w14:paraId="613553FF" w14:textId="77777777" w:rsidR="00177EFC" w:rsidRPr="007404CA" w:rsidRDefault="00177EFC" w:rsidP="00177EFC">
      <w:pPr>
        <w:rPr>
          <w:rFonts w:ascii="Century Gothic" w:hAnsi="Century Gothic" w:cs="Arial"/>
          <w:sz w:val="22"/>
          <w:szCs w:val="22"/>
        </w:rPr>
      </w:pPr>
    </w:p>
    <w:p w14:paraId="55E45A17" w14:textId="77777777" w:rsidR="00177EFC" w:rsidRPr="00206CA2" w:rsidRDefault="00177EFC" w:rsidP="00177EFC">
      <w:pPr>
        <w:pBdr>
          <w:top w:val="single" w:sz="4" w:space="1" w:color="auto"/>
          <w:left w:val="single" w:sz="4" w:space="4" w:color="auto"/>
          <w:bottom w:val="single" w:sz="4" w:space="1" w:color="auto"/>
          <w:right w:val="single" w:sz="4" w:space="4" w:color="auto"/>
        </w:pBdr>
        <w:jc w:val="left"/>
        <w:rPr>
          <w:rFonts w:ascii="Century Gothic" w:hAnsi="Century Gothic" w:cs="Arial"/>
          <w:sz w:val="20"/>
          <w:szCs w:val="20"/>
        </w:rPr>
      </w:pPr>
      <w:r w:rsidRPr="007404CA">
        <w:rPr>
          <w:rFonts w:ascii="Century Gothic" w:hAnsi="Century Gothic" w:cs="Arial"/>
          <w:sz w:val="22"/>
          <w:szCs w:val="22"/>
        </w:rPr>
        <w:t>Yo,</w:t>
      </w:r>
      <w:r w:rsidRPr="007404CA">
        <w:rPr>
          <w:rFonts w:ascii="Century Gothic" w:hAnsi="Century Gothic"/>
        </w:rPr>
        <w:t xml:space="preserve"> </w:t>
      </w:r>
      <w:r>
        <w:rPr>
          <w:rFonts w:ascii="Century Gothic" w:hAnsi="Century Gothic" w:cs="Arial"/>
          <w:sz w:val="20"/>
          <w:szCs w:val="20"/>
        </w:rPr>
        <w:t>DIAZ PINCHAO WILSON OSWALDO</w:t>
      </w:r>
      <w:r w:rsidRPr="007404CA">
        <w:rPr>
          <w:rFonts w:ascii="Century Gothic" w:hAnsi="Century Gothic" w:cs="Arial"/>
          <w:sz w:val="18"/>
          <w:szCs w:val="18"/>
        </w:rPr>
        <w:t xml:space="preserve">, </w:t>
      </w:r>
      <w:r w:rsidRPr="007404CA">
        <w:rPr>
          <w:rFonts w:ascii="Century Gothic" w:hAnsi="Century Gothic" w:cs="Arial"/>
          <w:sz w:val="22"/>
          <w:szCs w:val="22"/>
        </w:rPr>
        <w:t xml:space="preserve">con cédula de ciudadanía No </w:t>
      </w:r>
      <w:r>
        <w:rPr>
          <w:rFonts w:ascii="Century Gothic" w:hAnsi="Century Gothic" w:cs="Arial"/>
          <w:sz w:val="20"/>
          <w:szCs w:val="20"/>
        </w:rPr>
        <w:t>0401239439</w:t>
      </w:r>
    </w:p>
    <w:p w14:paraId="3461193F" w14:textId="77777777" w:rsidR="00177EFC" w:rsidRPr="007404CA" w:rsidRDefault="00177EFC" w:rsidP="00177EFC">
      <w:pPr>
        <w:rPr>
          <w:rFonts w:ascii="Century Gothic" w:hAnsi="Century Gothic" w:cs="Arial"/>
          <w:sz w:val="22"/>
          <w:szCs w:val="22"/>
        </w:rPr>
      </w:pPr>
      <w:r w:rsidRPr="007404CA">
        <w:rPr>
          <w:rFonts w:ascii="Century Gothic" w:hAnsi="Century Gothic" w:cs="Arial"/>
          <w:sz w:val="22"/>
          <w:szCs w:val="22"/>
        </w:rPr>
        <w:t xml:space="preserve"> Servidor/Trabajador de la Municipalidad en conocimiento  que  la  Dirección Financiera, ha aprobado mi solicitud de anticipo con cargo a mi remuneración  mensual  unificada, autorizo:  para  que  periódicamente  sea debitado de mis haberes el anticipo concedido; y, de quedar cesante  en  la municipalidad  el  saldo  se  descuente  de mi liquidación de haberes. En caso de que el monto de  la liquidación no fuere  suficiente  para  cancelar  los  anticipos  concedido, se descuente de mi liquidación a la que tengo derecho</w:t>
      </w:r>
    </w:p>
    <w:p w14:paraId="0C124727" w14:textId="77777777" w:rsidR="00177EFC" w:rsidRPr="007404CA" w:rsidRDefault="00177EFC" w:rsidP="00177EFC">
      <w:pPr>
        <w:rPr>
          <w:rFonts w:ascii="Century Gothic" w:hAnsi="Century Gothic" w:cs="Arial"/>
          <w:sz w:val="22"/>
          <w:szCs w:val="22"/>
        </w:rPr>
      </w:pPr>
      <w:r w:rsidRPr="007404CA">
        <w:rPr>
          <w:rFonts w:ascii="Century Gothic" w:hAnsi="Century Gothic" w:cs="Arial"/>
          <w:sz w:val="22"/>
          <w:szCs w:val="22"/>
        </w:rPr>
        <w:t xml:space="preserve">La Bonita, </w:t>
      </w:r>
      <w:r>
        <w:rPr>
          <w:rFonts w:ascii="Century Gothic" w:hAnsi="Century Gothic" w:cs="Arial"/>
          <w:sz w:val="22"/>
          <w:szCs w:val="22"/>
        </w:rPr>
        <w:t>11</w:t>
      </w:r>
      <w:r w:rsidRPr="007404CA">
        <w:rPr>
          <w:rFonts w:ascii="Century Gothic" w:hAnsi="Century Gothic" w:cs="Arial"/>
          <w:sz w:val="22"/>
          <w:szCs w:val="22"/>
        </w:rPr>
        <w:t xml:space="preserve"> febrero  del 2020</w:t>
      </w:r>
      <w:r w:rsidRPr="007404CA">
        <w:rPr>
          <w:rFonts w:ascii="Century Gothic" w:hAnsi="Century Gothic" w:cs="Arial"/>
          <w:sz w:val="22"/>
          <w:szCs w:val="22"/>
        </w:rPr>
        <w:tab/>
      </w:r>
      <w:r w:rsidRPr="007404CA">
        <w:rPr>
          <w:rFonts w:ascii="Century Gothic" w:hAnsi="Century Gothic" w:cs="Arial"/>
          <w:sz w:val="22"/>
          <w:szCs w:val="22"/>
        </w:rPr>
        <w:tab/>
      </w:r>
      <w:r w:rsidRPr="007404CA">
        <w:rPr>
          <w:rFonts w:ascii="Century Gothic" w:hAnsi="Century Gothic" w:cs="Arial"/>
          <w:sz w:val="22"/>
          <w:szCs w:val="22"/>
        </w:rPr>
        <w:tab/>
        <w:t xml:space="preserve"> Firma: ___________________</w:t>
      </w:r>
    </w:p>
    <w:p w14:paraId="34405EA9" w14:textId="77777777" w:rsidR="00177EFC" w:rsidRPr="007404CA" w:rsidRDefault="00177EFC" w:rsidP="00177EFC">
      <w:pPr>
        <w:ind w:left="705"/>
        <w:rPr>
          <w:rFonts w:ascii="Century Gothic" w:hAnsi="Century Gothic" w:cs="Arial"/>
          <w:sz w:val="22"/>
          <w:szCs w:val="22"/>
        </w:rPr>
      </w:pPr>
      <w:r w:rsidRPr="007404CA">
        <w:rPr>
          <w:rFonts w:ascii="Century Gothic" w:hAnsi="Century Gothic" w:cs="Arial"/>
          <w:sz w:val="22"/>
          <w:szCs w:val="22"/>
        </w:rPr>
        <w:tab/>
      </w:r>
      <w:r w:rsidRPr="007404CA">
        <w:rPr>
          <w:rFonts w:ascii="Century Gothic" w:hAnsi="Century Gothic" w:cs="Arial"/>
          <w:sz w:val="22"/>
          <w:szCs w:val="22"/>
        </w:rPr>
        <w:tab/>
      </w:r>
      <w:r w:rsidRPr="007404CA">
        <w:rPr>
          <w:rFonts w:ascii="Century Gothic" w:hAnsi="Century Gothic" w:cs="Arial"/>
          <w:sz w:val="22"/>
          <w:szCs w:val="22"/>
        </w:rPr>
        <w:tab/>
      </w:r>
      <w:r w:rsidRPr="007404CA">
        <w:rPr>
          <w:rFonts w:ascii="Century Gothic" w:hAnsi="Century Gothic" w:cs="Arial"/>
          <w:sz w:val="22"/>
          <w:szCs w:val="22"/>
        </w:rPr>
        <w:tab/>
      </w:r>
      <w:r w:rsidRPr="007404CA">
        <w:rPr>
          <w:rFonts w:ascii="Century Gothic" w:hAnsi="Century Gothic" w:cs="Arial"/>
          <w:sz w:val="22"/>
          <w:szCs w:val="22"/>
        </w:rPr>
        <w:tab/>
      </w:r>
      <w:r w:rsidRPr="007404CA">
        <w:rPr>
          <w:rFonts w:ascii="Century Gothic" w:hAnsi="Century Gothic" w:cs="Arial"/>
          <w:sz w:val="22"/>
          <w:szCs w:val="22"/>
        </w:rPr>
        <w:tab/>
      </w:r>
      <w:r w:rsidRPr="007404CA">
        <w:rPr>
          <w:rFonts w:ascii="Century Gothic" w:hAnsi="Century Gothic" w:cs="Arial"/>
          <w:sz w:val="22"/>
          <w:szCs w:val="22"/>
        </w:rPr>
        <w:tab/>
      </w:r>
      <w:r w:rsidRPr="007404CA">
        <w:rPr>
          <w:rFonts w:ascii="Century Gothic" w:hAnsi="Century Gothic" w:cs="Arial"/>
          <w:sz w:val="22"/>
          <w:szCs w:val="22"/>
        </w:rPr>
        <w:tab/>
        <w:t xml:space="preserve">     </w:t>
      </w:r>
    </w:p>
    <w:p w14:paraId="247C5BC7" w14:textId="77777777" w:rsidR="00177EFC" w:rsidRPr="00601133" w:rsidRDefault="00177EFC" w:rsidP="00177EFC">
      <w:pPr>
        <w:ind w:left="705"/>
        <w:rPr>
          <w:rFonts w:asciiTheme="majorHAnsi" w:hAnsiTheme="majorHAnsi" w:cs="Arial"/>
          <w:sz w:val="22"/>
          <w:szCs w:val="22"/>
        </w:rPr>
      </w:pPr>
    </w:p>
    <w:p w14:paraId="51D9A7BA" w14:textId="77777777" w:rsidR="00177EFC" w:rsidRPr="00601133" w:rsidRDefault="00177EFC" w:rsidP="00177EFC">
      <w:pPr>
        <w:ind w:left="705"/>
        <w:rPr>
          <w:rFonts w:asciiTheme="majorHAnsi" w:hAnsiTheme="majorHAnsi" w:cs="Arial"/>
          <w:sz w:val="22"/>
          <w:szCs w:val="22"/>
        </w:rPr>
      </w:pPr>
    </w:p>
    <w:p w14:paraId="26045A85" w14:textId="77777777" w:rsidR="00177EFC" w:rsidRPr="00206CA2" w:rsidRDefault="00177EFC" w:rsidP="00177EFC">
      <w:pPr>
        <w:ind w:left="705"/>
        <w:jc w:val="center"/>
        <w:rPr>
          <w:rFonts w:ascii="Century Gothic" w:hAnsi="Century Gothic" w:cs="Arial"/>
          <w:sz w:val="22"/>
          <w:szCs w:val="22"/>
        </w:rPr>
      </w:pPr>
      <w:r w:rsidRPr="00206CA2">
        <w:rPr>
          <w:rFonts w:ascii="Century Gothic" w:hAnsi="Century Gothic" w:cs="Arial"/>
          <w:sz w:val="22"/>
          <w:szCs w:val="22"/>
        </w:rPr>
        <w:t xml:space="preserve">                                                     </w:t>
      </w:r>
    </w:p>
    <w:p w14:paraId="101172E4" w14:textId="77777777" w:rsidR="00177EFC" w:rsidRDefault="00177EFC" w:rsidP="00177EFC">
      <w:pPr>
        <w:tabs>
          <w:tab w:val="left" w:pos="1739"/>
        </w:tabs>
        <w:rPr>
          <w:noProof/>
          <w:lang w:eastAsia="es-ES"/>
        </w:rPr>
      </w:pPr>
      <w:r w:rsidRPr="00206CA2">
        <w:rPr>
          <w:rFonts w:ascii="Century Gothic" w:hAnsi="Century Gothic" w:cs="Arial"/>
          <w:sz w:val="22"/>
          <w:szCs w:val="22"/>
        </w:rPr>
        <w:t xml:space="preserve">                                                                      </w:t>
      </w:r>
    </w:p>
    <w:p w14:paraId="08714EC0" w14:textId="77777777" w:rsidR="00177EFC" w:rsidRDefault="00177EFC" w:rsidP="00177EFC">
      <w:pPr>
        <w:tabs>
          <w:tab w:val="left" w:pos="1739"/>
        </w:tabs>
        <w:rPr>
          <w:noProof/>
          <w:lang w:eastAsia="es-ES"/>
        </w:rPr>
      </w:pPr>
    </w:p>
    <w:p w14:paraId="7DE6DEE2" w14:textId="77777777" w:rsidR="00177EFC" w:rsidRDefault="00177EFC" w:rsidP="00177EFC">
      <w:pPr>
        <w:tabs>
          <w:tab w:val="left" w:pos="1739"/>
        </w:tabs>
        <w:rPr>
          <w:noProof/>
          <w:lang w:eastAsia="es-ES"/>
        </w:rPr>
      </w:pPr>
    </w:p>
    <w:p w14:paraId="1D017AB7" w14:textId="77777777" w:rsidR="00177EFC" w:rsidRDefault="00177EFC" w:rsidP="00177EFC">
      <w:pPr>
        <w:tabs>
          <w:tab w:val="left" w:pos="1739"/>
        </w:tabs>
        <w:rPr>
          <w:noProof/>
          <w:lang w:eastAsia="es-ES"/>
        </w:rPr>
      </w:pPr>
    </w:p>
    <w:p w14:paraId="5CCD86A3" w14:textId="77777777" w:rsidR="00177EFC" w:rsidRDefault="00177EFC" w:rsidP="00177EFC">
      <w:pPr>
        <w:tabs>
          <w:tab w:val="left" w:pos="1739"/>
        </w:tabs>
        <w:rPr>
          <w:noProof/>
          <w:lang w:eastAsia="es-ES"/>
        </w:rPr>
      </w:pPr>
    </w:p>
    <w:p w14:paraId="53B2F1FB" w14:textId="77777777" w:rsidR="00177EFC" w:rsidRDefault="00177EFC" w:rsidP="00177EFC">
      <w:pPr>
        <w:tabs>
          <w:tab w:val="left" w:pos="1739"/>
        </w:tabs>
        <w:rPr>
          <w:noProof/>
          <w:lang w:eastAsia="es-ES"/>
        </w:rPr>
      </w:pPr>
    </w:p>
    <w:p w14:paraId="12FA1110" w14:textId="77777777" w:rsidR="00177EFC" w:rsidRDefault="00177EFC" w:rsidP="00177EFC">
      <w:pPr>
        <w:tabs>
          <w:tab w:val="left" w:pos="1739"/>
        </w:tabs>
        <w:rPr>
          <w:noProof/>
          <w:lang w:eastAsia="es-ES"/>
        </w:rPr>
      </w:pPr>
    </w:p>
    <w:p w14:paraId="1E6D555A" w14:textId="77777777" w:rsidR="00177EFC" w:rsidRDefault="00177EFC" w:rsidP="00177EFC">
      <w:pPr>
        <w:tabs>
          <w:tab w:val="left" w:pos="1739"/>
        </w:tabs>
        <w:rPr>
          <w:noProof/>
          <w:lang w:eastAsia="es-ES"/>
        </w:rPr>
      </w:pPr>
    </w:p>
    <w:p w14:paraId="63701C8F" w14:textId="77777777" w:rsidR="00177EFC" w:rsidRDefault="00177EFC" w:rsidP="00177EFC">
      <w:pPr>
        <w:tabs>
          <w:tab w:val="left" w:pos="1739"/>
        </w:tabs>
        <w:rPr>
          <w:noProof/>
          <w:lang w:eastAsia="es-ES"/>
        </w:rPr>
      </w:pPr>
    </w:p>
    <w:p w14:paraId="5F0482FF" w14:textId="77777777" w:rsidR="00177EFC" w:rsidRDefault="00177EFC" w:rsidP="00177EFC">
      <w:pPr>
        <w:tabs>
          <w:tab w:val="left" w:pos="1739"/>
        </w:tabs>
        <w:rPr>
          <w:noProof/>
          <w:lang w:eastAsia="es-ES"/>
        </w:rPr>
      </w:pPr>
    </w:p>
    <w:p w14:paraId="4B2263CD" w14:textId="77777777" w:rsidR="00177EFC" w:rsidRDefault="00177EFC" w:rsidP="00177EFC">
      <w:pPr>
        <w:tabs>
          <w:tab w:val="left" w:pos="1739"/>
        </w:tabs>
        <w:rPr>
          <w:noProof/>
          <w:lang w:eastAsia="es-ES"/>
        </w:rPr>
      </w:pPr>
    </w:p>
    <w:p w14:paraId="59CFA636" w14:textId="77777777" w:rsidR="00177EFC" w:rsidRDefault="00177EFC" w:rsidP="005A2D2A">
      <w:pPr>
        <w:rPr>
          <w:lang w:val="es-EC"/>
        </w:rPr>
      </w:pPr>
    </w:p>
    <w:p w14:paraId="0E2838CA" w14:textId="77777777" w:rsidR="00177EFC" w:rsidRDefault="00177EFC" w:rsidP="005A2D2A">
      <w:pPr>
        <w:rPr>
          <w:lang w:val="es-EC"/>
        </w:rPr>
      </w:pPr>
    </w:p>
    <w:p w14:paraId="381768B0" w14:textId="77777777" w:rsidR="00177EFC" w:rsidRPr="003636B3" w:rsidRDefault="00177EFC" w:rsidP="005A2D2A">
      <w:pPr>
        <w:rPr>
          <w:lang w:val="es-EC"/>
        </w:rPr>
      </w:pPr>
    </w:p>
    <w:sectPr w:rsidR="00177EFC" w:rsidRPr="003636B3" w:rsidSect="00B876CF">
      <w:headerReference w:type="default" r:id="rId22"/>
      <w:pgSz w:w="11906" w:h="16838" w:code="9"/>
      <w:pgMar w:top="1440" w:right="992" w:bottom="1440" w:left="1418"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6DA1" w14:textId="77777777" w:rsidR="00431CB2" w:rsidRDefault="00431CB2" w:rsidP="009C3A7D">
      <w:r>
        <w:separator/>
      </w:r>
    </w:p>
  </w:endnote>
  <w:endnote w:type="continuationSeparator" w:id="0">
    <w:p w14:paraId="2B32D7AC" w14:textId="77777777" w:rsidR="00431CB2" w:rsidRDefault="00431CB2" w:rsidP="009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B1AA" w14:textId="77777777" w:rsidR="00C6344A" w:rsidRDefault="00C634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CDAA" w14:textId="77777777" w:rsidR="00C6344A" w:rsidRDefault="00C634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89EE" w14:textId="77777777" w:rsidR="00C6344A" w:rsidRDefault="00C63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9BEA" w14:textId="77777777" w:rsidR="00431CB2" w:rsidRDefault="00431CB2" w:rsidP="009C3A7D">
      <w:r>
        <w:separator/>
      </w:r>
    </w:p>
  </w:footnote>
  <w:footnote w:type="continuationSeparator" w:id="0">
    <w:p w14:paraId="740BED54" w14:textId="77777777" w:rsidR="00431CB2" w:rsidRDefault="00431CB2" w:rsidP="009C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68E1" w14:textId="77777777" w:rsidR="00C6344A" w:rsidRDefault="00C634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5A74" w14:textId="5FAE3F27" w:rsidR="00FF703A" w:rsidRDefault="00C6344A" w:rsidP="009C3A7D">
    <w:pPr>
      <w:pStyle w:val="Encabezado"/>
    </w:pPr>
    <w:r>
      <w:rPr>
        <w:noProof/>
        <w:lang w:eastAsia="es-ES"/>
      </w:rPr>
      <w:drawing>
        <wp:anchor distT="0" distB="0" distL="114300" distR="114300" simplePos="0" relativeHeight="251723776" behindDoc="0" locked="0" layoutInCell="1" allowOverlap="1" wp14:anchorId="7DF5F8B1" wp14:editId="62BB5B61">
          <wp:simplePos x="0" y="0"/>
          <wp:positionH relativeFrom="column">
            <wp:posOffset>-822960</wp:posOffset>
          </wp:positionH>
          <wp:positionV relativeFrom="paragraph">
            <wp:posOffset>-334645</wp:posOffset>
          </wp:positionV>
          <wp:extent cx="827405" cy="939800"/>
          <wp:effectExtent l="0" t="0" r="0" b="0"/>
          <wp:wrapSquare wrapText="bothSides"/>
          <wp:docPr id="11604" name="11603 Imagen"/>
          <wp:cNvGraphicFramePr/>
          <a:graphic xmlns:a="http://schemas.openxmlformats.org/drawingml/2006/main">
            <a:graphicData uri="http://schemas.openxmlformats.org/drawingml/2006/picture">
              <pic:pic xmlns:pic="http://schemas.openxmlformats.org/drawingml/2006/picture">
                <pic:nvPicPr>
                  <pic:cNvPr id="11604" name="1160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93980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t xml:space="preserve"> </w:t>
    </w:r>
    <w:r>
      <w:rPr>
        <w:noProof/>
        <w:lang w:eastAsia="es-ES"/>
      </w:rPr>
      <w:drawing>
        <wp:anchor distT="0" distB="0" distL="114300" distR="114300" simplePos="0" relativeHeight="251682816" behindDoc="0" locked="0" layoutInCell="1" allowOverlap="1" wp14:anchorId="52E8A8ED" wp14:editId="4108BC40">
          <wp:simplePos x="0" y="0"/>
          <wp:positionH relativeFrom="column">
            <wp:posOffset>5802630</wp:posOffset>
          </wp:positionH>
          <wp:positionV relativeFrom="paragraph">
            <wp:posOffset>-285750</wp:posOffset>
          </wp:positionV>
          <wp:extent cx="819150" cy="831850"/>
          <wp:effectExtent l="0" t="0" r="0" b="6350"/>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03A">
      <w:rPr>
        <w:noProof/>
        <w:lang w:eastAsia="es-ES"/>
      </w:rPr>
      <mc:AlternateContent>
        <mc:Choice Requires="wps">
          <w:drawing>
            <wp:anchor distT="0" distB="0" distL="114300" distR="114300" simplePos="0" relativeHeight="251681792" behindDoc="0" locked="0" layoutInCell="1" allowOverlap="1" wp14:anchorId="4162C2B8" wp14:editId="39C7CCCE">
              <wp:simplePos x="0" y="0"/>
              <wp:positionH relativeFrom="column">
                <wp:posOffset>9525</wp:posOffset>
              </wp:positionH>
              <wp:positionV relativeFrom="paragraph">
                <wp:posOffset>-165504</wp:posOffset>
              </wp:positionV>
              <wp:extent cx="0" cy="743585"/>
              <wp:effectExtent l="0" t="0" r="19050" b="37465"/>
              <wp:wrapNone/>
              <wp:docPr id="76" name="Conector recto 76"/>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AB9227" id="Conector recto 7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05pt" to=".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" strokecolor="black [3200]" strokeweight=".5pt">
              <v:stroke joinstyle="miter"/>
            </v:line>
          </w:pict>
        </mc:Fallback>
      </mc:AlternateContent>
    </w:r>
    <w:r w:rsidR="00FF703A">
      <w:rPr>
        <w:noProof/>
        <w:lang w:eastAsia="es-ES"/>
      </w:rPr>
      <mc:AlternateContent>
        <mc:Choice Requires="wps">
          <w:drawing>
            <wp:anchor distT="0" distB="0" distL="114300" distR="114300" simplePos="0" relativeHeight="251684864" behindDoc="0" locked="0" layoutInCell="1" allowOverlap="1" wp14:anchorId="2BF4F70C" wp14:editId="3B224065">
              <wp:simplePos x="0" y="0"/>
              <wp:positionH relativeFrom="margin">
                <wp:align>right</wp:align>
              </wp:positionH>
              <wp:positionV relativeFrom="paragraph">
                <wp:posOffset>144780</wp:posOffset>
              </wp:positionV>
              <wp:extent cx="1343025" cy="391160"/>
              <wp:effectExtent l="0" t="0" r="28575" b="27940"/>
              <wp:wrapNone/>
              <wp:docPr id="75" name="Cuadro de texto 75"/>
              <wp:cNvGraphicFramePr/>
              <a:graphic xmlns:a="http://schemas.openxmlformats.org/drawingml/2006/main">
                <a:graphicData uri="http://schemas.microsoft.com/office/word/2010/wordprocessingShape">
                  <wps:wsp>
                    <wps:cNvSpPr txBox="1"/>
                    <wps:spPr>
                      <a:xfrm>
                        <a:off x="0" y="0"/>
                        <a:ext cx="1343025" cy="391160"/>
                      </a:xfrm>
                      <a:prstGeom prst="rect">
                        <a:avLst/>
                      </a:prstGeom>
                      <a:solidFill>
                        <a:schemeClr val="lt1"/>
                      </a:solidFill>
                      <a:ln w="6350" cmpd="thinThick">
                        <a:solidFill>
                          <a:schemeClr val="tx1">
                            <a:lumMod val="95000"/>
                            <a:lumOff val="5000"/>
                          </a:schemeClr>
                        </a:solidFill>
                      </a:ln>
                    </wps:spPr>
                    <wps:txbx>
                      <w:txbxContent>
                        <w:p w14:paraId="350EE3CC" w14:textId="77777777" w:rsidR="00FF703A" w:rsidRPr="00CB2E1D" w:rsidRDefault="00FF703A" w:rsidP="00CC7B56">
                          <w:pPr>
                            <w:pStyle w:val="Sinespaciado"/>
                            <w:jc w:val="center"/>
                            <w:rPr>
                              <w:rFonts w:ascii="Arial Black" w:hAnsi="Arial Black"/>
                            </w:rPr>
                          </w:pPr>
                          <w:r w:rsidRPr="00CC7B56">
                            <w:rPr>
                              <w:rFonts w:ascii="Arial Narrow" w:hAnsi="Arial Narrow"/>
                              <w:b/>
                              <w:bCs/>
                              <w:sz w:val="16"/>
                              <w:szCs w:val="16"/>
                              <w:highlight w:val="lightGray"/>
                            </w:rPr>
                            <w:t>DOCUMENTO AUTORIZADO</w:t>
                          </w:r>
                          <w:r w:rsidRPr="00CC7B56">
                            <w:rPr>
                              <w:rFonts w:ascii="Arial Black" w:hAnsi="Arial Black"/>
                              <w:sz w:val="10"/>
                              <w:szCs w:val="20"/>
                            </w:rPr>
                            <w:t xml:space="preserve">   </w:t>
                          </w:r>
                          <w:r w:rsidRPr="002F7D36">
                            <w:rPr>
                              <w:rFonts w:ascii="Arial Narrow" w:hAnsi="Arial Narrow"/>
                              <w:color w:val="FF0000"/>
                              <w:sz w:val="28"/>
                            </w:rPr>
                            <w:t>00000000001</w:t>
                          </w:r>
                        </w:p>
                        <w:p w14:paraId="1745C8CD"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4F70C" id="_x0000_t202" coordsize="21600,21600" o:spt="202" path="m,l,21600r21600,l21600,xe">
              <v:stroke joinstyle="miter"/>
              <v:path gradientshapeok="t" o:connecttype="rect"/>
            </v:shapetype>
            <v:shape id="Cuadro de texto 75" o:spid="_x0000_s1050" type="#_x0000_t202" style="position:absolute;left:0;text-align:left;margin-left:54.55pt;margin-top:11.4pt;width:105.75pt;height:30.8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" fillcolor="white [3201]" strokecolor="#0d0d0d [3069]" strokeweight=".5pt">
              <v:stroke linestyle="thinThick"/>
              <v:textbox>
                <w:txbxContent>
                  <w:p w14:paraId="350EE3CC" w14:textId="77777777" w:rsidR="00FF703A" w:rsidRPr="00CB2E1D" w:rsidRDefault="00FF703A" w:rsidP="00CC7B56">
                    <w:pPr>
                      <w:pStyle w:val="Sinespaciado"/>
                      <w:jc w:val="center"/>
                      <w:rPr>
                        <w:rFonts w:ascii="Arial Black" w:hAnsi="Arial Black"/>
                      </w:rPr>
                    </w:pPr>
                    <w:r w:rsidRPr="00CC7B56">
                      <w:rPr>
                        <w:rFonts w:ascii="Arial Narrow" w:hAnsi="Arial Narrow"/>
                        <w:b/>
                        <w:bCs/>
                        <w:sz w:val="16"/>
                        <w:szCs w:val="16"/>
                        <w:highlight w:val="lightGray"/>
                      </w:rPr>
                      <w:t>DOCUMENTO AUTORIZADO</w:t>
                    </w:r>
                    <w:r w:rsidRPr="00CC7B56">
                      <w:rPr>
                        <w:rFonts w:ascii="Arial Black" w:hAnsi="Arial Black"/>
                        <w:sz w:val="10"/>
                        <w:szCs w:val="20"/>
                      </w:rPr>
                      <w:t xml:space="preserve">   </w:t>
                    </w:r>
                    <w:r w:rsidRPr="002F7D36">
                      <w:rPr>
                        <w:rFonts w:ascii="Arial Narrow" w:hAnsi="Arial Narrow"/>
                        <w:color w:val="FF0000"/>
                        <w:sz w:val="28"/>
                      </w:rPr>
                      <w:t>00000000001</w:t>
                    </w:r>
                  </w:p>
                  <w:p w14:paraId="1745C8CD" w14:textId="77777777" w:rsidR="00FF703A" w:rsidRDefault="00FF703A" w:rsidP="009C3A7D"/>
                </w:txbxContent>
              </v:textbox>
              <w10:wrap anchorx="margin"/>
            </v:shape>
          </w:pict>
        </mc:Fallback>
      </mc:AlternateContent>
    </w:r>
    <w:r w:rsidR="00FF703A">
      <w:rPr>
        <w:noProof/>
        <w:lang w:eastAsia="es-ES"/>
      </w:rPr>
      <mc:AlternateContent>
        <mc:Choice Requires="wps">
          <w:drawing>
            <wp:anchor distT="0" distB="0" distL="114300" distR="114300" simplePos="0" relativeHeight="251683840" behindDoc="0" locked="0" layoutInCell="1" allowOverlap="1" wp14:anchorId="75F62101" wp14:editId="3D4A39BD">
              <wp:simplePos x="0" y="0"/>
              <wp:positionH relativeFrom="margin">
                <wp:posOffset>20955</wp:posOffset>
              </wp:positionH>
              <wp:positionV relativeFrom="paragraph">
                <wp:posOffset>-191135</wp:posOffset>
              </wp:positionV>
              <wp:extent cx="5443870" cy="648586"/>
              <wp:effectExtent l="0" t="0" r="4445" b="0"/>
              <wp:wrapNone/>
              <wp:docPr id="77" name="Cuadro de texto 77"/>
              <wp:cNvGraphicFramePr/>
              <a:graphic xmlns:a="http://schemas.openxmlformats.org/drawingml/2006/main">
                <a:graphicData uri="http://schemas.microsoft.com/office/word/2010/wordprocessingShape">
                  <wps:wsp>
                    <wps:cNvSpPr txBox="1"/>
                    <wps:spPr>
                      <a:xfrm>
                        <a:off x="0" y="0"/>
                        <a:ext cx="5443870" cy="648586"/>
                      </a:xfrm>
                      <a:prstGeom prst="rect">
                        <a:avLst/>
                      </a:prstGeom>
                      <a:solidFill>
                        <a:schemeClr val="lt1"/>
                      </a:solidFill>
                      <a:ln w="6350">
                        <a:noFill/>
                      </a:ln>
                    </wps:spPr>
                    <wps:txbx>
                      <w:txbxContent>
                        <w:p w14:paraId="708FC8D3"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57182B94" w14:textId="5A636AAE" w:rsidR="00FF703A" w:rsidRDefault="00C6344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PLANIFICACION URBANA</w:t>
                          </w:r>
                        </w:p>
                        <w:p w14:paraId="27F418AD" w14:textId="77777777" w:rsidR="00C6344A" w:rsidRPr="001B5909" w:rsidRDefault="00C6344A" w:rsidP="00C25747">
                          <w:pPr>
                            <w:pStyle w:val="Sinespaciado"/>
                            <w:rPr>
                              <w:rFonts w:ascii="Arial Narrow" w:hAnsi="Arial Narrow"/>
                              <w:bCs/>
                              <w:noProof/>
                              <w:color w:val="000000" w:themeColor="text1"/>
                              <w:sz w:val="24"/>
                              <w:szCs w:val="24"/>
                              <w:lang w:eastAsia="es-ES"/>
                            </w:rPr>
                          </w:pPr>
                        </w:p>
                        <w:p w14:paraId="554CC061"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7C7D2D7D"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2101" id="Cuadro de texto 77" o:spid="_x0000_s1051" type="#_x0000_t202" style="position:absolute;left:0;text-align:left;margin-left:1.65pt;margin-top:-15.05pt;width:428.65pt;height:5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4/LgIAAFsEAAAOAAAAZHJzL2Uyb0RvYy54bWysVE2P2jAQvVfqf7B8LwEWWBo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" fillcolor="white [3201]" stroked="f" strokeweight=".5pt">
              <v:textbox>
                <w:txbxContent>
                  <w:p w14:paraId="708FC8D3"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57182B94" w14:textId="5A636AAE" w:rsidR="00FF703A" w:rsidRDefault="00C6344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PLANIFICACION URBANA</w:t>
                    </w:r>
                  </w:p>
                  <w:p w14:paraId="27F418AD" w14:textId="77777777" w:rsidR="00C6344A" w:rsidRPr="001B5909" w:rsidRDefault="00C6344A" w:rsidP="00C25747">
                    <w:pPr>
                      <w:pStyle w:val="Sinespaciado"/>
                      <w:rPr>
                        <w:rFonts w:ascii="Arial Narrow" w:hAnsi="Arial Narrow"/>
                        <w:bCs/>
                        <w:noProof/>
                        <w:color w:val="000000" w:themeColor="text1"/>
                        <w:sz w:val="24"/>
                        <w:szCs w:val="24"/>
                        <w:lang w:eastAsia="es-ES"/>
                      </w:rPr>
                    </w:pPr>
                  </w:p>
                  <w:p w14:paraId="554CC061"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7C7D2D7D" w14:textId="77777777" w:rsidR="00FF703A" w:rsidRDefault="00FF703A" w:rsidP="009C3A7D"/>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822B" w14:textId="77777777" w:rsidR="00C6344A" w:rsidRDefault="00C6344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F05" w14:textId="0B4A7147" w:rsidR="00FF703A" w:rsidRDefault="00FF703A" w:rsidP="009C3A7D">
    <w:pPr>
      <w:pStyle w:val="Encabezado"/>
    </w:pPr>
    <w:r>
      <w:rPr>
        <w:noProof/>
        <w:lang w:eastAsia="es-ES"/>
      </w:rPr>
      <mc:AlternateContent>
        <mc:Choice Requires="wps">
          <w:drawing>
            <wp:anchor distT="0" distB="0" distL="114300" distR="114300" simplePos="0" relativeHeight="251686912" behindDoc="0" locked="0" layoutInCell="1" allowOverlap="1" wp14:anchorId="182F2081" wp14:editId="5676D3E6">
              <wp:simplePos x="0" y="0"/>
              <wp:positionH relativeFrom="column">
                <wp:posOffset>9525</wp:posOffset>
              </wp:positionH>
              <wp:positionV relativeFrom="paragraph">
                <wp:posOffset>-164696</wp:posOffset>
              </wp:positionV>
              <wp:extent cx="0" cy="743585"/>
              <wp:effectExtent l="0" t="0" r="19050" b="37465"/>
              <wp:wrapNone/>
              <wp:docPr id="85" name="Conector recto 85"/>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BE1F5D" id="Conector recto 85"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95pt" to=".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" strokecolor="black [3200]" strokeweight=".5pt">
              <v:stroke joinstyle="miter"/>
            </v:line>
          </w:pict>
        </mc:Fallback>
      </mc:AlternateContent>
    </w:r>
    <w:r>
      <w:rPr>
        <w:noProof/>
        <w:lang w:eastAsia="es-ES"/>
      </w:rPr>
      <w:drawing>
        <wp:anchor distT="0" distB="0" distL="114300" distR="114300" simplePos="0" relativeHeight="251687936" behindDoc="0" locked="0" layoutInCell="1" allowOverlap="1" wp14:anchorId="00E3AB8E" wp14:editId="670C9866">
          <wp:simplePos x="0" y="0"/>
          <wp:positionH relativeFrom="column">
            <wp:posOffset>-812165</wp:posOffset>
          </wp:positionH>
          <wp:positionV relativeFrom="paragraph">
            <wp:posOffset>-129309</wp:posOffset>
          </wp:positionV>
          <wp:extent cx="819150" cy="831850"/>
          <wp:effectExtent l="0" t="0" r="0" b="6350"/>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89984" behindDoc="0" locked="0" layoutInCell="1" allowOverlap="1" wp14:anchorId="787CB022" wp14:editId="41E8635F">
              <wp:simplePos x="0" y="0"/>
              <wp:positionH relativeFrom="margin">
                <wp:align>right</wp:align>
              </wp:positionH>
              <wp:positionV relativeFrom="paragraph">
                <wp:posOffset>144780</wp:posOffset>
              </wp:positionV>
              <wp:extent cx="1343025" cy="306474"/>
              <wp:effectExtent l="0" t="0" r="28575" b="17780"/>
              <wp:wrapNone/>
              <wp:docPr id="84" name="Cuadro de texto 84"/>
              <wp:cNvGraphicFramePr/>
              <a:graphic xmlns:a="http://schemas.openxmlformats.org/drawingml/2006/main">
                <a:graphicData uri="http://schemas.microsoft.com/office/word/2010/wordprocessingShape">
                  <wps:wsp>
                    <wps:cNvSpPr txBox="1"/>
                    <wps:spPr>
                      <a:xfrm>
                        <a:off x="0" y="0"/>
                        <a:ext cx="1343025" cy="306474"/>
                      </a:xfrm>
                      <a:prstGeom prst="rect">
                        <a:avLst/>
                      </a:prstGeom>
                      <a:solidFill>
                        <a:schemeClr val="lt1"/>
                      </a:solidFill>
                      <a:ln w="6350" cmpd="thinThick">
                        <a:solidFill>
                          <a:schemeClr val="tx1">
                            <a:lumMod val="95000"/>
                            <a:lumOff val="5000"/>
                          </a:schemeClr>
                        </a:solidFill>
                      </a:ln>
                    </wps:spPr>
                    <wps:txbx>
                      <w:txbxContent>
                        <w:p w14:paraId="600DED6E" w14:textId="563335A3" w:rsidR="00FF703A" w:rsidRPr="00CB2E1D" w:rsidRDefault="00FF703A" w:rsidP="00CC7B56">
                          <w:pPr>
                            <w:pStyle w:val="Sinespaciado"/>
                            <w:jc w:val="center"/>
                            <w:rPr>
                              <w:rFonts w:ascii="Arial Black" w:hAnsi="Arial Black"/>
                            </w:rPr>
                          </w:pPr>
                          <w:r>
                            <w:rPr>
                              <w:rFonts w:ascii="Arial Narrow" w:hAnsi="Arial Narrow"/>
                              <w:color w:val="FF0000"/>
                              <w:sz w:val="28"/>
                            </w:rPr>
                            <w:t xml:space="preserve">N.º </w:t>
                          </w:r>
                          <w:r w:rsidRPr="002F7D36">
                            <w:rPr>
                              <w:rFonts w:ascii="Arial Narrow" w:hAnsi="Arial Narrow"/>
                              <w:color w:val="FF0000"/>
                              <w:sz w:val="28"/>
                            </w:rPr>
                            <w:t>00000000001</w:t>
                          </w:r>
                        </w:p>
                        <w:p w14:paraId="115A88BA"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CB022" id="_x0000_t202" coordsize="21600,21600" o:spt="202" path="m,l,21600r21600,l21600,xe">
              <v:stroke joinstyle="miter"/>
              <v:path gradientshapeok="t" o:connecttype="rect"/>
            </v:shapetype>
            <v:shape id="Cuadro de texto 84" o:spid="_x0000_s1052" type="#_x0000_t202" style="position:absolute;left:0;text-align:left;margin-left:54.55pt;margin-top:11.4pt;width:105.75pt;height:24.1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" fillcolor="white [3201]" strokecolor="#0d0d0d [3069]" strokeweight=".5pt">
              <v:stroke linestyle="thinThick"/>
              <v:textbox>
                <w:txbxContent>
                  <w:p w14:paraId="600DED6E" w14:textId="563335A3" w:rsidR="00FF703A" w:rsidRPr="00CB2E1D" w:rsidRDefault="00FF703A" w:rsidP="00CC7B56">
                    <w:pPr>
                      <w:pStyle w:val="Sinespaciado"/>
                      <w:jc w:val="center"/>
                      <w:rPr>
                        <w:rFonts w:ascii="Arial Black" w:hAnsi="Arial Black"/>
                      </w:rPr>
                    </w:pPr>
                    <w:r>
                      <w:rPr>
                        <w:rFonts w:ascii="Arial Narrow" w:hAnsi="Arial Narrow"/>
                        <w:color w:val="FF0000"/>
                        <w:sz w:val="28"/>
                      </w:rPr>
                      <w:t xml:space="preserve">N.º </w:t>
                    </w:r>
                    <w:r w:rsidRPr="002F7D36">
                      <w:rPr>
                        <w:rFonts w:ascii="Arial Narrow" w:hAnsi="Arial Narrow"/>
                        <w:color w:val="FF0000"/>
                        <w:sz w:val="28"/>
                      </w:rPr>
                      <w:t>00000000001</w:t>
                    </w:r>
                  </w:p>
                  <w:p w14:paraId="115A88BA" w14:textId="77777777" w:rsidR="00FF703A" w:rsidRDefault="00FF703A" w:rsidP="009C3A7D"/>
                </w:txbxContent>
              </v:textbox>
              <w10:wrap anchorx="margin"/>
            </v:shape>
          </w:pict>
        </mc:Fallback>
      </mc:AlternateContent>
    </w:r>
    <w:r>
      <w:rPr>
        <w:noProof/>
        <w:lang w:eastAsia="es-ES"/>
      </w:rPr>
      <mc:AlternateContent>
        <mc:Choice Requires="wps">
          <w:drawing>
            <wp:anchor distT="0" distB="0" distL="114300" distR="114300" simplePos="0" relativeHeight="251688960" behindDoc="0" locked="0" layoutInCell="1" allowOverlap="1" wp14:anchorId="61FF5B93" wp14:editId="7A37C002">
              <wp:simplePos x="0" y="0"/>
              <wp:positionH relativeFrom="margin">
                <wp:posOffset>20955</wp:posOffset>
              </wp:positionH>
              <wp:positionV relativeFrom="paragraph">
                <wp:posOffset>-191135</wp:posOffset>
              </wp:positionV>
              <wp:extent cx="5443870" cy="648586"/>
              <wp:effectExtent l="0" t="0" r="4445" b="0"/>
              <wp:wrapNone/>
              <wp:docPr id="86" name="Cuadro de texto 86"/>
              <wp:cNvGraphicFramePr/>
              <a:graphic xmlns:a="http://schemas.openxmlformats.org/drawingml/2006/main">
                <a:graphicData uri="http://schemas.microsoft.com/office/word/2010/wordprocessingShape">
                  <wps:wsp>
                    <wps:cNvSpPr txBox="1"/>
                    <wps:spPr>
                      <a:xfrm>
                        <a:off x="0" y="0"/>
                        <a:ext cx="5443870" cy="648586"/>
                      </a:xfrm>
                      <a:prstGeom prst="rect">
                        <a:avLst/>
                      </a:prstGeom>
                      <a:solidFill>
                        <a:schemeClr val="lt1"/>
                      </a:solidFill>
                      <a:ln w="6350">
                        <a:noFill/>
                      </a:ln>
                    </wps:spPr>
                    <wps:txbx>
                      <w:txbxContent>
                        <w:p w14:paraId="70C102FF"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379CF3C3" w14:textId="0F1AA841"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w:t>
                          </w:r>
                        </w:p>
                        <w:p w14:paraId="1B4054E3"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0E05422A"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5B93" id="Cuadro de texto 86" o:spid="_x0000_s1053" type="#_x0000_t202" style="position:absolute;left:0;text-align:left;margin-left:1.65pt;margin-top:-15.05pt;width:428.65pt;height:5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" fillcolor="white [3201]" stroked="f" strokeweight=".5pt">
              <v:textbox>
                <w:txbxContent>
                  <w:p w14:paraId="70C102FF"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379CF3C3" w14:textId="0F1AA841"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w:t>
                    </w:r>
                  </w:p>
                  <w:p w14:paraId="1B4054E3"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0E05422A" w14:textId="77777777" w:rsidR="00FF703A" w:rsidRDefault="00FF703A" w:rsidP="009C3A7D"/>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4D71" w14:textId="0D0D3F08" w:rsidR="00FF703A" w:rsidRDefault="00FF703A" w:rsidP="009C3A7D">
    <w:pPr>
      <w:pStyle w:val="Encabezado"/>
    </w:pPr>
    <w:r>
      <w:rPr>
        <w:noProof/>
        <w:lang w:eastAsia="es-ES"/>
      </w:rPr>
      <mc:AlternateContent>
        <mc:Choice Requires="wps">
          <w:drawing>
            <wp:anchor distT="0" distB="0" distL="114300" distR="114300" simplePos="0" relativeHeight="251692032" behindDoc="0" locked="0" layoutInCell="1" allowOverlap="1" wp14:anchorId="1E410220" wp14:editId="5B9AC304">
              <wp:simplePos x="0" y="0"/>
              <wp:positionH relativeFrom="column">
                <wp:posOffset>9525</wp:posOffset>
              </wp:positionH>
              <wp:positionV relativeFrom="paragraph">
                <wp:posOffset>-165504</wp:posOffset>
              </wp:positionV>
              <wp:extent cx="0" cy="743585"/>
              <wp:effectExtent l="0" t="0" r="19050" b="37465"/>
              <wp:wrapNone/>
              <wp:docPr id="27" name="Conector recto 27"/>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E5F4AA" id="Conector recto 2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05pt" to=".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" strokecolor="black [3200]" strokeweight=".5pt">
              <v:stroke joinstyle="miter"/>
            </v:line>
          </w:pict>
        </mc:Fallback>
      </mc:AlternateContent>
    </w:r>
    <w:r>
      <w:rPr>
        <w:noProof/>
        <w:lang w:eastAsia="es-ES"/>
      </w:rPr>
      <w:drawing>
        <wp:anchor distT="0" distB="0" distL="114300" distR="114300" simplePos="0" relativeHeight="251693056" behindDoc="0" locked="0" layoutInCell="1" allowOverlap="1" wp14:anchorId="2AFA7898" wp14:editId="312EB4CE">
          <wp:simplePos x="0" y="0"/>
          <wp:positionH relativeFrom="column">
            <wp:posOffset>-812165</wp:posOffset>
          </wp:positionH>
          <wp:positionV relativeFrom="paragraph">
            <wp:posOffset>-129944</wp:posOffset>
          </wp:positionV>
          <wp:extent cx="819150" cy="831850"/>
          <wp:effectExtent l="0" t="0" r="0" b="635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95104" behindDoc="0" locked="0" layoutInCell="1" allowOverlap="1" wp14:anchorId="3576C26A" wp14:editId="5037C3B0">
              <wp:simplePos x="0" y="0"/>
              <wp:positionH relativeFrom="margin">
                <wp:align>right</wp:align>
              </wp:positionH>
              <wp:positionV relativeFrom="paragraph">
                <wp:posOffset>144780</wp:posOffset>
              </wp:positionV>
              <wp:extent cx="1343025" cy="306474"/>
              <wp:effectExtent l="0" t="0" r="28575" b="17780"/>
              <wp:wrapNone/>
              <wp:docPr id="26" name="Cuadro de texto 26"/>
              <wp:cNvGraphicFramePr/>
              <a:graphic xmlns:a="http://schemas.openxmlformats.org/drawingml/2006/main">
                <a:graphicData uri="http://schemas.microsoft.com/office/word/2010/wordprocessingShape">
                  <wps:wsp>
                    <wps:cNvSpPr txBox="1"/>
                    <wps:spPr>
                      <a:xfrm>
                        <a:off x="0" y="0"/>
                        <a:ext cx="1343025" cy="306474"/>
                      </a:xfrm>
                      <a:prstGeom prst="rect">
                        <a:avLst/>
                      </a:prstGeom>
                      <a:solidFill>
                        <a:schemeClr val="lt1"/>
                      </a:solidFill>
                      <a:ln w="6350" cmpd="thinThick">
                        <a:solidFill>
                          <a:schemeClr val="tx1">
                            <a:lumMod val="95000"/>
                            <a:lumOff val="5000"/>
                          </a:schemeClr>
                        </a:solidFill>
                      </a:ln>
                    </wps:spPr>
                    <wps:txbx>
                      <w:txbxContent>
                        <w:p w14:paraId="740F0C94" w14:textId="77777777" w:rsidR="00FF703A" w:rsidRPr="00CB2E1D" w:rsidRDefault="00FF703A" w:rsidP="00CC7B56">
                          <w:pPr>
                            <w:pStyle w:val="Sinespaciado"/>
                            <w:jc w:val="center"/>
                            <w:rPr>
                              <w:rFonts w:ascii="Arial Black" w:hAnsi="Arial Black"/>
                            </w:rPr>
                          </w:pPr>
                          <w:r>
                            <w:rPr>
                              <w:rFonts w:ascii="Arial Narrow" w:hAnsi="Arial Narrow"/>
                              <w:color w:val="FF0000"/>
                              <w:sz w:val="28"/>
                            </w:rPr>
                            <w:t xml:space="preserve">N.º </w:t>
                          </w:r>
                          <w:r w:rsidRPr="002F7D36">
                            <w:rPr>
                              <w:rFonts w:ascii="Arial Narrow" w:hAnsi="Arial Narrow"/>
                              <w:color w:val="FF0000"/>
                              <w:sz w:val="28"/>
                            </w:rPr>
                            <w:t>00000000001</w:t>
                          </w:r>
                        </w:p>
                        <w:p w14:paraId="006284CD"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6C26A" id="_x0000_t202" coordsize="21600,21600" o:spt="202" path="m,l,21600r21600,l21600,xe">
              <v:stroke joinstyle="miter"/>
              <v:path gradientshapeok="t" o:connecttype="rect"/>
            </v:shapetype>
            <v:shape id="Cuadro de texto 26" o:spid="_x0000_s1054" type="#_x0000_t202" style="position:absolute;left:0;text-align:left;margin-left:54.55pt;margin-top:11.4pt;width:105.75pt;height:24.1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" fillcolor="white [3201]" strokecolor="#0d0d0d [3069]" strokeweight=".5pt">
              <v:stroke linestyle="thinThick"/>
              <v:textbox>
                <w:txbxContent>
                  <w:p w14:paraId="740F0C94" w14:textId="77777777" w:rsidR="00FF703A" w:rsidRPr="00CB2E1D" w:rsidRDefault="00FF703A" w:rsidP="00CC7B56">
                    <w:pPr>
                      <w:pStyle w:val="Sinespaciado"/>
                      <w:jc w:val="center"/>
                      <w:rPr>
                        <w:rFonts w:ascii="Arial Black" w:hAnsi="Arial Black"/>
                      </w:rPr>
                    </w:pPr>
                    <w:r>
                      <w:rPr>
                        <w:rFonts w:ascii="Arial Narrow" w:hAnsi="Arial Narrow"/>
                        <w:color w:val="FF0000"/>
                        <w:sz w:val="28"/>
                      </w:rPr>
                      <w:t xml:space="preserve">N.º </w:t>
                    </w:r>
                    <w:r w:rsidRPr="002F7D36">
                      <w:rPr>
                        <w:rFonts w:ascii="Arial Narrow" w:hAnsi="Arial Narrow"/>
                        <w:color w:val="FF0000"/>
                        <w:sz w:val="28"/>
                      </w:rPr>
                      <w:t>00000000001</w:t>
                    </w:r>
                  </w:p>
                  <w:p w14:paraId="006284CD" w14:textId="77777777" w:rsidR="00FF703A" w:rsidRDefault="00FF703A" w:rsidP="009C3A7D"/>
                </w:txbxContent>
              </v:textbox>
              <w10:wrap anchorx="margin"/>
            </v:shape>
          </w:pict>
        </mc:Fallback>
      </mc:AlternateContent>
    </w:r>
    <w:r>
      <w:rPr>
        <w:noProof/>
        <w:lang w:eastAsia="es-ES"/>
      </w:rPr>
      <mc:AlternateContent>
        <mc:Choice Requires="wps">
          <w:drawing>
            <wp:anchor distT="0" distB="0" distL="114300" distR="114300" simplePos="0" relativeHeight="251694080" behindDoc="0" locked="0" layoutInCell="1" allowOverlap="1" wp14:anchorId="4B31396C" wp14:editId="20564613">
              <wp:simplePos x="0" y="0"/>
              <wp:positionH relativeFrom="margin">
                <wp:posOffset>20955</wp:posOffset>
              </wp:positionH>
              <wp:positionV relativeFrom="paragraph">
                <wp:posOffset>-191135</wp:posOffset>
              </wp:positionV>
              <wp:extent cx="5443870" cy="648586"/>
              <wp:effectExtent l="0" t="0" r="4445" b="0"/>
              <wp:wrapNone/>
              <wp:docPr id="28" name="Cuadro de texto 28"/>
              <wp:cNvGraphicFramePr/>
              <a:graphic xmlns:a="http://schemas.openxmlformats.org/drawingml/2006/main">
                <a:graphicData uri="http://schemas.microsoft.com/office/word/2010/wordprocessingShape">
                  <wps:wsp>
                    <wps:cNvSpPr txBox="1"/>
                    <wps:spPr>
                      <a:xfrm>
                        <a:off x="0" y="0"/>
                        <a:ext cx="5443870" cy="648586"/>
                      </a:xfrm>
                      <a:prstGeom prst="rect">
                        <a:avLst/>
                      </a:prstGeom>
                      <a:solidFill>
                        <a:schemeClr val="lt1"/>
                      </a:solidFill>
                      <a:ln w="6350">
                        <a:noFill/>
                      </a:ln>
                    </wps:spPr>
                    <wps:txbx>
                      <w:txbxContent>
                        <w:p w14:paraId="5E8D69D6"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72222DE0" w14:textId="2834106B"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REGISTRO DE LA PROPIEDAD</w:t>
                          </w:r>
                        </w:p>
                        <w:p w14:paraId="2446F19F"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50B0355B"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396C" id="Cuadro de texto 28" o:spid="_x0000_s1055" type="#_x0000_t202" style="position:absolute;left:0;text-align:left;margin-left:1.65pt;margin-top:-15.05pt;width:428.65pt;height:51.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LcMAIAAFsEAAAOAAAAZHJzL2Uyb0RvYy54bWysVE2P2jAQvVfqf7B8LwEWWBo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" fillcolor="white [3201]" stroked="f" strokeweight=".5pt">
              <v:textbox>
                <w:txbxContent>
                  <w:p w14:paraId="5E8D69D6"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72222DE0" w14:textId="2834106B"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REGISTRO DE LA PROPIEDAD</w:t>
                    </w:r>
                  </w:p>
                  <w:p w14:paraId="2446F19F"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50B0355B" w14:textId="77777777" w:rsidR="00FF703A" w:rsidRDefault="00FF703A" w:rsidP="009C3A7D"/>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18EE" w14:textId="331CEEEC" w:rsidR="00FF703A" w:rsidRDefault="00FF703A" w:rsidP="009C3A7D">
    <w:pPr>
      <w:pStyle w:val="Encabezado"/>
    </w:pPr>
    <w:r>
      <w:rPr>
        <w:noProof/>
        <w:lang w:eastAsia="es-ES"/>
      </w:rPr>
      <w:drawing>
        <wp:anchor distT="0" distB="0" distL="114300" distR="114300" simplePos="0" relativeHeight="251698176" behindDoc="0" locked="0" layoutInCell="1" allowOverlap="1" wp14:anchorId="74DAF3FE" wp14:editId="0A9CD0D4">
          <wp:simplePos x="0" y="0"/>
          <wp:positionH relativeFrom="column">
            <wp:posOffset>-812800</wp:posOffset>
          </wp:positionH>
          <wp:positionV relativeFrom="paragraph">
            <wp:posOffset>-150726</wp:posOffset>
          </wp:positionV>
          <wp:extent cx="819150" cy="831850"/>
          <wp:effectExtent l="0" t="0" r="0" b="635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97152" behindDoc="0" locked="0" layoutInCell="1" allowOverlap="1" wp14:anchorId="47A0D6B3" wp14:editId="62E88F58">
              <wp:simplePos x="0" y="0"/>
              <wp:positionH relativeFrom="column">
                <wp:posOffset>9525</wp:posOffset>
              </wp:positionH>
              <wp:positionV relativeFrom="paragraph">
                <wp:posOffset>-175029</wp:posOffset>
              </wp:positionV>
              <wp:extent cx="0" cy="743585"/>
              <wp:effectExtent l="0" t="0" r="19050" b="37465"/>
              <wp:wrapNone/>
              <wp:docPr id="31" name="Conector recto 31"/>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70E61B" id="Conector recto 31"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8pt" to=".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" strokecolor="black [3200]" strokeweight=".5pt">
              <v:stroke joinstyle="miter"/>
            </v:line>
          </w:pict>
        </mc:Fallback>
      </mc:AlternateContent>
    </w:r>
    <w:r>
      <w:rPr>
        <w:noProof/>
        <w:lang w:eastAsia="es-ES"/>
      </w:rPr>
      <mc:AlternateContent>
        <mc:Choice Requires="wps">
          <w:drawing>
            <wp:anchor distT="0" distB="0" distL="114300" distR="114300" simplePos="0" relativeHeight="251700224" behindDoc="0" locked="0" layoutInCell="1" allowOverlap="1" wp14:anchorId="2AC3509B" wp14:editId="7CC3ED44">
              <wp:simplePos x="0" y="0"/>
              <wp:positionH relativeFrom="margin">
                <wp:align>right</wp:align>
              </wp:positionH>
              <wp:positionV relativeFrom="paragraph">
                <wp:posOffset>144780</wp:posOffset>
              </wp:positionV>
              <wp:extent cx="1343025" cy="306474"/>
              <wp:effectExtent l="0" t="0" r="28575" b="17780"/>
              <wp:wrapNone/>
              <wp:docPr id="30" name="Cuadro de texto 30"/>
              <wp:cNvGraphicFramePr/>
              <a:graphic xmlns:a="http://schemas.openxmlformats.org/drawingml/2006/main">
                <a:graphicData uri="http://schemas.microsoft.com/office/word/2010/wordprocessingShape">
                  <wps:wsp>
                    <wps:cNvSpPr txBox="1"/>
                    <wps:spPr>
                      <a:xfrm>
                        <a:off x="0" y="0"/>
                        <a:ext cx="1343025" cy="306474"/>
                      </a:xfrm>
                      <a:prstGeom prst="rect">
                        <a:avLst/>
                      </a:prstGeom>
                      <a:solidFill>
                        <a:schemeClr val="lt1"/>
                      </a:solidFill>
                      <a:ln w="6350" cmpd="thinThick">
                        <a:solidFill>
                          <a:schemeClr val="tx1">
                            <a:lumMod val="95000"/>
                            <a:lumOff val="5000"/>
                          </a:schemeClr>
                        </a:solidFill>
                      </a:ln>
                    </wps:spPr>
                    <wps:txbx>
                      <w:txbxContent>
                        <w:p w14:paraId="75A7A2CF" w14:textId="77777777" w:rsidR="00FF703A" w:rsidRPr="00CB2E1D" w:rsidRDefault="00FF703A" w:rsidP="00CC7B56">
                          <w:pPr>
                            <w:pStyle w:val="Sinespaciado"/>
                            <w:jc w:val="center"/>
                            <w:rPr>
                              <w:rFonts w:ascii="Arial Black" w:hAnsi="Arial Black"/>
                            </w:rPr>
                          </w:pPr>
                          <w:r>
                            <w:rPr>
                              <w:rFonts w:ascii="Arial Narrow" w:hAnsi="Arial Narrow"/>
                              <w:color w:val="FF0000"/>
                              <w:sz w:val="28"/>
                            </w:rPr>
                            <w:t xml:space="preserve">N.º </w:t>
                          </w:r>
                          <w:r w:rsidRPr="002F7D36">
                            <w:rPr>
                              <w:rFonts w:ascii="Arial Narrow" w:hAnsi="Arial Narrow"/>
                              <w:color w:val="FF0000"/>
                              <w:sz w:val="28"/>
                            </w:rPr>
                            <w:t>00000000001</w:t>
                          </w:r>
                        </w:p>
                        <w:p w14:paraId="3B1DE865"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3509B" id="_x0000_t202" coordsize="21600,21600" o:spt="202" path="m,l,21600r21600,l21600,xe">
              <v:stroke joinstyle="miter"/>
              <v:path gradientshapeok="t" o:connecttype="rect"/>
            </v:shapetype>
            <v:shape id="Cuadro de texto 30" o:spid="_x0000_s1056" type="#_x0000_t202" style="position:absolute;left:0;text-align:left;margin-left:54.55pt;margin-top:11.4pt;width:105.75pt;height:24.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" fillcolor="white [3201]" strokecolor="#0d0d0d [3069]" strokeweight=".5pt">
              <v:stroke linestyle="thinThick"/>
              <v:textbox>
                <w:txbxContent>
                  <w:p w14:paraId="75A7A2CF" w14:textId="77777777" w:rsidR="00FF703A" w:rsidRPr="00CB2E1D" w:rsidRDefault="00FF703A" w:rsidP="00CC7B56">
                    <w:pPr>
                      <w:pStyle w:val="Sinespaciado"/>
                      <w:jc w:val="center"/>
                      <w:rPr>
                        <w:rFonts w:ascii="Arial Black" w:hAnsi="Arial Black"/>
                      </w:rPr>
                    </w:pPr>
                    <w:r>
                      <w:rPr>
                        <w:rFonts w:ascii="Arial Narrow" w:hAnsi="Arial Narrow"/>
                        <w:color w:val="FF0000"/>
                        <w:sz w:val="28"/>
                      </w:rPr>
                      <w:t xml:space="preserve">N.º </w:t>
                    </w:r>
                    <w:r w:rsidRPr="002F7D36">
                      <w:rPr>
                        <w:rFonts w:ascii="Arial Narrow" w:hAnsi="Arial Narrow"/>
                        <w:color w:val="FF0000"/>
                        <w:sz w:val="28"/>
                      </w:rPr>
                      <w:t>00000000001</w:t>
                    </w:r>
                  </w:p>
                  <w:p w14:paraId="3B1DE865" w14:textId="77777777" w:rsidR="00FF703A" w:rsidRDefault="00FF703A" w:rsidP="009C3A7D"/>
                </w:txbxContent>
              </v:textbox>
              <w10:wrap anchorx="margin"/>
            </v:shape>
          </w:pict>
        </mc:Fallback>
      </mc:AlternateContent>
    </w:r>
    <w:r>
      <w:rPr>
        <w:noProof/>
        <w:lang w:eastAsia="es-ES"/>
      </w:rPr>
      <mc:AlternateContent>
        <mc:Choice Requires="wps">
          <w:drawing>
            <wp:anchor distT="0" distB="0" distL="114300" distR="114300" simplePos="0" relativeHeight="251699200" behindDoc="0" locked="0" layoutInCell="1" allowOverlap="1" wp14:anchorId="035F8190" wp14:editId="2500AAC2">
              <wp:simplePos x="0" y="0"/>
              <wp:positionH relativeFrom="margin">
                <wp:posOffset>20955</wp:posOffset>
              </wp:positionH>
              <wp:positionV relativeFrom="paragraph">
                <wp:posOffset>-191135</wp:posOffset>
              </wp:positionV>
              <wp:extent cx="5443870" cy="648586"/>
              <wp:effectExtent l="0" t="0" r="4445" b="0"/>
              <wp:wrapNone/>
              <wp:docPr id="32" name="Cuadro de texto 32"/>
              <wp:cNvGraphicFramePr/>
              <a:graphic xmlns:a="http://schemas.openxmlformats.org/drawingml/2006/main">
                <a:graphicData uri="http://schemas.microsoft.com/office/word/2010/wordprocessingShape">
                  <wps:wsp>
                    <wps:cNvSpPr txBox="1"/>
                    <wps:spPr>
                      <a:xfrm>
                        <a:off x="0" y="0"/>
                        <a:ext cx="5443870" cy="648586"/>
                      </a:xfrm>
                      <a:prstGeom prst="rect">
                        <a:avLst/>
                      </a:prstGeom>
                      <a:solidFill>
                        <a:schemeClr val="lt1"/>
                      </a:solidFill>
                      <a:ln w="6350">
                        <a:noFill/>
                      </a:ln>
                    </wps:spPr>
                    <wps:txbx>
                      <w:txbxContent>
                        <w:p w14:paraId="3015827F"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443C12D6" w14:textId="519A52EB"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w:t>
                          </w:r>
                        </w:p>
                        <w:p w14:paraId="4FAB6745"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7DA59F80"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8190" id="Cuadro de texto 32" o:spid="_x0000_s1057" type="#_x0000_t202" style="position:absolute;left:0;text-align:left;margin-left:1.65pt;margin-top:-15.05pt;width:428.65pt;height:51.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ytMAIAAFsEAAAOAAAAZHJzL2Uyb0RvYy54bWysVE2P2jAQvVfqf7B8LwEWWBo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" fillcolor="white [3201]" stroked="f" strokeweight=".5pt">
              <v:textbox>
                <w:txbxContent>
                  <w:p w14:paraId="3015827F"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443C12D6" w14:textId="519A52EB"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w:t>
                    </w:r>
                  </w:p>
                  <w:p w14:paraId="4FAB6745"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7DA59F80" w14:textId="77777777" w:rsidR="00FF703A" w:rsidRDefault="00FF703A" w:rsidP="009C3A7D"/>
                </w:txbxContent>
              </v:textbox>
              <w10:wrap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54F5" w14:textId="2B134CA1" w:rsidR="00FF703A" w:rsidRDefault="00FF703A" w:rsidP="009C3A7D">
    <w:pPr>
      <w:pStyle w:val="Encabezado"/>
    </w:pPr>
    <w:r>
      <w:rPr>
        <w:noProof/>
        <w:lang w:eastAsia="es-ES"/>
      </w:rPr>
      <mc:AlternateContent>
        <mc:Choice Requires="wps">
          <w:drawing>
            <wp:anchor distT="0" distB="0" distL="114300" distR="114300" simplePos="0" relativeHeight="251702272" behindDoc="0" locked="0" layoutInCell="1" allowOverlap="1" wp14:anchorId="1CEE0310" wp14:editId="6FCA7888">
              <wp:simplePos x="0" y="0"/>
              <wp:positionH relativeFrom="column">
                <wp:posOffset>9525</wp:posOffset>
              </wp:positionH>
              <wp:positionV relativeFrom="paragraph">
                <wp:posOffset>-164234</wp:posOffset>
              </wp:positionV>
              <wp:extent cx="0" cy="743585"/>
              <wp:effectExtent l="0" t="0" r="19050" b="37465"/>
              <wp:wrapNone/>
              <wp:docPr id="50" name="Conector recto 50"/>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D58B9D" id="Conector recto 50"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95pt" to=".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" strokecolor="black [3200]" strokeweight=".5pt">
              <v:stroke joinstyle="miter"/>
            </v:line>
          </w:pict>
        </mc:Fallback>
      </mc:AlternateContent>
    </w:r>
    <w:r>
      <w:rPr>
        <w:noProof/>
        <w:lang w:eastAsia="es-ES"/>
      </w:rPr>
      <w:drawing>
        <wp:anchor distT="0" distB="0" distL="114300" distR="114300" simplePos="0" relativeHeight="251703296" behindDoc="0" locked="0" layoutInCell="1" allowOverlap="1" wp14:anchorId="1F92EABA" wp14:editId="0D6FBBE9">
          <wp:simplePos x="0" y="0"/>
          <wp:positionH relativeFrom="column">
            <wp:posOffset>-821690</wp:posOffset>
          </wp:positionH>
          <wp:positionV relativeFrom="paragraph">
            <wp:posOffset>-128443</wp:posOffset>
          </wp:positionV>
          <wp:extent cx="819150" cy="831850"/>
          <wp:effectExtent l="0" t="0" r="0" b="635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05344" behindDoc="0" locked="0" layoutInCell="1" allowOverlap="1" wp14:anchorId="633311B2" wp14:editId="1E6F84CC">
              <wp:simplePos x="0" y="0"/>
              <wp:positionH relativeFrom="margin">
                <wp:posOffset>4658360</wp:posOffset>
              </wp:positionH>
              <wp:positionV relativeFrom="paragraph">
                <wp:posOffset>136756</wp:posOffset>
              </wp:positionV>
              <wp:extent cx="1343025" cy="290946"/>
              <wp:effectExtent l="0" t="0" r="28575" b="13970"/>
              <wp:wrapNone/>
              <wp:docPr id="49" name="Cuadro de texto 49"/>
              <wp:cNvGraphicFramePr/>
              <a:graphic xmlns:a="http://schemas.openxmlformats.org/drawingml/2006/main">
                <a:graphicData uri="http://schemas.microsoft.com/office/word/2010/wordprocessingShape">
                  <wps:wsp>
                    <wps:cNvSpPr txBox="1"/>
                    <wps:spPr>
                      <a:xfrm>
                        <a:off x="0" y="0"/>
                        <a:ext cx="1343025" cy="290946"/>
                      </a:xfrm>
                      <a:prstGeom prst="rect">
                        <a:avLst/>
                      </a:prstGeom>
                      <a:solidFill>
                        <a:schemeClr val="lt1"/>
                      </a:solidFill>
                      <a:ln w="6350" cmpd="thinThick">
                        <a:solidFill>
                          <a:schemeClr val="tx1">
                            <a:lumMod val="95000"/>
                            <a:lumOff val="5000"/>
                          </a:schemeClr>
                        </a:solidFill>
                      </a:ln>
                    </wps:spPr>
                    <wps:txbx>
                      <w:txbxContent>
                        <w:p w14:paraId="61042D92" w14:textId="43D67EC7" w:rsidR="00FF703A" w:rsidRPr="00CB2E1D" w:rsidRDefault="00FF703A" w:rsidP="004108E7">
                          <w:pPr>
                            <w:pStyle w:val="Sinespaciado"/>
                            <w:jc w:val="center"/>
                            <w:rPr>
                              <w:rFonts w:ascii="Arial Black" w:hAnsi="Arial Black"/>
                            </w:rPr>
                          </w:pPr>
                          <w:r>
                            <w:rPr>
                              <w:rFonts w:ascii="Arial Narrow" w:hAnsi="Arial Narrow"/>
                              <w:color w:val="FF0000"/>
                              <w:sz w:val="28"/>
                            </w:rPr>
                            <w:t xml:space="preserve">No. </w:t>
                          </w:r>
                          <w:r w:rsidRPr="002F7D36">
                            <w:rPr>
                              <w:rFonts w:ascii="Arial Narrow" w:hAnsi="Arial Narrow"/>
                              <w:color w:val="FF0000"/>
                              <w:sz w:val="28"/>
                            </w:rPr>
                            <w:t>0000000001</w:t>
                          </w:r>
                        </w:p>
                        <w:p w14:paraId="60482652"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11B2" id="_x0000_t202" coordsize="21600,21600" o:spt="202" path="m,l,21600r21600,l21600,xe">
              <v:stroke joinstyle="miter"/>
              <v:path gradientshapeok="t" o:connecttype="rect"/>
            </v:shapetype>
            <v:shape id="Cuadro de texto 49" o:spid="_x0000_s1058" type="#_x0000_t202" style="position:absolute;left:0;text-align:left;margin-left:366.8pt;margin-top:10.75pt;width:105.75pt;height:22.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" fillcolor="white [3201]" strokecolor="#0d0d0d [3069]" strokeweight=".5pt">
              <v:stroke linestyle="thinThick"/>
              <v:textbox>
                <w:txbxContent>
                  <w:p w14:paraId="61042D92" w14:textId="43D67EC7" w:rsidR="00FF703A" w:rsidRPr="00CB2E1D" w:rsidRDefault="00FF703A" w:rsidP="004108E7">
                    <w:pPr>
                      <w:pStyle w:val="Sinespaciado"/>
                      <w:jc w:val="center"/>
                      <w:rPr>
                        <w:rFonts w:ascii="Arial Black" w:hAnsi="Arial Black"/>
                      </w:rPr>
                    </w:pPr>
                    <w:r>
                      <w:rPr>
                        <w:rFonts w:ascii="Arial Narrow" w:hAnsi="Arial Narrow"/>
                        <w:color w:val="FF0000"/>
                        <w:sz w:val="28"/>
                      </w:rPr>
                      <w:t xml:space="preserve">No. </w:t>
                    </w:r>
                    <w:r w:rsidRPr="002F7D36">
                      <w:rPr>
                        <w:rFonts w:ascii="Arial Narrow" w:hAnsi="Arial Narrow"/>
                        <w:color w:val="FF0000"/>
                        <w:sz w:val="28"/>
                      </w:rPr>
                      <w:t>0000000001</w:t>
                    </w:r>
                  </w:p>
                  <w:p w14:paraId="60482652" w14:textId="77777777" w:rsidR="00FF703A" w:rsidRDefault="00FF703A" w:rsidP="009C3A7D"/>
                </w:txbxContent>
              </v:textbox>
              <w10:wrap anchorx="margin"/>
            </v:shape>
          </w:pict>
        </mc:Fallback>
      </mc:AlternateContent>
    </w:r>
    <w:r>
      <w:rPr>
        <w:noProof/>
        <w:lang w:eastAsia="es-ES"/>
      </w:rPr>
      <mc:AlternateContent>
        <mc:Choice Requires="wps">
          <w:drawing>
            <wp:anchor distT="0" distB="0" distL="114300" distR="114300" simplePos="0" relativeHeight="251704320" behindDoc="0" locked="0" layoutInCell="1" allowOverlap="1" wp14:anchorId="5B07E58B" wp14:editId="6DF83A70">
              <wp:simplePos x="0" y="0"/>
              <wp:positionH relativeFrom="margin">
                <wp:posOffset>20955</wp:posOffset>
              </wp:positionH>
              <wp:positionV relativeFrom="paragraph">
                <wp:posOffset>-191135</wp:posOffset>
              </wp:positionV>
              <wp:extent cx="5443870" cy="648586"/>
              <wp:effectExtent l="0" t="0" r="4445" b="0"/>
              <wp:wrapNone/>
              <wp:docPr id="51" name="Cuadro de texto 51"/>
              <wp:cNvGraphicFramePr/>
              <a:graphic xmlns:a="http://schemas.openxmlformats.org/drawingml/2006/main">
                <a:graphicData uri="http://schemas.microsoft.com/office/word/2010/wordprocessingShape">
                  <wps:wsp>
                    <wps:cNvSpPr txBox="1"/>
                    <wps:spPr>
                      <a:xfrm>
                        <a:off x="0" y="0"/>
                        <a:ext cx="5443870" cy="648586"/>
                      </a:xfrm>
                      <a:prstGeom prst="rect">
                        <a:avLst/>
                      </a:prstGeom>
                      <a:solidFill>
                        <a:schemeClr val="lt1"/>
                      </a:solidFill>
                      <a:ln w="6350">
                        <a:noFill/>
                      </a:ln>
                    </wps:spPr>
                    <wps:txbx>
                      <w:txbxContent>
                        <w:p w14:paraId="67CA4106"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552D81CF" w14:textId="77777777"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w:t>
                          </w:r>
                        </w:p>
                        <w:p w14:paraId="4DD9BAFD"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34E75F1E"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E58B" id="Cuadro de texto 51" o:spid="_x0000_s1059" type="#_x0000_t202" style="position:absolute;left:0;text-align:left;margin-left:1.65pt;margin-top:-15.05pt;width:428.65pt;height:51.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" fillcolor="white [3201]" stroked="f" strokeweight=".5pt">
              <v:textbox>
                <w:txbxContent>
                  <w:p w14:paraId="67CA4106"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552D81CF" w14:textId="77777777"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w:t>
                    </w:r>
                  </w:p>
                  <w:p w14:paraId="4DD9BAFD"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34E75F1E" w14:textId="77777777" w:rsidR="00FF703A" w:rsidRDefault="00FF703A" w:rsidP="009C3A7D"/>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9837" w14:textId="0B6CB61B" w:rsidR="00FF703A" w:rsidRDefault="00FF703A" w:rsidP="009C3A7D">
    <w:pPr>
      <w:pStyle w:val="Encabezado"/>
    </w:pPr>
    <w:r>
      <w:rPr>
        <w:noProof/>
        <w:lang w:eastAsia="es-ES"/>
      </w:rPr>
      <mc:AlternateContent>
        <mc:Choice Requires="wps">
          <w:drawing>
            <wp:anchor distT="0" distB="0" distL="114300" distR="114300" simplePos="0" relativeHeight="251722752" behindDoc="0" locked="0" layoutInCell="1" allowOverlap="1" wp14:anchorId="7E695B9B" wp14:editId="6EDCF3A8">
              <wp:simplePos x="0" y="0"/>
              <wp:positionH relativeFrom="margin">
                <wp:posOffset>4658706</wp:posOffset>
              </wp:positionH>
              <wp:positionV relativeFrom="paragraph">
                <wp:posOffset>65981</wp:posOffset>
              </wp:positionV>
              <wp:extent cx="1343025" cy="446809"/>
              <wp:effectExtent l="0" t="0" r="28575" b="10795"/>
              <wp:wrapNone/>
              <wp:docPr id="68" name="Cuadro de texto 68"/>
              <wp:cNvGraphicFramePr/>
              <a:graphic xmlns:a="http://schemas.openxmlformats.org/drawingml/2006/main">
                <a:graphicData uri="http://schemas.microsoft.com/office/word/2010/wordprocessingShape">
                  <wps:wsp>
                    <wps:cNvSpPr txBox="1"/>
                    <wps:spPr>
                      <a:xfrm>
                        <a:off x="0" y="0"/>
                        <a:ext cx="1343025" cy="446809"/>
                      </a:xfrm>
                      <a:prstGeom prst="rect">
                        <a:avLst/>
                      </a:prstGeom>
                      <a:solidFill>
                        <a:schemeClr val="lt1"/>
                      </a:solidFill>
                      <a:ln w="6350" cmpd="thinThick">
                        <a:solidFill>
                          <a:schemeClr val="tx1">
                            <a:lumMod val="95000"/>
                            <a:lumOff val="5000"/>
                          </a:schemeClr>
                        </a:solidFill>
                      </a:ln>
                    </wps:spPr>
                    <wps:txbx>
                      <w:txbxContent>
                        <w:p w14:paraId="1A27F7AF" w14:textId="1CB3A5E2" w:rsidR="00FF703A" w:rsidRPr="00032CF2" w:rsidRDefault="00FF703A" w:rsidP="004108E7">
                          <w:pPr>
                            <w:pStyle w:val="Sinespaciado"/>
                            <w:jc w:val="center"/>
                            <w:rPr>
                              <w:rFonts w:ascii="Arial Narrow" w:hAnsi="Arial Narrow"/>
                              <w:color w:val="000000" w:themeColor="text1"/>
                              <w:sz w:val="16"/>
                            </w:rPr>
                          </w:pPr>
                          <w:r w:rsidRPr="00032CF2">
                            <w:rPr>
                              <w:rFonts w:ascii="Arial Narrow" w:hAnsi="Arial Narrow"/>
                              <w:color w:val="000000" w:themeColor="text1"/>
                              <w:sz w:val="16"/>
                              <w:highlight w:val="lightGray"/>
                            </w:rPr>
                            <w:t>DOCUMENTO AUTORIZADO</w:t>
                          </w:r>
                        </w:p>
                        <w:p w14:paraId="3D87F5DD" w14:textId="2D7C71D6" w:rsidR="00FF703A" w:rsidRPr="00CB2E1D" w:rsidRDefault="00FF703A" w:rsidP="004108E7">
                          <w:pPr>
                            <w:pStyle w:val="Sinespaciado"/>
                            <w:jc w:val="center"/>
                            <w:rPr>
                              <w:rFonts w:ascii="Arial Black" w:hAnsi="Arial Black"/>
                            </w:rPr>
                          </w:pPr>
                          <w:r>
                            <w:rPr>
                              <w:rFonts w:ascii="Arial Narrow" w:hAnsi="Arial Narrow"/>
                              <w:color w:val="FF0000"/>
                              <w:sz w:val="28"/>
                            </w:rPr>
                            <w:t xml:space="preserve">No. </w:t>
                          </w:r>
                          <w:r w:rsidRPr="002F7D36">
                            <w:rPr>
                              <w:rFonts w:ascii="Arial Narrow" w:hAnsi="Arial Narrow"/>
                              <w:color w:val="FF0000"/>
                              <w:sz w:val="28"/>
                            </w:rPr>
                            <w:t>0000000001</w:t>
                          </w:r>
                        </w:p>
                        <w:p w14:paraId="23EFE8A4"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95B9B" id="_x0000_t202" coordsize="21600,21600" o:spt="202" path="m,l,21600r21600,l21600,xe">
              <v:stroke joinstyle="miter"/>
              <v:path gradientshapeok="t" o:connecttype="rect"/>
            </v:shapetype>
            <v:shape id="Cuadro de texto 68" o:spid="_x0000_s1060" type="#_x0000_t202" style="position:absolute;left:0;text-align:left;margin-left:366.85pt;margin-top:5.2pt;width:105.75pt;height:35.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" fillcolor="white [3201]" strokecolor="#0d0d0d [3069]" strokeweight=".5pt">
              <v:stroke linestyle="thinThick"/>
              <v:textbox>
                <w:txbxContent>
                  <w:p w14:paraId="1A27F7AF" w14:textId="1CB3A5E2" w:rsidR="00FF703A" w:rsidRPr="00032CF2" w:rsidRDefault="00FF703A" w:rsidP="004108E7">
                    <w:pPr>
                      <w:pStyle w:val="Sinespaciado"/>
                      <w:jc w:val="center"/>
                      <w:rPr>
                        <w:rFonts w:ascii="Arial Narrow" w:hAnsi="Arial Narrow"/>
                        <w:color w:val="000000" w:themeColor="text1"/>
                        <w:sz w:val="16"/>
                      </w:rPr>
                    </w:pPr>
                    <w:r w:rsidRPr="00032CF2">
                      <w:rPr>
                        <w:rFonts w:ascii="Arial Narrow" w:hAnsi="Arial Narrow"/>
                        <w:color w:val="000000" w:themeColor="text1"/>
                        <w:sz w:val="16"/>
                        <w:highlight w:val="lightGray"/>
                      </w:rPr>
                      <w:t>DOCUMENTO AUTORIZADO</w:t>
                    </w:r>
                  </w:p>
                  <w:p w14:paraId="3D87F5DD" w14:textId="2D7C71D6" w:rsidR="00FF703A" w:rsidRPr="00CB2E1D" w:rsidRDefault="00FF703A" w:rsidP="004108E7">
                    <w:pPr>
                      <w:pStyle w:val="Sinespaciado"/>
                      <w:jc w:val="center"/>
                      <w:rPr>
                        <w:rFonts w:ascii="Arial Black" w:hAnsi="Arial Black"/>
                      </w:rPr>
                    </w:pPr>
                    <w:r>
                      <w:rPr>
                        <w:rFonts w:ascii="Arial Narrow" w:hAnsi="Arial Narrow"/>
                        <w:color w:val="FF0000"/>
                        <w:sz w:val="28"/>
                      </w:rPr>
                      <w:t xml:space="preserve">No. </w:t>
                    </w:r>
                    <w:r w:rsidRPr="002F7D36">
                      <w:rPr>
                        <w:rFonts w:ascii="Arial Narrow" w:hAnsi="Arial Narrow"/>
                        <w:color w:val="FF0000"/>
                        <w:sz w:val="28"/>
                      </w:rPr>
                      <w:t>0000000001</w:t>
                    </w:r>
                  </w:p>
                  <w:p w14:paraId="23EFE8A4" w14:textId="77777777" w:rsidR="00FF703A" w:rsidRDefault="00FF703A" w:rsidP="009C3A7D"/>
                </w:txbxContent>
              </v:textbox>
              <w10:wrap anchorx="margin"/>
            </v:shape>
          </w:pict>
        </mc:Fallback>
      </mc:AlternateContent>
    </w:r>
    <w:r>
      <w:rPr>
        <w:noProof/>
        <w:lang w:eastAsia="es-ES"/>
      </w:rPr>
      <mc:AlternateContent>
        <mc:Choice Requires="wps">
          <w:drawing>
            <wp:anchor distT="0" distB="0" distL="114300" distR="114300" simplePos="0" relativeHeight="251719680" behindDoc="0" locked="0" layoutInCell="1" allowOverlap="1" wp14:anchorId="50773A64" wp14:editId="0907E1F4">
              <wp:simplePos x="0" y="0"/>
              <wp:positionH relativeFrom="column">
                <wp:posOffset>9525</wp:posOffset>
              </wp:positionH>
              <wp:positionV relativeFrom="paragraph">
                <wp:posOffset>-164234</wp:posOffset>
              </wp:positionV>
              <wp:extent cx="0" cy="743585"/>
              <wp:effectExtent l="0" t="0" r="19050" b="37465"/>
              <wp:wrapNone/>
              <wp:docPr id="67" name="Conector recto 67"/>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5001DF" id="Conector recto 67"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95pt" to=".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" strokecolor="black [3200]" strokeweight=".5pt">
              <v:stroke joinstyle="miter"/>
            </v:line>
          </w:pict>
        </mc:Fallback>
      </mc:AlternateContent>
    </w:r>
    <w:r>
      <w:rPr>
        <w:noProof/>
        <w:lang w:eastAsia="es-ES"/>
      </w:rPr>
      <w:drawing>
        <wp:anchor distT="0" distB="0" distL="114300" distR="114300" simplePos="0" relativeHeight="251720704" behindDoc="0" locked="0" layoutInCell="1" allowOverlap="1" wp14:anchorId="0E73F608" wp14:editId="5E49E322">
          <wp:simplePos x="0" y="0"/>
          <wp:positionH relativeFrom="column">
            <wp:posOffset>-821690</wp:posOffset>
          </wp:positionH>
          <wp:positionV relativeFrom="paragraph">
            <wp:posOffset>-128443</wp:posOffset>
          </wp:positionV>
          <wp:extent cx="819150" cy="831850"/>
          <wp:effectExtent l="0" t="0" r="0" b="635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21728" behindDoc="0" locked="0" layoutInCell="1" allowOverlap="1" wp14:anchorId="473FC794" wp14:editId="74D8579F">
              <wp:simplePos x="0" y="0"/>
              <wp:positionH relativeFrom="margin">
                <wp:posOffset>20955</wp:posOffset>
              </wp:positionH>
              <wp:positionV relativeFrom="paragraph">
                <wp:posOffset>-191135</wp:posOffset>
              </wp:positionV>
              <wp:extent cx="5443870" cy="648586"/>
              <wp:effectExtent l="0" t="0" r="4445" b="0"/>
              <wp:wrapNone/>
              <wp:docPr id="69" name="Cuadro de texto 69"/>
              <wp:cNvGraphicFramePr/>
              <a:graphic xmlns:a="http://schemas.openxmlformats.org/drawingml/2006/main">
                <a:graphicData uri="http://schemas.microsoft.com/office/word/2010/wordprocessingShape">
                  <wps:wsp>
                    <wps:cNvSpPr txBox="1"/>
                    <wps:spPr>
                      <a:xfrm>
                        <a:off x="0" y="0"/>
                        <a:ext cx="5443870" cy="648586"/>
                      </a:xfrm>
                      <a:prstGeom prst="rect">
                        <a:avLst/>
                      </a:prstGeom>
                      <a:solidFill>
                        <a:schemeClr val="lt1"/>
                      </a:solidFill>
                      <a:ln w="6350">
                        <a:noFill/>
                      </a:ln>
                    </wps:spPr>
                    <wps:txbx>
                      <w:txbxContent>
                        <w:p w14:paraId="45BCAEC0"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7288C70D" w14:textId="48EF3612"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 – JEFATURA DE RENTAS MUNICIPALES</w:t>
                          </w:r>
                        </w:p>
                        <w:p w14:paraId="04492C9F"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06417CA6"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C794" id="Cuadro de texto 69" o:spid="_x0000_s1061" type="#_x0000_t202" style="position:absolute;left:0;text-align:left;margin-left:1.65pt;margin-top:-15.05pt;width:428.65pt;height:51.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JqMAIAAFwEAAAOAAAAZHJzL2Uyb0RvYy54bWysVE2P2jAQvVfqf7B8LwEWWBo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" fillcolor="white [3201]" stroked="f" strokeweight=".5pt">
              <v:textbox>
                <w:txbxContent>
                  <w:p w14:paraId="45BCAEC0"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7288C70D" w14:textId="48EF3612"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DIRECCIÓN FINANCIERA – JEFATURA DE RENTAS MUNICIPALES</w:t>
                    </w:r>
                  </w:p>
                  <w:p w14:paraId="04492C9F"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06417CA6" w14:textId="77777777" w:rsidR="00FF703A" w:rsidRDefault="00FF703A" w:rsidP="009C3A7D"/>
                </w:txbxContent>
              </v:textbox>
              <w10:wrap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BEE8" w14:textId="347EB804" w:rsidR="00FF703A" w:rsidRDefault="00FF703A" w:rsidP="009C3A7D">
    <w:pPr>
      <w:pStyle w:val="Encabezado"/>
    </w:pPr>
    <w:r>
      <w:rPr>
        <w:noProof/>
        <w:lang w:eastAsia="es-ES"/>
      </w:rPr>
      <mc:AlternateContent>
        <mc:Choice Requires="wps">
          <w:drawing>
            <wp:anchor distT="0" distB="0" distL="114300" distR="114300" simplePos="0" relativeHeight="251707392" behindDoc="0" locked="0" layoutInCell="1" allowOverlap="1" wp14:anchorId="6C49200C" wp14:editId="18FD2188">
              <wp:simplePos x="0" y="0"/>
              <wp:positionH relativeFrom="column">
                <wp:posOffset>9525</wp:posOffset>
              </wp:positionH>
              <wp:positionV relativeFrom="paragraph">
                <wp:posOffset>-164234</wp:posOffset>
              </wp:positionV>
              <wp:extent cx="0" cy="743585"/>
              <wp:effectExtent l="0" t="0" r="19050" b="37465"/>
              <wp:wrapNone/>
              <wp:docPr id="54" name="Conector recto 54"/>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616033" id="Conector recto 54"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95pt" to=".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" strokecolor="black [3200]" strokeweight=".5pt">
              <v:stroke joinstyle="miter"/>
            </v:line>
          </w:pict>
        </mc:Fallback>
      </mc:AlternateContent>
    </w:r>
    <w:r>
      <w:rPr>
        <w:noProof/>
        <w:lang w:eastAsia="es-ES"/>
      </w:rPr>
      <w:drawing>
        <wp:anchor distT="0" distB="0" distL="114300" distR="114300" simplePos="0" relativeHeight="251708416" behindDoc="0" locked="0" layoutInCell="1" allowOverlap="1" wp14:anchorId="1F367163" wp14:editId="49056933">
          <wp:simplePos x="0" y="0"/>
          <wp:positionH relativeFrom="column">
            <wp:posOffset>-822325</wp:posOffset>
          </wp:positionH>
          <wp:positionV relativeFrom="paragraph">
            <wp:posOffset>-160424</wp:posOffset>
          </wp:positionV>
          <wp:extent cx="819150" cy="831850"/>
          <wp:effectExtent l="0" t="0" r="0" b="635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10464" behindDoc="0" locked="0" layoutInCell="1" allowOverlap="1" wp14:anchorId="38AE93C9" wp14:editId="7776D3FC">
              <wp:simplePos x="0" y="0"/>
              <wp:positionH relativeFrom="margin">
                <wp:posOffset>3434064</wp:posOffset>
              </wp:positionH>
              <wp:positionV relativeFrom="paragraph">
                <wp:posOffset>67467</wp:posOffset>
              </wp:positionV>
              <wp:extent cx="1247775" cy="428625"/>
              <wp:effectExtent l="0" t="0" r="28575" b="28575"/>
              <wp:wrapNone/>
              <wp:docPr id="53" name="Cuadro de texto 53"/>
              <wp:cNvGraphicFramePr/>
              <a:graphic xmlns:a="http://schemas.openxmlformats.org/drawingml/2006/main">
                <a:graphicData uri="http://schemas.microsoft.com/office/word/2010/wordprocessingShape">
                  <wps:wsp>
                    <wps:cNvSpPr txBox="1"/>
                    <wps:spPr>
                      <a:xfrm>
                        <a:off x="0" y="0"/>
                        <a:ext cx="1247775" cy="428625"/>
                      </a:xfrm>
                      <a:prstGeom prst="rect">
                        <a:avLst/>
                      </a:prstGeom>
                      <a:solidFill>
                        <a:schemeClr val="lt1"/>
                      </a:solidFill>
                      <a:ln w="6350" cmpd="thinThick">
                        <a:solidFill>
                          <a:schemeClr val="tx1">
                            <a:lumMod val="95000"/>
                            <a:lumOff val="5000"/>
                          </a:schemeClr>
                        </a:solidFill>
                      </a:ln>
                    </wps:spPr>
                    <wps:txbx>
                      <w:txbxContent>
                        <w:p w14:paraId="1021A738" w14:textId="10B07DE6" w:rsidR="00FF703A" w:rsidRPr="00CB2E1D" w:rsidRDefault="00FF703A" w:rsidP="00BE1C29">
                          <w:pPr>
                            <w:pStyle w:val="Sinespaciado"/>
                            <w:jc w:val="center"/>
                            <w:rPr>
                              <w:rFonts w:ascii="Arial Black" w:hAnsi="Arial Black"/>
                            </w:rPr>
                          </w:pPr>
                          <w:r w:rsidRPr="00BE1C29">
                            <w:rPr>
                              <w:rFonts w:ascii="Arial Narrow" w:hAnsi="Arial Narrow"/>
                              <w:b/>
                              <w:bCs/>
                              <w:sz w:val="16"/>
                              <w:szCs w:val="16"/>
                              <w:highlight w:val="lightGray"/>
                            </w:rPr>
                            <w:t>FECHA DE EMISIÓN</w:t>
                          </w:r>
                        </w:p>
                        <w:p w14:paraId="7618BC86"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E93C9" id="_x0000_t202" coordsize="21600,21600" o:spt="202" path="m,l,21600r21600,l21600,xe">
              <v:stroke joinstyle="miter"/>
              <v:path gradientshapeok="t" o:connecttype="rect"/>
            </v:shapetype>
            <v:shape id="Cuadro de texto 53" o:spid="_x0000_s1062" type="#_x0000_t202" style="position:absolute;left:0;text-align:left;margin-left:270.4pt;margin-top:5.3pt;width:98.25pt;height:33.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" fillcolor="white [3201]" strokecolor="#0d0d0d [3069]" strokeweight=".5pt">
              <v:stroke linestyle="thinThick"/>
              <v:textbox>
                <w:txbxContent>
                  <w:p w14:paraId="1021A738" w14:textId="10B07DE6" w:rsidR="00FF703A" w:rsidRPr="00CB2E1D" w:rsidRDefault="00FF703A" w:rsidP="00BE1C29">
                    <w:pPr>
                      <w:pStyle w:val="Sinespaciado"/>
                      <w:jc w:val="center"/>
                      <w:rPr>
                        <w:rFonts w:ascii="Arial Black" w:hAnsi="Arial Black"/>
                      </w:rPr>
                    </w:pPr>
                    <w:r w:rsidRPr="00BE1C29">
                      <w:rPr>
                        <w:rFonts w:ascii="Arial Narrow" w:hAnsi="Arial Narrow"/>
                        <w:b/>
                        <w:bCs/>
                        <w:sz w:val="16"/>
                        <w:szCs w:val="16"/>
                        <w:highlight w:val="lightGray"/>
                      </w:rPr>
                      <w:t>FECHA DE EMISIÓN</w:t>
                    </w:r>
                  </w:p>
                  <w:p w14:paraId="7618BC86" w14:textId="77777777" w:rsidR="00FF703A" w:rsidRDefault="00FF703A" w:rsidP="009C3A7D"/>
                </w:txbxContent>
              </v:textbox>
              <w10:wrap anchorx="margin"/>
            </v:shape>
          </w:pict>
        </mc:Fallback>
      </mc:AlternateContent>
    </w:r>
    <w:r>
      <w:rPr>
        <w:noProof/>
        <w:lang w:eastAsia="es-ES"/>
      </w:rPr>
      <mc:AlternateContent>
        <mc:Choice Requires="wps">
          <w:drawing>
            <wp:anchor distT="0" distB="0" distL="114300" distR="114300" simplePos="0" relativeHeight="251712512" behindDoc="0" locked="0" layoutInCell="1" allowOverlap="1" wp14:anchorId="4021B149" wp14:editId="7C6645AB">
              <wp:simplePos x="0" y="0"/>
              <wp:positionH relativeFrom="margin">
                <wp:align>right</wp:align>
              </wp:positionH>
              <wp:positionV relativeFrom="paragraph">
                <wp:posOffset>68580</wp:posOffset>
              </wp:positionV>
              <wp:extent cx="1333500" cy="428625"/>
              <wp:effectExtent l="0" t="0" r="19050" b="28575"/>
              <wp:wrapNone/>
              <wp:docPr id="57" name="Cuadro de texto 57"/>
              <wp:cNvGraphicFramePr/>
              <a:graphic xmlns:a="http://schemas.openxmlformats.org/drawingml/2006/main">
                <a:graphicData uri="http://schemas.microsoft.com/office/word/2010/wordprocessingShape">
                  <wps:wsp>
                    <wps:cNvSpPr txBox="1"/>
                    <wps:spPr>
                      <a:xfrm>
                        <a:off x="0" y="0"/>
                        <a:ext cx="1333500" cy="428625"/>
                      </a:xfrm>
                      <a:prstGeom prst="rect">
                        <a:avLst/>
                      </a:prstGeom>
                      <a:solidFill>
                        <a:schemeClr val="lt1"/>
                      </a:solidFill>
                      <a:ln w="6350" cmpd="thinThick">
                        <a:solidFill>
                          <a:schemeClr val="tx1">
                            <a:lumMod val="95000"/>
                            <a:lumOff val="5000"/>
                          </a:schemeClr>
                        </a:solidFill>
                      </a:ln>
                    </wps:spPr>
                    <wps:txbx>
                      <w:txbxContent>
                        <w:p w14:paraId="314C15F9" w14:textId="77777777" w:rsidR="00FF703A" w:rsidRPr="00CB2E1D" w:rsidRDefault="00FF703A" w:rsidP="00BE1C29">
                          <w:pPr>
                            <w:pStyle w:val="Sinespaciado"/>
                            <w:jc w:val="center"/>
                            <w:rPr>
                              <w:rFonts w:ascii="Arial Black" w:hAnsi="Arial Black"/>
                            </w:rPr>
                          </w:pPr>
                          <w:r w:rsidRPr="00CC7B56">
                            <w:rPr>
                              <w:rFonts w:ascii="Arial Narrow" w:hAnsi="Arial Narrow"/>
                              <w:b/>
                              <w:bCs/>
                              <w:sz w:val="16"/>
                              <w:szCs w:val="16"/>
                              <w:highlight w:val="lightGray"/>
                            </w:rPr>
                            <w:t>DOCUMENTO AUTORIZADO</w:t>
                          </w:r>
                          <w:r w:rsidRPr="00CC7B56">
                            <w:rPr>
                              <w:rFonts w:ascii="Arial Black" w:hAnsi="Arial Black"/>
                              <w:sz w:val="10"/>
                              <w:szCs w:val="20"/>
                            </w:rPr>
                            <w:t xml:space="preserve">   </w:t>
                          </w:r>
                          <w:r w:rsidRPr="002F7D36">
                            <w:rPr>
                              <w:rFonts w:ascii="Arial Narrow" w:hAnsi="Arial Narrow"/>
                              <w:color w:val="FF0000"/>
                              <w:sz w:val="28"/>
                            </w:rPr>
                            <w:t>00000000001</w:t>
                          </w:r>
                        </w:p>
                        <w:p w14:paraId="4EF3BE68" w14:textId="77777777" w:rsidR="00FF703A" w:rsidRDefault="00FF703A" w:rsidP="00BE1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B149" id="Cuadro de texto 57" o:spid="_x0000_s1063" type="#_x0000_t202" style="position:absolute;left:0;text-align:left;margin-left:53.8pt;margin-top:5.4pt;width:105pt;height:33.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" fillcolor="white [3201]" strokecolor="#0d0d0d [3069]" strokeweight=".5pt">
              <v:stroke linestyle="thinThick"/>
              <v:textbox>
                <w:txbxContent>
                  <w:p w14:paraId="314C15F9" w14:textId="77777777" w:rsidR="00FF703A" w:rsidRPr="00CB2E1D" w:rsidRDefault="00FF703A" w:rsidP="00BE1C29">
                    <w:pPr>
                      <w:pStyle w:val="Sinespaciado"/>
                      <w:jc w:val="center"/>
                      <w:rPr>
                        <w:rFonts w:ascii="Arial Black" w:hAnsi="Arial Black"/>
                      </w:rPr>
                    </w:pPr>
                    <w:r w:rsidRPr="00CC7B56">
                      <w:rPr>
                        <w:rFonts w:ascii="Arial Narrow" w:hAnsi="Arial Narrow"/>
                        <w:b/>
                        <w:bCs/>
                        <w:sz w:val="16"/>
                        <w:szCs w:val="16"/>
                        <w:highlight w:val="lightGray"/>
                      </w:rPr>
                      <w:t>DOCUMENTO AUTORIZADO</w:t>
                    </w:r>
                    <w:r w:rsidRPr="00CC7B56">
                      <w:rPr>
                        <w:rFonts w:ascii="Arial Black" w:hAnsi="Arial Black"/>
                        <w:sz w:val="10"/>
                        <w:szCs w:val="20"/>
                      </w:rPr>
                      <w:t xml:space="preserve">   </w:t>
                    </w:r>
                    <w:r w:rsidRPr="002F7D36">
                      <w:rPr>
                        <w:rFonts w:ascii="Arial Narrow" w:hAnsi="Arial Narrow"/>
                        <w:color w:val="FF0000"/>
                        <w:sz w:val="28"/>
                      </w:rPr>
                      <w:t>00000000001</w:t>
                    </w:r>
                  </w:p>
                  <w:p w14:paraId="4EF3BE68" w14:textId="77777777" w:rsidR="00FF703A" w:rsidRDefault="00FF703A" w:rsidP="00BE1C29"/>
                </w:txbxContent>
              </v:textbox>
              <w10:wrap anchorx="margin"/>
            </v:shape>
          </w:pict>
        </mc:Fallback>
      </mc:AlternateContent>
    </w:r>
    <w:r>
      <w:rPr>
        <w:noProof/>
        <w:lang w:eastAsia="es-ES"/>
      </w:rPr>
      <mc:AlternateContent>
        <mc:Choice Requires="wps">
          <w:drawing>
            <wp:anchor distT="0" distB="0" distL="114300" distR="114300" simplePos="0" relativeHeight="251709440" behindDoc="0" locked="0" layoutInCell="1" allowOverlap="1" wp14:anchorId="01595EB8" wp14:editId="02CD1BDC">
              <wp:simplePos x="0" y="0"/>
              <wp:positionH relativeFrom="margin">
                <wp:posOffset>20955</wp:posOffset>
              </wp:positionH>
              <wp:positionV relativeFrom="paragraph">
                <wp:posOffset>-191135</wp:posOffset>
              </wp:positionV>
              <wp:extent cx="5443870" cy="648586"/>
              <wp:effectExtent l="0" t="0" r="4445" b="0"/>
              <wp:wrapNone/>
              <wp:docPr id="55" name="Cuadro de texto 55"/>
              <wp:cNvGraphicFramePr/>
              <a:graphic xmlns:a="http://schemas.openxmlformats.org/drawingml/2006/main">
                <a:graphicData uri="http://schemas.microsoft.com/office/word/2010/wordprocessingShape">
                  <wps:wsp>
                    <wps:cNvSpPr txBox="1"/>
                    <wps:spPr>
                      <a:xfrm>
                        <a:off x="0" y="0"/>
                        <a:ext cx="5443870" cy="648586"/>
                      </a:xfrm>
                      <a:prstGeom prst="rect">
                        <a:avLst/>
                      </a:prstGeom>
                      <a:solidFill>
                        <a:schemeClr val="lt1"/>
                      </a:solidFill>
                      <a:ln w="6350">
                        <a:noFill/>
                      </a:ln>
                    </wps:spPr>
                    <wps:txbx>
                      <w:txbxContent>
                        <w:p w14:paraId="1CADCF18"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52EE8869" w14:textId="6F61F773"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COMISARIA MUNICIPAL</w:t>
                          </w:r>
                        </w:p>
                        <w:p w14:paraId="23F402EE"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632135AE" w14:textId="77777777" w:rsidR="00FF703A" w:rsidRDefault="00FF703A" w:rsidP="009C3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5EB8" id="Cuadro de texto 55" o:spid="_x0000_s1064" type="#_x0000_t202" style="position:absolute;left:0;text-align:left;margin-left:1.65pt;margin-top:-15.05pt;width:428.65pt;height:51.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" fillcolor="white [3201]" stroked="f" strokeweight=".5pt">
              <v:textbox>
                <w:txbxContent>
                  <w:p w14:paraId="1CADCF18" w14:textId="77777777" w:rsidR="00FF703A" w:rsidRPr="00C25747" w:rsidRDefault="00FF703A" w:rsidP="00C25747">
                    <w:pPr>
                      <w:pStyle w:val="Sinespaciado"/>
                      <w:rPr>
                        <w:rFonts w:ascii="Arial Narrow" w:hAnsi="Arial Narrow"/>
                        <w:b/>
                        <w:bCs/>
                        <w:sz w:val="28"/>
                        <w:szCs w:val="28"/>
                      </w:rPr>
                    </w:pPr>
                    <w:r w:rsidRPr="00C25747">
                      <w:rPr>
                        <w:rFonts w:ascii="Arial Narrow" w:hAnsi="Arial Narrow"/>
                        <w:b/>
                        <w:bCs/>
                        <w:sz w:val="28"/>
                        <w:szCs w:val="28"/>
                      </w:rPr>
                      <w:t>GOBIERNO AUTÓNOMO DESCENTRALIZADO MUNICIPAL DE SUCUMBÍOS</w:t>
                    </w:r>
                  </w:p>
                  <w:p w14:paraId="52EE8869" w14:textId="6F61F773" w:rsidR="00FF703A" w:rsidRPr="001B5909" w:rsidRDefault="00FF703A" w:rsidP="00C25747">
                    <w:pPr>
                      <w:pStyle w:val="Sinespaciado"/>
                      <w:rPr>
                        <w:rFonts w:ascii="Arial Narrow" w:hAnsi="Arial Narrow"/>
                        <w:bCs/>
                        <w:noProof/>
                        <w:color w:val="000000" w:themeColor="text1"/>
                        <w:sz w:val="24"/>
                        <w:szCs w:val="24"/>
                        <w:lang w:eastAsia="es-ES"/>
                      </w:rPr>
                    </w:pPr>
                    <w:r>
                      <w:rPr>
                        <w:rFonts w:ascii="Arial Narrow" w:hAnsi="Arial Narrow"/>
                        <w:bCs/>
                        <w:noProof/>
                        <w:color w:val="000000" w:themeColor="text1"/>
                        <w:sz w:val="24"/>
                        <w:szCs w:val="24"/>
                        <w:lang w:eastAsia="es-ES"/>
                      </w:rPr>
                      <w:t>COMISARIA MUNICIPAL</w:t>
                    </w:r>
                  </w:p>
                  <w:p w14:paraId="23F402EE" w14:textId="77777777" w:rsidR="00FF703A" w:rsidRPr="00C25747" w:rsidRDefault="00FF703A" w:rsidP="00C25747">
                    <w:pPr>
                      <w:pStyle w:val="Sinespaciado"/>
                      <w:rPr>
                        <w:rFonts w:ascii="Arial Narrow" w:hAnsi="Arial Narrow"/>
                        <w:bCs/>
                        <w:color w:val="000000" w:themeColor="text1"/>
                        <w:sz w:val="20"/>
                        <w:szCs w:val="20"/>
                      </w:rPr>
                    </w:pPr>
                    <w:r w:rsidRPr="00CC7B56">
                      <w:rPr>
                        <w:rFonts w:ascii="Arial Narrow" w:hAnsi="Arial Narrow"/>
                        <w:sz w:val="20"/>
                      </w:rPr>
                      <w:t>RUC</w:t>
                    </w:r>
                    <w:r>
                      <w:rPr>
                        <w:rFonts w:ascii="Arial Narrow" w:hAnsi="Arial Narrow"/>
                        <w:sz w:val="20"/>
                      </w:rPr>
                      <w:t>:</w:t>
                    </w:r>
                    <w:r w:rsidRPr="00CC7B56">
                      <w:rPr>
                        <w:rFonts w:ascii="Arial Narrow" w:hAnsi="Arial Narrow"/>
                        <w:sz w:val="20"/>
                      </w:rPr>
                      <w:t xml:space="preserve"> 1560001080001</w:t>
                    </w:r>
                  </w:p>
                  <w:p w14:paraId="632135AE" w14:textId="77777777" w:rsidR="00FF703A" w:rsidRDefault="00FF703A" w:rsidP="009C3A7D"/>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E2151B"/>
    <w:multiLevelType w:val="hybridMultilevel"/>
    <w:tmpl w:val="685C1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C86450"/>
    <w:multiLevelType w:val="hybridMultilevel"/>
    <w:tmpl w:val="BB62269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804212C"/>
    <w:multiLevelType w:val="hybridMultilevel"/>
    <w:tmpl w:val="02921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CCC0B6B"/>
    <w:multiLevelType w:val="hybridMultilevel"/>
    <w:tmpl w:val="86808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6FC56F7"/>
    <w:multiLevelType w:val="hybridMultilevel"/>
    <w:tmpl w:val="3774E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29"/>
  </w:num>
  <w:num w:numId="5">
    <w:abstractNumId w:val="13"/>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27"/>
  </w:num>
  <w:num w:numId="21">
    <w:abstractNumId w:val="23"/>
  </w:num>
  <w:num w:numId="22">
    <w:abstractNumId w:val="11"/>
  </w:num>
  <w:num w:numId="23">
    <w:abstractNumId w:val="30"/>
  </w:num>
  <w:num w:numId="24">
    <w:abstractNumId w:val="15"/>
  </w:num>
  <w:num w:numId="25">
    <w:abstractNumId w:val="20"/>
  </w:num>
  <w:num w:numId="26">
    <w:abstractNumId w:val="28"/>
  </w:num>
  <w:num w:numId="27">
    <w:abstractNumId w:val="25"/>
  </w:num>
  <w:num w:numId="28">
    <w:abstractNumId w:val="16"/>
  </w:num>
  <w:num w:numId="29">
    <w:abstractNumId w:val="19"/>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97"/>
    <w:rsid w:val="00005A1B"/>
    <w:rsid w:val="000115D9"/>
    <w:rsid w:val="0003075C"/>
    <w:rsid w:val="00032CF2"/>
    <w:rsid w:val="00041135"/>
    <w:rsid w:val="00065EFF"/>
    <w:rsid w:val="00081DFC"/>
    <w:rsid w:val="00085031"/>
    <w:rsid w:val="00096787"/>
    <w:rsid w:val="00096D7E"/>
    <w:rsid w:val="000A556D"/>
    <w:rsid w:val="000B386B"/>
    <w:rsid w:val="000D2897"/>
    <w:rsid w:val="000E12D7"/>
    <w:rsid w:val="00100BFE"/>
    <w:rsid w:val="001076E4"/>
    <w:rsid w:val="0012519D"/>
    <w:rsid w:val="00141D6A"/>
    <w:rsid w:val="00145C55"/>
    <w:rsid w:val="001555F1"/>
    <w:rsid w:val="0017414E"/>
    <w:rsid w:val="00177EFC"/>
    <w:rsid w:val="001A2CA8"/>
    <w:rsid w:val="001B5909"/>
    <w:rsid w:val="001D641A"/>
    <w:rsid w:val="001E1F1A"/>
    <w:rsid w:val="00200D8D"/>
    <w:rsid w:val="00217883"/>
    <w:rsid w:val="00217D5A"/>
    <w:rsid w:val="00234422"/>
    <w:rsid w:val="002374A3"/>
    <w:rsid w:val="00241279"/>
    <w:rsid w:val="00247233"/>
    <w:rsid w:val="00262D1E"/>
    <w:rsid w:val="00263A65"/>
    <w:rsid w:val="0027201C"/>
    <w:rsid w:val="002755D8"/>
    <w:rsid w:val="00280739"/>
    <w:rsid w:val="00281847"/>
    <w:rsid w:val="0028533C"/>
    <w:rsid w:val="0028612E"/>
    <w:rsid w:val="00293068"/>
    <w:rsid w:val="002D1F7A"/>
    <w:rsid w:val="002D2C6E"/>
    <w:rsid w:val="002D40D2"/>
    <w:rsid w:val="002D446B"/>
    <w:rsid w:val="00330866"/>
    <w:rsid w:val="0034067C"/>
    <w:rsid w:val="003510E2"/>
    <w:rsid w:val="00353DBA"/>
    <w:rsid w:val="003636B3"/>
    <w:rsid w:val="003770EC"/>
    <w:rsid w:val="003A1D4A"/>
    <w:rsid w:val="003A2EFC"/>
    <w:rsid w:val="003A45CE"/>
    <w:rsid w:val="003A744F"/>
    <w:rsid w:val="003C2FD4"/>
    <w:rsid w:val="003D4BA9"/>
    <w:rsid w:val="003D4E7C"/>
    <w:rsid w:val="003D6504"/>
    <w:rsid w:val="003E0F41"/>
    <w:rsid w:val="00405555"/>
    <w:rsid w:val="0041070B"/>
    <w:rsid w:val="004108E7"/>
    <w:rsid w:val="00431CB2"/>
    <w:rsid w:val="004323AE"/>
    <w:rsid w:val="004407E6"/>
    <w:rsid w:val="00446053"/>
    <w:rsid w:val="004555E4"/>
    <w:rsid w:val="004665D2"/>
    <w:rsid w:val="0047670E"/>
    <w:rsid w:val="00496C7C"/>
    <w:rsid w:val="004A5258"/>
    <w:rsid w:val="004C1E97"/>
    <w:rsid w:val="004D6779"/>
    <w:rsid w:val="004E0EB7"/>
    <w:rsid w:val="004E108E"/>
    <w:rsid w:val="004F56A1"/>
    <w:rsid w:val="005011A9"/>
    <w:rsid w:val="005127D6"/>
    <w:rsid w:val="00516F66"/>
    <w:rsid w:val="00527FF0"/>
    <w:rsid w:val="00541B21"/>
    <w:rsid w:val="005464D3"/>
    <w:rsid w:val="00547F04"/>
    <w:rsid w:val="0056328C"/>
    <w:rsid w:val="005678D3"/>
    <w:rsid w:val="005708DD"/>
    <w:rsid w:val="00581369"/>
    <w:rsid w:val="005A226F"/>
    <w:rsid w:val="005A2D2A"/>
    <w:rsid w:val="005B2711"/>
    <w:rsid w:val="005C487F"/>
    <w:rsid w:val="005E5B19"/>
    <w:rsid w:val="005E68A8"/>
    <w:rsid w:val="005F3A00"/>
    <w:rsid w:val="00614E70"/>
    <w:rsid w:val="0063258C"/>
    <w:rsid w:val="00645252"/>
    <w:rsid w:val="00650219"/>
    <w:rsid w:val="006755DD"/>
    <w:rsid w:val="00690B49"/>
    <w:rsid w:val="00694248"/>
    <w:rsid w:val="006945EF"/>
    <w:rsid w:val="006A046B"/>
    <w:rsid w:val="006C7BE6"/>
    <w:rsid w:val="006D3D74"/>
    <w:rsid w:val="006F54F7"/>
    <w:rsid w:val="006F6E0D"/>
    <w:rsid w:val="00706A4F"/>
    <w:rsid w:val="0072683D"/>
    <w:rsid w:val="007568AE"/>
    <w:rsid w:val="007825EE"/>
    <w:rsid w:val="00797F80"/>
    <w:rsid w:val="007A1064"/>
    <w:rsid w:val="007C5883"/>
    <w:rsid w:val="007D5ABF"/>
    <w:rsid w:val="007D7F3A"/>
    <w:rsid w:val="007E02AB"/>
    <w:rsid w:val="007E18D1"/>
    <w:rsid w:val="007E39C3"/>
    <w:rsid w:val="007F364C"/>
    <w:rsid w:val="00805903"/>
    <w:rsid w:val="0083569A"/>
    <w:rsid w:val="00855F1A"/>
    <w:rsid w:val="008807AF"/>
    <w:rsid w:val="008A6B58"/>
    <w:rsid w:val="008D06DD"/>
    <w:rsid w:val="008D505C"/>
    <w:rsid w:val="008D5C46"/>
    <w:rsid w:val="0090050E"/>
    <w:rsid w:val="00903C7D"/>
    <w:rsid w:val="00921334"/>
    <w:rsid w:val="009268D3"/>
    <w:rsid w:val="009354EC"/>
    <w:rsid w:val="009377C9"/>
    <w:rsid w:val="00941F91"/>
    <w:rsid w:val="009529A1"/>
    <w:rsid w:val="00966C95"/>
    <w:rsid w:val="0097478D"/>
    <w:rsid w:val="00977582"/>
    <w:rsid w:val="00983592"/>
    <w:rsid w:val="009B2F15"/>
    <w:rsid w:val="009B5961"/>
    <w:rsid w:val="009C3A7D"/>
    <w:rsid w:val="009D22D8"/>
    <w:rsid w:val="009D40E2"/>
    <w:rsid w:val="009E28D4"/>
    <w:rsid w:val="00A00C57"/>
    <w:rsid w:val="00A41179"/>
    <w:rsid w:val="00A61C72"/>
    <w:rsid w:val="00A71E4E"/>
    <w:rsid w:val="00A72EBC"/>
    <w:rsid w:val="00A80B1D"/>
    <w:rsid w:val="00A9204E"/>
    <w:rsid w:val="00AB4F9D"/>
    <w:rsid w:val="00AF15D4"/>
    <w:rsid w:val="00B00C29"/>
    <w:rsid w:val="00B173E1"/>
    <w:rsid w:val="00B23C06"/>
    <w:rsid w:val="00B40F2C"/>
    <w:rsid w:val="00B41689"/>
    <w:rsid w:val="00B51BC4"/>
    <w:rsid w:val="00B5281D"/>
    <w:rsid w:val="00B55E35"/>
    <w:rsid w:val="00B62067"/>
    <w:rsid w:val="00B62622"/>
    <w:rsid w:val="00B72111"/>
    <w:rsid w:val="00B84391"/>
    <w:rsid w:val="00B876CF"/>
    <w:rsid w:val="00B912AA"/>
    <w:rsid w:val="00BC4CF9"/>
    <w:rsid w:val="00BD0867"/>
    <w:rsid w:val="00BE1C29"/>
    <w:rsid w:val="00C25747"/>
    <w:rsid w:val="00C46F79"/>
    <w:rsid w:val="00C505B5"/>
    <w:rsid w:val="00C52E37"/>
    <w:rsid w:val="00C6344A"/>
    <w:rsid w:val="00CC07AB"/>
    <w:rsid w:val="00CC7B56"/>
    <w:rsid w:val="00CD6472"/>
    <w:rsid w:val="00CE5D0F"/>
    <w:rsid w:val="00CF09F0"/>
    <w:rsid w:val="00CF2CEA"/>
    <w:rsid w:val="00CF43E7"/>
    <w:rsid w:val="00D058D1"/>
    <w:rsid w:val="00D07232"/>
    <w:rsid w:val="00D2493F"/>
    <w:rsid w:val="00D54254"/>
    <w:rsid w:val="00D70A67"/>
    <w:rsid w:val="00D835ED"/>
    <w:rsid w:val="00DA7905"/>
    <w:rsid w:val="00DB7BDF"/>
    <w:rsid w:val="00DD48EA"/>
    <w:rsid w:val="00DE6DF0"/>
    <w:rsid w:val="00DF2388"/>
    <w:rsid w:val="00DF7F53"/>
    <w:rsid w:val="00E11791"/>
    <w:rsid w:val="00E13DD9"/>
    <w:rsid w:val="00E30C58"/>
    <w:rsid w:val="00E349D4"/>
    <w:rsid w:val="00E50D2F"/>
    <w:rsid w:val="00E5218C"/>
    <w:rsid w:val="00E52771"/>
    <w:rsid w:val="00E81E0E"/>
    <w:rsid w:val="00EC2D6B"/>
    <w:rsid w:val="00EC4C74"/>
    <w:rsid w:val="00ED798C"/>
    <w:rsid w:val="00EE721C"/>
    <w:rsid w:val="00F00195"/>
    <w:rsid w:val="00F016F4"/>
    <w:rsid w:val="00F1138F"/>
    <w:rsid w:val="00F306DE"/>
    <w:rsid w:val="00F3369C"/>
    <w:rsid w:val="00F71BA2"/>
    <w:rsid w:val="00F768BF"/>
    <w:rsid w:val="00F80547"/>
    <w:rsid w:val="00F84A4B"/>
    <w:rsid w:val="00F86DAF"/>
    <w:rsid w:val="00FA4DED"/>
    <w:rsid w:val="00FA5741"/>
    <w:rsid w:val="00FC6B50"/>
    <w:rsid w:val="00FD1F11"/>
    <w:rsid w:val="00FE0135"/>
    <w:rsid w:val="00FE10CA"/>
    <w:rsid w:val="00FF01AB"/>
    <w:rsid w:val="00FF703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7D"/>
    <w:pPr>
      <w:spacing w:after="200" w:line="276" w:lineRule="auto"/>
      <w:jc w:val="both"/>
    </w:pPr>
    <w:rPr>
      <w:rFonts w:ascii="Arial Narrow" w:hAnsi="Arial Narrow"/>
      <w:sz w:val="24"/>
      <w:szCs w:val="24"/>
    </w:rPr>
  </w:style>
  <w:style w:type="paragraph" w:styleId="Ttulo1">
    <w:name w:val="heading 1"/>
    <w:basedOn w:val="Normal"/>
    <w:next w:val="Normal"/>
    <w:link w:val="Ttulo1Car"/>
    <w:uiPriority w:val="9"/>
    <w:qFormat/>
    <w:rsid w:val="00690B49"/>
    <w:pPr>
      <w:keepNext/>
      <w:keepLines/>
      <w:spacing w:before="240" w:after="240" w:line="240" w:lineRule="auto"/>
      <w:jc w:val="center"/>
      <w:outlineLvl w:val="0"/>
    </w:pPr>
    <w:rPr>
      <w:rFonts w:eastAsiaTheme="majorEastAsia" w:cs="Calibri Light"/>
      <w:b/>
      <w:bCs/>
      <w:color w:val="000000" w:themeColor="text1"/>
      <w:sz w:val="28"/>
      <w:szCs w:val="28"/>
    </w:rPr>
  </w:style>
  <w:style w:type="paragraph" w:styleId="Ttulo2">
    <w:name w:val="heading 2"/>
    <w:basedOn w:val="Normal"/>
    <w:next w:val="Normal"/>
    <w:link w:val="Ttulo2Car"/>
    <w:uiPriority w:val="9"/>
    <w:unhideWhenUsed/>
    <w:qFormat/>
    <w:rsid w:val="00FE0135"/>
    <w:pPr>
      <w:spacing w:after="0"/>
      <w:jc w:val="left"/>
      <w:outlineLvl w:val="1"/>
    </w:pPr>
    <w:rPr>
      <w:b/>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aliases w:val="Tablas"/>
    <w:basedOn w:val="Asuntodelcomentario"/>
    <w:next w:val="Normal"/>
    <w:link w:val="Ttulo8Car"/>
    <w:uiPriority w:val="9"/>
    <w:unhideWhenUsed/>
    <w:qFormat/>
    <w:rsid w:val="0027201C"/>
    <w:pPr>
      <w:keepNext/>
      <w:keepLines/>
      <w:jc w:val="left"/>
      <w:outlineLvl w:val="7"/>
    </w:pPr>
    <w:rPr>
      <w:rFonts w:ascii="Arial Narrow" w:eastAsiaTheme="majorEastAsia" w:hAnsi="Arial Narrow" w:cs="Calibri Light"/>
      <w:color w:val="000000" w:themeColor="text1"/>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B49"/>
    <w:rPr>
      <w:rFonts w:ascii="Arial Narrow" w:eastAsiaTheme="majorEastAsia" w:hAnsi="Arial Narrow" w:cs="Calibri Light"/>
      <w:b/>
      <w:bCs/>
      <w:color w:val="000000" w:themeColor="text1"/>
      <w:sz w:val="28"/>
      <w:szCs w:val="28"/>
    </w:rPr>
  </w:style>
  <w:style w:type="character" w:customStyle="1" w:styleId="Ttulo2Car">
    <w:name w:val="Título 2 Car"/>
    <w:basedOn w:val="Fuentedeprrafopredeter"/>
    <w:link w:val="Ttulo2"/>
    <w:uiPriority w:val="9"/>
    <w:rsid w:val="00FE0135"/>
    <w:rPr>
      <w:rFonts w:ascii="Arial Narrow" w:hAnsi="Arial Narrow"/>
      <w:b/>
      <w:sz w:val="24"/>
      <w:szCs w:val="24"/>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aliases w:val="Tablas Car"/>
    <w:basedOn w:val="Fuentedeprrafopredeter"/>
    <w:link w:val="Ttulo8"/>
    <w:uiPriority w:val="9"/>
    <w:rsid w:val="0027201C"/>
    <w:rPr>
      <w:rFonts w:ascii="Arial Narrow" w:eastAsiaTheme="majorEastAsia" w:hAnsi="Arial Narrow" w:cs="Calibri Light"/>
      <w:b/>
      <w:bCs/>
      <w:color w:val="000000" w:themeColor="text1"/>
      <w:sz w:val="24"/>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customStyle="1" w:styleId="Mencionar1">
    <w:name w:val="Mencionar1"/>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customStyle="1" w:styleId="Hashtag1">
    <w:name w:val="Hashtag1"/>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rPr>
  </w:style>
  <w:style w:type="numbering" w:styleId="ArtculoSeccin">
    <w:name w:val="Outline List 3"/>
    <w:basedOn w:val="Sinlista"/>
    <w:uiPriority w:val="99"/>
    <w:semiHidden/>
    <w:unhideWhenUsed/>
    <w:rsid w:val="00650219"/>
    <w:pPr>
      <w:numPr>
        <w:numId w:val="26"/>
      </w:numPr>
    </w:pPr>
  </w:style>
  <w:style w:type="table" w:customStyle="1" w:styleId="Tablanormal11">
    <w:name w:val="Tabla normal 1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unhideWhenUsed/>
    <w:rsid w:val="00650219"/>
    <w:pPr>
      <w:spacing w:after="0" w:line="240" w:lineRule="auto"/>
    </w:pPr>
    <w:rPr>
      <w:rFonts w:ascii="Times New Roman" w:hAnsi="Times New Roman" w:cs="Times New Roman"/>
    </w:rPr>
  </w:style>
  <w:style w:type="character" w:customStyle="1" w:styleId="Hipervnculointeligente1">
    <w:name w:val="Hipervínculo inteligente1"/>
    <w:basedOn w:val="Fuentedeprrafopredeter"/>
    <w:uiPriority w:val="99"/>
    <w:semiHidden/>
    <w:unhideWhenUsed/>
    <w:rsid w:val="00650219"/>
    <w:rPr>
      <w:rFonts w:ascii="Calibri" w:hAnsi="Calibri" w:cs="Calibri"/>
      <w:u w:val="dotted"/>
    </w:rPr>
  </w:style>
  <w:style w:type="character" w:customStyle="1" w:styleId="Mencinsinresolver1">
    <w:name w:val="Mención sin resolver1"/>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ladelista1clara1">
    <w:name w:val="Tabla de lista 1 clara1"/>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1clara-nfasis21">
    <w:name w:val="Tabla de lista 1 clara - Énfasis 21"/>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1clara-nfasis31">
    <w:name w:val="Tabla de lista 1 clara - Énfasis 31"/>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41">
    <w:name w:val="Tabla de lista 1 clara - Énfasis 41"/>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1clara-nfasis51">
    <w:name w:val="Tabla de lista 1 clara - Énfasis 51"/>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61">
    <w:name w:val="Tabla de lista 1 clara - Énfasis 61"/>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1">
    <w:name w:val="Tabla de lista 21"/>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21">
    <w:name w:val="Tabla de lista 2 - Énfasis 21"/>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2-nfasis31">
    <w:name w:val="Tabla de lista 2 - Énfasis 31"/>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41">
    <w:name w:val="Tabla de lista 2 - Énfasis 41"/>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2-nfasis51">
    <w:name w:val="Tabla de lista 2 - Énfasis 51"/>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61">
    <w:name w:val="Tabla de lista 2 - Énfasis 61"/>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31">
    <w:name w:val="Tabla de lista 31"/>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21">
    <w:name w:val="Tabla de lista 3 - Énfasis 21"/>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3-nfasis31">
    <w:name w:val="Tabla de lista 3 - Énfasis 31"/>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3-nfasis41">
    <w:name w:val="Tabla de lista 3 - Énfasis 41"/>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delista3-nfasis51">
    <w:name w:val="Tabla de lista 3 - Énfasis 51"/>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lista3-nfasis61">
    <w:name w:val="Tabla de lista 3 - Énfasis 61"/>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lista41">
    <w:name w:val="Tabla de lista 41"/>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4-nfasis21">
    <w:name w:val="Tabla de lista 4 - Énfasis 21"/>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31">
    <w:name w:val="Tabla de lista 4 - Énfasis 31"/>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41">
    <w:name w:val="Tabla de lista 4 - Énfasis 41"/>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51">
    <w:name w:val="Tabla de lista 4 - Énfasis 51"/>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61">
    <w:name w:val="Tabla de lista 4 - Énfasis 61"/>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5oscura1">
    <w:name w:val="Tabla de lista 5 oscura1"/>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6concolores-nfasis21">
    <w:name w:val="Tabla de lista 6 con colores - Énfasis 21"/>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31">
    <w:name w:val="Tabla de lista 6 con colores - Énfasis 31"/>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6concolores-nfasis41">
    <w:name w:val="Tabla de lista 6 con colores - Énfasis 41"/>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6concolores-nfasis51">
    <w:name w:val="Tabla de lista 6 con colores - Énfasis 51"/>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6concolores-nfasis61">
    <w:name w:val="Tabla de lista 6 con colores - Énfasis 61"/>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5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clara1">
    <w:name w:val="Tabla con cuadrícula clara1"/>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nfasis21">
    <w:name w:val="Tabla con cuadrícula 2 - Énfasis 21"/>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2-nfasis31">
    <w:name w:val="Tabla con cuadrícula 2 - Énfasis 31"/>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nfasis41">
    <w:name w:val="Tabla con cuadrícula 2 - Énfasis 41"/>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2-nfasis51">
    <w:name w:val="Tabla con cuadrícula 2 - Énfasis 51"/>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2-nfasis61">
    <w:name w:val="Tabla con cuadrícula 2 - Énfasis 61"/>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1">
    <w:name w:val="Tabla de cuadrícula 31"/>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3-nfasis21">
    <w:name w:val="Tabla con cuadrícula 3 - Énfasis 21"/>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3-nfasis31">
    <w:name w:val="Tabla con cuadrícula 3 - Énfasis 31"/>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3-nfasis41">
    <w:name w:val="Tabla con cuadrícula 3 - Énfasis 41"/>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3-nfasis51">
    <w:name w:val="Tabla con cuadrícula 3 - Énfasis 51"/>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3-nfasis61">
    <w:name w:val="Tabla con cuadrícula 3 - Énfasis 61"/>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cuadrcula41">
    <w:name w:val="Tabla de cuadrícula 41"/>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21">
    <w:name w:val="Tabla con cuadrícula 4 - Énfasis 21"/>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31">
    <w:name w:val="Tabla con cuadrícula 4 - Énfasis 31"/>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4-nfasis41">
    <w:name w:val="Tabla con cuadrícula 4 - Énfasis 41"/>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51">
    <w:name w:val="Tabla con cuadrícula 4 - Énfasis 51"/>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61">
    <w:name w:val="Tabla con cuadrícula 4 - Énfasis 61"/>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1">
    <w:name w:val="Tabla con cuadrícula 5 oscura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concuadrcula5oscura-nfasis21">
    <w:name w:val="Tabla con cuadrícula 5 oscura - Énfasis 2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5oscura-nfasis31">
    <w:name w:val="Tabla con cuadrícula 5 oscura - Énfasis 3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oscura-nfasis41">
    <w:name w:val="Tabla con cuadrícula 5 oscura - Énfasis 4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5oscura-nfasis51">
    <w:name w:val="Tabla con cuadrícula 5 oscura - Énfasis 5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5oscura-nfasis61">
    <w:name w:val="Tabla con cuadrícula 5 oscura - Énfasis 6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6concolores1">
    <w:name w:val="Tabla con cuadrícula 6 con colores1"/>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6concolores-nfasis21">
    <w:name w:val="Tabla con cuadrícula 6 con colores - Énfasis 21"/>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6concolores-nfasis31">
    <w:name w:val="Tabla con cuadrícula 6 con colores - Énfasis 31"/>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nfasis41">
    <w:name w:val="Tabla con cuadrícula 6 con colores - Énfasis 41"/>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6concolores-nfasis51">
    <w:name w:val="Tabla con cuadrícula 6 con colores - Énfasis 51"/>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61">
    <w:name w:val="Tabla con cuadrícula 6 con colores - Énfasis 61"/>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7concolores1">
    <w:name w:val="Tabla con cuadrícula 7 con colores1"/>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7concolores-nfasis21">
    <w:name w:val="Tabla con cuadrícula 7 con colores - Énfasis 21"/>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7concolores-nfasis31">
    <w:name w:val="Tabla con cuadrícula 7 con colores - Énfasis 31"/>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7concolores-nfasis41">
    <w:name w:val="Tabla con cuadrícula 7 con colores - Énfasis 41"/>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7concolores-nfasis51">
    <w:name w:val="Tabla con cuadrícula 7 con colores - Énfasis 51"/>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7concolores-nfasis61">
    <w:name w:val="Tabla con cuadrícula 7 con colores - Énfasis 61"/>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 w:type="character" w:customStyle="1" w:styleId="SinespaciadoCar">
    <w:name w:val="Sin espaciado Car"/>
    <w:basedOn w:val="Fuentedeprrafopredeter"/>
    <w:link w:val="Sinespaciado"/>
    <w:uiPriority w:val="1"/>
    <w:rsid w:val="00C25747"/>
    <w:rPr>
      <w:rFonts w:ascii="Calibri" w:hAnsi="Calibri" w:cs="Calibri"/>
    </w:rPr>
  </w:style>
  <w:style w:type="paragraph" w:customStyle="1" w:styleId="Firmas">
    <w:name w:val="Firmas"/>
    <w:basedOn w:val="Normal"/>
    <w:link w:val="FirmasCar"/>
    <w:qFormat/>
    <w:rsid w:val="00CF43E7"/>
    <w:pPr>
      <w:spacing w:after="0"/>
      <w:jc w:val="center"/>
    </w:pPr>
    <w:rPr>
      <w:b/>
    </w:rPr>
  </w:style>
  <w:style w:type="character" w:customStyle="1" w:styleId="FirmasCar">
    <w:name w:val="Firmas Car"/>
    <w:basedOn w:val="Ttulo8Car"/>
    <w:link w:val="Firmas"/>
    <w:rsid w:val="00CF43E7"/>
    <w:rPr>
      <w:rFonts w:ascii="Arial Narrow" w:eastAsiaTheme="majorEastAsia" w:hAnsi="Arial Narrow" w:cs="Calibri Light"/>
      <w:b/>
      <w:bCs w:val="0"/>
      <w:color w:val="272727" w:themeColor="text1" w:themeTint="D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20Bustos\AppData\Local\Microsoft\Office\16.0\DTS\es-ES%7b429A7C3D-A35F-418F-AFA5-A3C3D8D46C96%7d\%7bA1FE858E-8A25-4639-86D5-38CCBEBAB909%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2536200-2128-4D0A-B78F-15D00CDD81B0}">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{A1FE858E-8A25-4639-86D5-38CCBEBAB909}tf02786999.dotx</Template>
  <TotalTime>0</TotalTime>
  <Pages>28</Pages>
  <Words>3769</Words>
  <Characters>20734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2024-01-31T20:55:00Z</dcterms:created>
  <dcterms:modified xsi:type="dcterms:W3CDTF">2024-01-31T20:55:00Z</dcterms:modified>
</cp:coreProperties>
</file>